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D4" w:rsidRPr="0081610D" w:rsidRDefault="001A7FD4" w:rsidP="001A7FD4">
      <w:pPr>
        <w:autoSpaceDE w:val="0"/>
        <w:jc w:val="center"/>
        <w:rPr>
          <w:rFonts w:ascii="Sylfaen" w:hAnsi="Sylfaen"/>
          <w:b/>
          <w:sz w:val="24"/>
          <w:szCs w:val="24"/>
        </w:rPr>
      </w:pPr>
      <w:r w:rsidRPr="0081610D">
        <w:rPr>
          <w:rFonts w:ascii="Sylfaen" w:hAnsi="Sylfaen"/>
          <w:b/>
          <w:sz w:val="24"/>
          <w:szCs w:val="24"/>
        </w:rPr>
        <w:t>III.</w:t>
      </w:r>
    </w:p>
    <w:p w:rsidR="001A7FD4" w:rsidRPr="0081610D" w:rsidRDefault="001A7FD4" w:rsidP="001A7FD4">
      <w:pPr>
        <w:autoSpaceDE w:val="0"/>
        <w:jc w:val="center"/>
        <w:rPr>
          <w:rFonts w:ascii="Sylfaen" w:hAnsi="Sylfaen"/>
          <w:b/>
          <w:sz w:val="24"/>
          <w:szCs w:val="24"/>
        </w:rPr>
      </w:pPr>
    </w:p>
    <w:p w:rsidR="001A7FD4" w:rsidRPr="0081610D" w:rsidRDefault="001A7FD4" w:rsidP="001A7FD4">
      <w:pPr>
        <w:pStyle w:val="Cmsor2"/>
        <w:rPr>
          <w:rFonts w:ascii="Sylfaen" w:hAnsi="Sylfaen"/>
          <w:szCs w:val="24"/>
          <w:u w:val="none"/>
        </w:rPr>
      </w:pPr>
      <w:r w:rsidRPr="0081610D">
        <w:rPr>
          <w:rFonts w:ascii="Sylfaen" w:hAnsi="Sylfaen"/>
          <w:szCs w:val="24"/>
          <w:u w:val="none"/>
        </w:rPr>
        <w:t>IRATMINTÁK</w:t>
      </w:r>
    </w:p>
    <w:p w:rsidR="001A7FD4" w:rsidRPr="0081610D" w:rsidRDefault="001A7FD4" w:rsidP="001A7FD4">
      <w:pPr>
        <w:jc w:val="both"/>
        <w:rPr>
          <w:rFonts w:ascii="Sylfaen" w:hAnsi="Sylfaen"/>
          <w:sz w:val="24"/>
          <w:szCs w:val="24"/>
        </w:rPr>
      </w:pPr>
    </w:p>
    <w:p w:rsidR="001A7FD4" w:rsidRPr="0081610D" w:rsidRDefault="001A7FD4" w:rsidP="001A7FD4">
      <w:pPr>
        <w:jc w:val="center"/>
        <w:rPr>
          <w:rFonts w:ascii="Sylfaen" w:hAnsi="Sylfaen"/>
          <w:b/>
          <w:sz w:val="24"/>
          <w:szCs w:val="24"/>
        </w:rPr>
      </w:pPr>
      <w:r w:rsidRPr="0081610D">
        <w:rPr>
          <w:rFonts w:ascii="Sylfaen" w:hAnsi="Sylfaen"/>
          <w:b/>
          <w:sz w:val="24"/>
          <w:szCs w:val="24"/>
        </w:rPr>
        <w:t>(csatolandó dokumentumok)</w:t>
      </w:r>
    </w:p>
    <w:p w:rsidR="001A7FD4" w:rsidRPr="0081610D" w:rsidRDefault="001A7FD4" w:rsidP="001A7FD4">
      <w:pPr>
        <w:jc w:val="both"/>
        <w:rPr>
          <w:rFonts w:ascii="Sylfaen" w:hAnsi="Sylfaen"/>
          <w:sz w:val="24"/>
          <w:szCs w:val="24"/>
        </w:rPr>
      </w:pPr>
    </w:p>
    <w:p w:rsidR="001A7FD4" w:rsidRPr="00FA5E91" w:rsidRDefault="001A7FD4" w:rsidP="001A7FD4">
      <w:pPr>
        <w:jc w:val="both"/>
        <w:rPr>
          <w:rFonts w:ascii="Sylfaen" w:hAnsi="Sylfaen"/>
          <w:sz w:val="24"/>
          <w:szCs w:val="24"/>
        </w:rPr>
      </w:pPr>
      <w:r w:rsidRPr="00FA5E91">
        <w:rPr>
          <w:rFonts w:ascii="Sylfaen" w:hAnsi="Sylfaen"/>
          <w:sz w:val="24"/>
          <w:szCs w:val="24"/>
        </w:rPr>
        <w:t xml:space="preserve">Az ajánlatkérő a jelen Dokumentációban irat-, és nyilatkozatmintákat bocsát az ajánlattevők rendelkezésére az érvényes ajánlattétel megkönnyítése érdekében. Az ajánlatkérő tájékoztatja az ajánlattevőket, hogy főszabályként </w:t>
      </w:r>
      <w:r w:rsidRPr="00FA5E91">
        <w:rPr>
          <w:rFonts w:ascii="Sylfaen" w:hAnsi="Sylfaen"/>
          <w:b/>
          <w:i/>
          <w:sz w:val="24"/>
          <w:szCs w:val="24"/>
        </w:rPr>
        <w:t>nem kötelező</w:t>
      </w:r>
      <w:r w:rsidRPr="00FA5E91">
        <w:rPr>
          <w:rFonts w:ascii="Sylfaen" w:hAnsi="Sylfaen"/>
          <w:sz w:val="24"/>
          <w:szCs w:val="24"/>
        </w:rPr>
        <w:t xml:space="preserve"> a jelen Dokumentációban meghatározott irat-, és nyilatkozatminták alkalmazása, az csupán </w:t>
      </w:r>
      <w:r w:rsidRPr="00FA5E91">
        <w:rPr>
          <w:rFonts w:ascii="Sylfaen" w:hAnsi="Sylfaen"/>
          <w:b/>
          <w:i/>
          <w:sz w:val="24"/>
          <w:szCs w:val="24"/>
        </w:rPr>
        <w:t>ajánlott</w:t>
      </w:r>
      <w:r w:rsidRPr="00FA5E91">
        <w:rPr>
          <w:rFonts w:ascii="Sylfaen" w:hAnsi="Sylfaen"/>
          <w:sz w:val="24"/>
          <w:szCs w:val="24"/>
        </w:rPr>
        <w:t xml:space="preserve"> az ajánlattevőknek. Ahol az ajánlatkérő az irat-, vagy nyilatkozatminta alkalmazását kötelezővé teszi, ott ezt külön előírásként egyértelműen feltünteti. Amennyiben az ajánlattevő az irat-, vagy nyilatkozatminta mellőzésével kívánja ajánlatát megtenni, az ajánlatkérő kéri, hogy az ajánlattevő különösen ügyeljen az egyes dokumentumok tartalmi és formai teljességére, illetve megfelelőségére.</w:t>
      </w: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sz w:val="24"/>
          <w:szCs w:val="24"/>
        </w:rPr>
      </w:pPr>
      <w:r w:rsidRPr="0081610D">
        <w:rPr>
          <w:rFonts w:ascii="Sylfaen" w:hAnsi="Sylfaen"/>
          <w:sz w:val="24"/>
          <w:szCs w:val="24"/>
        </w:rPr>
        <w:br w:type="page"/>
      </w:r>
    </w:p>
    <w:p w:rsidR="001A7FD4" w:rsidRPr="00D56FB3" w:rsidRDefault="001A7FD4" w:rsidP="001A7FD4">
      <w:pPr>
        <w:jc w:val="center"/>
        <w:rPr>
          <w:rFonts w:ascii="Sylfaen" w:hAnsi="Sylfaen"/>
          <w:b/>
          <w:i/>
          <w:sz w:val="24"/>
          <w:szCs w:val="24"/>
        </w:rPr>
      </w:pPr>
      <w:r w:rsidRPr="00D56FB3">
        <w:rPr>
          <w:rFonts w:ascii="Sylfaen" w:hAnsi="Sylfaen"/>
          <w:b/>
          <w:i/>
          <w:sz w:val="24"/>
          <w:szCs w:val="24"/>
        </w:rPr>
        <w:lastRenderedPageBreak/>
        <w:t>FEDLAP-MINTA</w:t>
      </w:r>
    </w:p>
    <w:p w:rsidR="001A7FD4" w:rsidRPr="00D56FB3" w:rsidRDefault="001A7FD4" w:rsidP="001A7FD4">
      <w:pPr>
        <w:jc w:val="center"/>
        <w:rPr>
          <w:rFonts w:ascii="Sylfaen" w:hAnsi="Sylfaen"/>
          <w:b/>
          <w:sz w:val="24"/>
          <w:szCs w:val="24"/>
        </w:rPr>
      </w:pPr>
    </w:p>
    <w:p w:rsidR="001A7FD4" w:rsidRPr="00D56FB3" w:rsidRDefault="001A7FD4" w:rsidP="001A7FD4">
      <w:pPr>
        <w:jc w:val="center"/>
        <w:rPr>
          <w:rFonts w:ascii="Sylfaen" w:hAnsi="Sylfaen"/>
          <w:b/>
          <w:sz w:val="24"/>
          <w:szCs w:val="24"/>
        </w:rPr>
      </w:pPr>
    </w:p>
    <w:p w:rsidR="001A7FD4" w:rsidRPr="00D56FB3" w:rsidRDefault="001A7FD4" w:rsidP="001A7FD4">
      <w:pPr>
        <w:jc w:val="center"/>
        <w:rPr>
          <w:rFonts w:ascii="Sylfaen" w:hAnsi="Sylfaen"/>
          <w:b/>
          <w:sz w:val="24"/>
          <w:szCs w:val="24"/>
        </w:rPr>
      </w:pPr>
    </w:p>
    <w:p w:rsidR="001A7FD4" w:rsidRPr="00D56FB3" w:rsidRDefault="001A7FD4" w:rsidP="001A7FD4">
      <w:pPr>
        <w:jc w:val="center"/>
        <w:rPr>
          <w:rFonts w:ascii="Sylfaen" w:hAnsi="Sylfaen"/>
          <w:b/>
          <w:sz w:val="24"/>
          <w:szCs w:val="24"/>
        </w:rPr>
      </w:pPr>
    </w:p>
    <w:p w:rsidR="001A7FD4" w:rsidRPr="00D56FB3" w:rsidRDefault="001A7FD4" w:rsidP="001A7FD4">
      <w:pPr>
        <w:jc w:val="center"/>
        <w:rPr>
          <w:rFonts w:ascii="Sylfaen" w:hAnsi="Sylfaen"/>
          <w:b/>
          <w:sz w:val="24"/>
          <w:szCs w:val="24"/>
        </w:rPr>
      </w:pPr>
      <w:r w:rsidRPr="00D56FB3">
        <w:rPr>
          <w:rFonts w:ascii="Sylfaen" w:hAnsi="Sylfaen"/>
          <w:b/>
          <w:sz w:val="24"/>
          <w:szCs w:val="24"/>
        </w:rPr>
        <w:t>AJÁNLATTEVŐ NEVE</w:t>
      </w:r>
    </w:p>
    <w:p w:rsidR="001A7FD4" w:rsidRPr="00D56FB3" w:rsidRDefault="001A7FD4" w:rsidP="001A7FD4">
      <w:pPr>
        <w:jc w:val="center"/>
        <w:rPr>
          <w:rFonts w:ascii="Sylfaen" w:hAnsi="Sylfaen"/>
          <w:b/>
          <w:sz w:val="24"/>
          <w:szCs w:val="24"/>
        </w:rPr>
      </w:pPr>
      <w:r w:rsidRPr="00D56FB3">
        <w:rPr>
          <w:rFonts w:ascii="Sylfaen" w:hAnsi="Sylfaen"/>
          <w:b/>
          <w:sz w:val="24"/>
          <w:szCs w:val="24"/>
        </w:rPr>
        <w:t>ajánlattevő székhelye</w:t>
      </w: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A7A81" w:rsidRDefault="001A7FD4" w:rsidP="001A7FD4">
      <w:pPr>
        <w:jc w:val="center"/>
        <w:rPr>
          <w:rFonts w:ascii="Sylfaen" w:hAnsi="Sylfaen"/>
          <w:b/>
          <w:bCs/>
          <w:sz w:val="24"/>
          <w:szCs w:val="24"/>
        </w:rPr>
      </w:pP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r w:rsidRPr="0081610D">
        <w:rPr>
          <w:rFonts w:ascii="Sylfaen" w:hAnsi="Sylfaen"/>
          <w:sz w:val="24"/>
          <w:szCs w:val="24"/>
        </w:rPr>
        <w:t>ajánlat keltezése</w:t>
      </w:r>
    </w:p>
    <w:p w:rsidR="001A7FD4" w:rsidRPr="0081610D" w:rsidRDefault="001A7FD4" w:rsidP="001A7FD4">
      <w:pPr>
        <w:jc w:val="center"/>
        <w:rPr>
          <w:rFonts w:ascii="Sylfaen" w:hAnsi="Sylfaen"/>
          <w:i/>
          <w:sz w:val="24"/>
          <w:szCs w:val="24"/>
        </w:rPr>
      </w:pPr>
      <w:r w:rsidRPr="0081610D">
        <w:rPr>
          <w:rFonts w:ascii="Sylfaen" w:hAnsi="Sylfaen"/>
          <w:sz w:val="24"/>
          <w:szCs w:val="24"/>
        </w:rPr>
        <w:br w:type="page"/>
      </w:r>
      <w:r w:rsidRPr="0081610D">
        <w:rPr>
          <w:rFonts w:ascii="Sylfaen" w:hAnsi="Sylfaen"/>
          <w:i/>
          <w:sz w:val="24"/>
          <w:szCs w:val="24"/>
        </w:rPr>
        <w:lastRenderedPageBreak/>
        <w:t>TARTALOMJEGYZÉK-MINTA</w:t>
      </w:r>
    </w:p>
    <w:p w:rsidR="001A7FD4" w:rsidRPr="0081610D" w:rsidRDefault="001A7FD4" w:rsidP="001A7FD4">
      <w:pPr>
        <w:jc w:val="center"/>
        <w:rPr>
          <w:rFonts w:ascii="Sylfaen" w:hAnsi="Sylfaen"/>
          <w:i/>
          <w:sz w:val="24"/>
          <w:szCs w:val="24"/>
        </w:rPr>
      </w:pPr>
    </w:p>
    <w:p w:rsidR="001A7FD4" w:rsidRPr="0081610D" w:rsidRDefault="001A7FD4" w:rsidP="001A7FD4">
      <w:pPr>
        <w:jc w:val="center"/>
        <w:rPr>
          <w:rFonts w:ascii="Sylfaen" w:hAnsi="Sylfaen"/>
          <w:i/>
          <w:sz w:val="24"/>
          <w:szCs w:val="24"/>
        </w:rPr>
      </w:pPr>
    </w:p>
    <w:tbl>
      <w:tblPr>
        <w:tblpPr w:leftFromText="141" w:rightFromText="141" w:vertAnchor="text" w:horzAnchor="margin" w:tblpXSpec="center" w:tblpY="372"/>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6"/>
        <w:gridCol w:w="767"/>
      </w:tblGrid>
      <w:tr w:rsidR="001A7FD4" w:rsidRPr="0081610D" w:rsidTr="00447586">
        <w:trPr>
          <w:trHeight w:val="151"/>
        </w:trPr>
        <w:tc>
          <w:tcPr>
            <w:tcW w:w="9426" w:type="dxa"/>
            <w:shd w:val="clear" w:color="auto" w:fill="CCCCCC"/>
          </w:tcPr>
          <w:p w:rsidR="001A7FD4" w:rsidRPr="0081610D" w:rsidRDefault="001A7FD4" w:rsidP="00447586">
            <w:pPr>
              <w:pStyle w:val="Szvegtrzsbehzssal20"/>
              <w:suppressAutoHyphens/>
              <w:ind w:left="0" w:right="-1058"/>
              <w:jc w:val="center"/>
              <w:rPr>
                <w:rFonts w:ascii="Sylfaen" w:hAnsi="Sylfaen"/>
                <w:bCs/>
                <w:sz w:val="32"/>
                <w:szCs w:val="32"/>
              </w:rPr>
            </w:pPr>
            <w:r w:rsidRPr="0081610D">
              <w:rPr>
                <w:rFonts w:ascii="Sylfaen" w:hAnsi="Sylfaen"/>
                <w:bCs/>
                <w:sz w:val="32"/>
                <w:szCs w:val="32"/>
              </w:rPr>
              <w:t xml:space="preserve">TARTALOMJEGYZÉK </w:t>
            </w:r>
          </w:p>
        </w:tc>
        <w:tc>
          <w:tcPr>
            <w:tcW w:w="767" w:type="dxa"/>
            <w:shd w:val="clear" w:color="auto" w:fill="CCCCCC"/>
          </w:tcPr>
          <w:p w:rsidR="001A7FD4" w:rsidRPr="0081610D" w:rsidRDefault="001A7FD4" w:rsidP="00447586">
            <w:pPr>
              <w:pStyle w:val="Szvegtrzsbehzssal20"/>
              <w:suppressAutoHyphens/>
              <w:ind w:left="0" w:right="-1058"/>
              <w:jc w:val="left"/>
              <w:rPr>
                <w:rFonts w:ascii="Sylfaen" w:hAnsi="Sylfaen"/>
                <w:sz w:val="20"/>
              </w:rPr>
            </w:pPr>
            <w:r w:rsidRPr="0081610D">
              <w:rPr>
                <w:rFonts w:ascii="Sylfaen" w:hAnsi="Sylfaen"/>
                <w:sz w:val="20"/>
              </w:rPr>
              <w:t>oldal</w:t>
            </w:r>
          </w:p>
          <w:p w:rsidR="001A7FD4" w:rsidRPr="0081610D" w:rsidRDefault="001A7FD4" w:rsidP="00447586">
            <w:pPr>
              <w:pStyle w:val="Szvegtrzsbehzssal20"/>
              <w:suppressAutoHyphens/>
              <w:ind w:left="0" w:right="-1058"/>
              <w:jc w:val="left"/>
              <w:rPr>
                <w:rFonts w:ascii="Sylfaen" w:hAnsi="Sylfaen"/>
                <w:sz w:val="20"/>
              </w:rPr>
            </w:pPr>
            <w:r w:rsidRPr="0081610D">
              <w:rPr>
                <w:rFonts w:ascii="Sylfaen" w:hAnsi="Sylfaen"/>
                <w:sz w:val="20"/>
              </w:rPr>
              <w:t>szám</w:t>
            </w:r>
          </w:p>
        </w:tc>
      </w:tr>
      <w:tr w:rsidR="001A7FD4" w:rsidRPr="0081610D" w:rsidTr="00447586">
        <w:tc>
          <w:tcPr>
            <w:tcW w:w="9426" w:type="dxa"/>
          </w:tcPr>
          <w:p w:rsidR="001A7FD4" w:rsidRPr="0081610D" w:rsidRDefault="001A7FD4" w:rsidP="00447586">
            <w:pPr>
              <w:pStyle w:val="Szvegtrzsbehzssal20"/>
              <w:suppressAutoHyphens/>
              <w:ind w:left="0" w:right="-1058"/>
              <w:rPr>
                <w:rFonts w:ascii="Sylfaen" w:hAnsi="Sylfaen"/>
                <w:b w:val="0"/>
                <w:iCs/>
              </w:rPr>
            </w:pPr>
            <w:r w:rsidRPr="0081610D">
              <w:rPr>
                <w:rFonts w:ascii="Sylfaen" w:hAnsi="Sylfaen"/>
                <w:b w:val="0"/>
                <w:iCs/>
              </w:rPr>
              <w:t>Fedlap</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r w:rsidRPr="0081610D">
              <w:rPr>
                <w:rFonts w:ascii="Sylfaen" w:hAnsi="Sylfaen"/>
                <w:bCs/>
                <w:szCs w:val="24"/>
              </w:rPr>
              <w:t>0</w:t>
            </w:r>
          </w:p>
        </w:tc>
      </w:tr>
      <w:tr w:rsidR="001A7FD4" w:rsidRPr="0081610D" w:rsidTr="00447586">
        <w:tc>
          <w:tcPr>
            <w:tcW w:w="9426" w:type="dxa"/>
          </w:tcPr>
          <w:p w:rsidR="001A7FD4" w:rsidRPr="0081610D" w:rsidRDefault="001A7FD4" w:rsidP="00447586">
            <w:pPr>
              <w:pStyle w:val="Szvegtrzsbehzssal20"/>
              <w:suppressAutoHyphens/>
              <w:ind w:left="0" w:right="-1058"/>
              <w:rPr>
                <w:rFonts w:ascii="Sylfaen" w:hAnsi="Sylfaen"/>
                <w:b w:val="0"/>
                <w:iCs/>
              </w:rPr>
            </w:pPr>
            <w:r w:rsidRPr="0081610D">
              <w:rPr>
                <w:rFonts w:ascii="Sylfaen" w:hAnsi="Sylfaen"/>
                <w:b w:val="0"/>
                <w:iCs/>
              </w:rPr>
              <w:t>Tartalomjegyzék</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r w:rsidRPr="0081610D">
              <w:rPr>
                <w:rFonts w:ascii="Sylfaen" w:hAnsi="Sylfaen"/>
                <w:bCs/>
                <w:szCs w:val="24"/>
              </w:rPr>
              <w:t>1</w:t>
            </w:r>
          </w:p>
        </w:tc>
      </w:tr>
      <w:tr w:rsidR="001A7FD4" w:rsidRPr="0081610D" w:rsidTr="00447586">
        <w:tc>
          <w:tcPr>
            <w:tcW w:w="9426" w:type="dxa"/>
          </w:tcPr>
          <w:p w:rsidR="001A7FD4" w:rsidRPr="0081610D" w:rsidRDefault="001A7FD4" w:rsidP="00447586">
            <w:pPr>
              <w:pStyle w:val="Szvegtrzsbehzssal20"/>
              <w:suppressAutoHyphens/>
              <w:ind w:left="0" w:right="-1058"/>
              <w:rPr>
                <w:rFonts w:ascii="Sylfaen" w:hAnsi="Sylfaen"/>
                <w:b w:val="0"/>
                <w:iCs/>
              </w:rPr>
            </w:pPr>
            <w:r w:rsidRPr="0081610D">
              <w:rPr>
                <w:rFonts w:ascii="Sylfaen" w:hAnsi="Sylfaen"/>
                <w:b w:val="0"/>
                <w:iCs/>
              </w:rPr>
              <w:t xml:space="preserve">Felolvasólap </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r w:rsidRPr="0081610D">
              <w:rPr>
                <w:rFonts w:ascii="Sylfaen" w:hAnsi="Sylfaen"/>
                <w:bCs/>
                <w:szCs w:val="24"/>
              </w:rPr>
              <w:t>2</w:t>
            </w:r>
          </w:p>
        </w:tc>
      </w:tr>
      <w:tr w:rsidR="001A7FD4" w:rsidRPr="0081610D" w:rsidTr="00447586">
        <w:tc>
          <w:tcPr>
            <w:tcW w:w="9426" w:type="dxa"/>
          </w:tcPr>
          <w:p w:rsidR="001A7FD4" w:rsidRPr="0081610D" w:rsidRDefault="001A7FD4" w:rsidP="00447586">
            <w:pPr>
              <w:jc w:val="both"/>
              <w:rPr>
                <w:rFonts w:ascii="Sylfaen" w:hAnsi="Sylfaen"/>
                <w:b/>
                <w:iCs/>
              </w:rPr>
            </w:pPr>
            <w:r w:rsidRPr="0081610D">
              <w:rPr>
                <w:rFonts w:ascii="Sylfaen" w:hAnsi="Sylfaen"/>
                <w:sz w:val="24"/>
              </w:rPr>
              <w:t>Nyilatkozat a Kbt.66.</w:t>
            </w:r>
            <w:r>
              <w:rPr>
                <w:rFonts w:ascii="Sylfaen" w:hAnsi="Sylfaen"/>
                <w:sz w:val="24"/>
              </w:rPr>
              <w:t xml:space="preserve"> </w:t>
            </w:r>
            <w:r w:rsidRPr="0081610D">
              <w:rPr>
                <w:rFonts w:ascii="Sylfaen" w:hAnsi="Sylfaen"/>
                <w:sz w:val="24"/>
              </w:rPr>
              <w:t>§ (2) bekezdése tekintetében (ajánlattevői nyilatkozat)</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20"/>
              <w:tabs>
                <w:tab w:val="left" w:pos="9072"/>
              </w:tabs>
              <w:suppressAutoHyphens/>
              <w:ind w:left="0" w:right="-1058"/>
              <w:rPr>
                <w:rFonts w:ascii="Sylfaen" w:hAnsi="Sylfaen"/>
                <w:b w:val="0"/>
                <w:iCs/>
              </w:rPr>
            </w:pPr>
            <w:r w:rsidRPr="0081610D">
              <w:rPr>
                <w:rFonts w:ascii="Sylfaen" w:eastAsia="Sylfaen" w:hAnsi="Sylfaen" w:cs="Sylfaen"/>
                <w:b w:val="0"/>
                <w:bCs/>
                <w:color w:val="000000"/>
                <w:kern w:val="1"/>
                <w:szCs w:val="24"/>
              </w:rPr>
              <w:t xml:space="preserve">Egységes európai </w:t>
            </w:r>
            <w:r>
              <w:rPr>
                <w:rFonts w:ascii="Sylfaen" w:eastAsia="Sylfaen" w:hAnsi="Sylfaen" w:cs="Sylfaen"/>
                <w:b w:val="0"/>
                <w:bCs/>
                <w:color w:val="000000"/>
                <w:kern w:val="1"/>
                <w:szCs w:val="24"/>
              </w:rPr>
              <w:t xml:space="preserve">közbeszerzési </w:t>
            </w:r>
            <w:r w:rsidRPr="0081610D">
              <w:rPr>
                <w:rFonts w:ascii="Sylfaen" w:eastAsia="Sylfaen" w:hAnsi="Sylfaen" w:cs="Sylfaen"/>
                <w:b w:val="0"/>
                <w:bCs/>
                <w:color w:val="000000"/>
                <w:kern w:val="1"/>
                <w:szCs w:val="24"/>
              </w:rPr>
              <w:t>dokumentum</w:t>
            </w:r>
            <w:r w:rsidRPr="0081610D">
              <w:rPr>
                <w:rFonts w:ascii="Sylfaen" w:hAnsi="Sylfaen"/>
                <w:b w:val="0"/>
                <w:iCs/>
              </w:rPr>
              <w:t xml:space="preserve"> </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20"/>
              <w:tabs>
                <w:tab w:val="left" w:pos="9072"/>
              </w:tabs>
              <w:suppressAutoHyphens/>
              <w:ind w:left="0" w:right="-1058"/>
              <w:rPr>
                <w:rFonts w:ascii="Sylfaen" w:eastAsia="Sylfaen" w:hAnsi="Sylfaen" w:cs="Sylfaen"/>
                <w:b w:val="0"/>
                <w:bCs/>
                <w:color w:val="000000"/>
                <w:kern w:val="1"/>
                <w:szCs w:val="24"/>
              </w:rPr>
            </w:pPr>
            <w:r w:rsidRPr="0081610D">
              <w:rPr>
                <w:rFonts w:ascii="Sylfaen" w:hAnsi="Sylfaen"/>
                <w:b w:val="0"/>
                <w:szCs w:val="24"/>
              </w:rPr>
              <w:t xml:space="preserve">Nyilatkozat </w:t>
            </w:r>
            <w:r w:rsidRPr="0081610D">
              <w:rPr>
                <w:rFonts w:ascii="Sylfaen" w:hAnsi="Sylfaen"/>
                <w:b w:val="0"/>
                <w:bCs/>
                <w:szCs w:val="24"/>
              </w:rPr>
              <w:t>a Kbt. 62. § (1) bekezdés k) pont kb) alpontja tekintetében</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20"/>
              <w:tabs>
                <w:tab w:val="left" w:pos="9072"/>
              </w:tabs>
              <w:suppressAutoHyphens/>
              <w:ind w:left="0" w:right="-1058"/>
              <w:rPr>
                <w:rFonts w:ascii="Sylfaen" w:hAnsi="Sylfaen"/>
                <w:b w:val="0"/>
                <w:szCs w:val="24"/>
              </w:rPr>
            </w:pPr>
            <w:r w:rsidRPr="0081610D">
              <w:rPr>
                <w:rFonts w:ascii="Sylfaen" w:hAnsi="Sylfaen"/>
                <w:b w:val="0"/>
                <w:szCs w:val="24"/>
              </w:rPr>
              <w:t xml:space="preserve">Nyilatkozat </w:t>
            </w:r>
            <w:r w:rsidRPr="0081610D">
              <w:rPr>
                <w:rFonts w:ascii="Sylfaen" w:hAnsi="Sylfaen"/>
                <w:b w:val="0"/>
                <w:bCs/>
                <w:szCs w:val="24"/>
              </w:rPr>
              <w:t>a Kbt. 62. § (1) bekezdés k) pont kc) alpontja tekintetében</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20"/>
              <w:tabs>
                <w:tab w:val="left" w:pos="9072"/>
              </w:tabs>
              <w:suppressAutoHyphens/>
              <w:ind w:left="0" w:right="-1058"/>
              <w:rPr>
                <w:rFonts w:ascii="Sylfaen" w:hAnsi="Sylfaen"/>
                <w:b w:val="0"/>
                <w:szCs w:val="24"/>
              </w:rPr>
            </w:pPr>
            <w:r w:rsidRPr="0081610D">
              <w:rPr>
                <w:rFonts w:ascii="Sylfaen" w:hAnsi="Sylfaen"/>
                <w:b w:val="0"/>
              </w:rPr>
              <w:t>Nyilatkozat a Kbt. 66.</w:t>
            </w:r>
            <w:r>
              <w:rPr>
                <w:rFonts w:ascii="Sylfaen" w:hAnsi="Sylfaen"/>
                <w:b w:val="0"/>
              </w:rPr>
              <w:t xml:space="preserve"> </w:t>
            </w:r>
            <w:r w:rsidRPr="0081610D">
              <w:rPr>
                <w:rFonts w:ascii="Sylfaen" w:hAnsi="Sylfaen"/>
                <w:b w:val="0"/>
              </w:rPr>
              <w:t>§ (4) bekez</w:t>
            </w:r>
            <w:r>
              <w:rPr>
                <w:rFonts w:ascii="Sylfaen" w:hAnsi="Sylfaen"/>
                <w:b w:val="0"/>
              </w:rPr>
              <w:t>dése tekintetében (mikro-, kis-</w:t>
            </w:r>
            <w:r w:rsidRPr="0081610D">
              <w:rPr>
                <w:rFonts w:ascii="Sylfaen" w:hAnsi="Sylfaen"/>
                <w:b w:val="0"/>
              </w:rPr>
              <w:t xml:space="preserve"> vagy középvállalkozás)</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20"/>
              <w:suppressAutoHyphens/>
              <w:ind w:left="0" w:right="-1058"/>
              <w:rPr>
                <w:rFonts w:ascii="Sylfaen" w:hAnsi="Sylfaen"/>
                <w:b w:val="0"/>
                <w:bCs/>
              </w:rPr>
            </w:pPr>
            <w:r w:rsidRPr="0081610D">
              <w:rPr>
                <w:rFonts w:ascii="Sylfaen" w:hAnsi="Sylfaen"/>
                <w:b w:val="0"/>
                <w:szCs w:val="24"/>
              </w:rPr>
              <w:t xml:space="preserve">Nyilatkozat a Kbt. 66. § (6) bekezdés a-b) pontja alapján az alvállalkozókról </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jc w:val="both"/>
              <w:rPr>
                <w:rFonts w:ascii="Sylfaen" w:hAnsi="Sylfaen"/>
                <w:iCs/>
              </w:rPr>
            </w:pPr>
            <w:r w:rsidRPr="0081610D">
              <w:rPr>
                <w:rFonts w:ascii="Sylfaen" w:hAnsi="Sylfaen"/>
                <w:iCs/>
                <w:sz w:val="24"/>
              </w:rPr>
              <w:t xml:space="preserve">Nyilatkozat </w:t>
            </w:r>
            <w:r w:rsidRPr="0081610D">
              <w:rPr>
                <w:rFonts w:ascii="Sylfaen" w:hAnsi="Sylfaen"/>
                <w:bCs/>
                <w:sz w:val="24"/>
                <w:szCs w:val="24"/>
              </w:rPr>
              <w:t>a Kbt. 67. § (4) bekezdése tekintetében (kizáró okok alvállalkozó tekintetében)</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rPr>
          <w:trHeight w:val="345"/>
        </w:trPr>
        <w:tc>
          <w:tcPr>
            <w:tcW w:w="9426" w:type="dxa"/>
          </w:tcPr>
          <w:p w:rsidR="001A7FD4" w:rsidRPr="0081610D" w:rsidRDefault="001A7FD4" w:rsidP="00447586">
            <w:pPr>
              <w:pStyle w:val="Szvegtrzsbehzssal"/>
              <w:autoSpaceDE w:val="0"/>
              <w:ind w:left="0" w:firstLine="0"/>
              <w:rPr>
                <w:rFonts w:ascii="Sylfaen" w:hAnsi="Sylfaen"/>
                <w:bCs/>
                <w:szCs w:val="24"/>
              </w:rPr>
            </w:pPr>
            <w:r w:rsidRPr="0081610D">
              <w:rPr>
                <w:rFonts w:ascii="Sylfaen" w:hAnsi="Sylfaen"/>
                <w:szCs w:val="24"/>
              </w:rPr>
              <w:t>Nyilatkozat folyamatban lévő változásbejegyzési eljárásról, és adott esetben a kapcsolódó iratok csatolása</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rPr>
          <w:trHeight w:val="345"/>
        </w:trPr>
        <w:tc>
          <w:tcPr>
            <w:tcW w:w="9426" w:type="dxa"/>
          </w:tcPr>
          <w:p w:rsidR="001A7FD4" w:rsidRPr="0081610D" w:rsidRDefault="001A7FD4" w:rsidP="00447586">
            <w:pPr>
              <w:pStyle w:val="Szvegtrzsbehzssal"/>
              <w:autoSpaceDE w:val="0"/>
              <w:ind w:left="0" w:firstLine="0"/>
              <w:rPr>
                <w:rFonts w:ascii="Sylfaen" w:hAnsi="Sylfaen"/>
                <w:szCs w:val="24"/>
              </w:rPr>
            </w:pPr>
            <w:r>
              <w:rPr>
                <w:rFonts w:ascii="Sylfaen" w:hAnsi="Sylfaen"/>
                <w:szCs w:val="24"/>
              </w:rPr>
              <w:t xml:space="preserve">Nyilatkozat felelős fordításról </w:t>
            </w:r>
            <w:r w:rsidRPr="00F05BD0">
              <w:rPr>
                <w:rFonts w:ascii="Sylfaen" w:hAnsi="Sylfaen"/>
                <w:i/>
                <w:szCs w:val="24"/>
              </w:rPr>
              <w:t>(adott esetben)</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rPr>
          <w:trHeight w:val="345"/>
        </w:trPr>
        <w:tc>
          <w:tcPr>
            <w:tcW w:w="9426" w:type="dxa"/>
          </w:tcPr>
          <w:p w:rsidR="001A7FD4" w:rsidRDefault="001A7FD4" w:rsidP="00447586">
            <w:pPr>
              <w:pStyle w:val="Szvegtrzsbehzssal"/>
              <w:autoSpaceDE w:val="0"/>
              <w:ind w:left="0" w:firstLine="0"/>
              <w:rPr>
                <w:rFonts w:ascii="Sylfaen" w:hAnsi="Sylfaen"/>
                <w:szCs w:val="24"/>
              </w:rPr>
            </w:pPr>
            <w:r>
              <w:rPr>
                <w:rFonts w:ascii="Sylfaen" w:hAnsi="Sylfaen"/>
                <w:szCs w:val="24"/>
              </w:rPr>
              <w:t xml:space="preserve">Nyilatkozat kiegészítő tájékoztatás figyelembevételéről </w:t>
            </w:r>
            <w:r w:rsidRPr="00F05BD0">
              <w:rPr>
                <w:rFonts w:ascii="Sylfaen" w:hAnsi="Sylfaen"/>
                <w:i/>
                <w:szCs w:val="24"/>
              </w:rPr>
              <w:t>(adott esetben)</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rPr>
          <w:trHeight w:val="345"/>
        </w:trPr>
        <w:tc>
          <w:tcPr>
            <w:tcW w:w="9426" w:type="dxa"/>
          </w:tcPr>
          <w:p w:rsidR="001A7FD4" w:rsidRDefault="001A7FD4" w:rsidP="00447586">
            <w:pPr>
              <w:pStyle w:val="Szvegtrzsbehzssal"/>
              <w:autoSpaceDE w:val="0"/>
              <w:ind w:left="0" w:firstLine="0"/>
              <w:rPr>
                <w:rFonts w:ascii="Sylfaen" w:hAnsi="Sylfaen"/>
                <w:szCs w:val="24"/>
              </w:rPr>
            </w:pPr>
            <w:r>
              <w:rPr>
                <w:rFonts w:ascii="Sylfaen" w:hAnsi="Sylfaen"/>
                <w:szCs w:val="24"/>
              </w:rPr>
              <w:t>Nyilatkozat papír és elektronikus példány egyezőségéről</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rPr>
          <w:trHeight w:val="345"/>
        </w:trPr>
        <w:tc>
          <w:tcPr>
            <w:tcW w:w="9426" w:type="dxa"/>
          </w:tcPr>
          <w:p w:rsidR="001A7FD4" w:rsidRDefault="001A7FD4" w:rsidP="00447586">
            <w:pPr>
              <w:pStyle w:val="Szvegtrzsbehzssal"/>
              <w:autoSpaceDE w:val="0"/>
              <w:ind w:left="0" w:firstLine="0"/>
              <w:rPr>
                <w:rFonts w:ascii="Sylfaen" w:hAnsi="Sylfaen"/>
                <w:szCs w:val="24"/>
              </w:rPr>
            </w:pPr>
            <w:r>
              <w:rPr>
                <w:rFonts w:ascii="Sylfaen" w:hAnsi="Sylfaen"/>
                <w:szCs w:val="24"/>
              </w:rPr>
              <w:t xml:space="preserve">Nyilatkozat felelősségbiztosításról </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rPr>
          <w:trHeight w:val="345"/>
        </w:trPr>
        <w:tc>
          <w:tcPr>
            <w:tcW w:w="9426" w:type="dxa"/>
          </w:tcPr>
          <w:p w:rsidR="001A7FD4" w:rsidRDefault="001A7FD4" w:rsidP="00447586">
            <w:pPr>
              <w:pStyle w:val="Szvegtrzsbehzssal"/>
              <w:autoSpaceDE w:val="0"/>
              <w:ind w:left="0" w:firstLine="0"/>
              <w:rPr>
                <w:rFonts w:ascii="Sylfaen" w:hAnsi="Sylfaen"/>
                <w:szCs w:val="24"/>
              </w:rPr>
            </w:pPr>
            <w:r>
              <w:rPr>
                <w:rFonts w:ascii="Sylfaen" w:hAnsi="Sylfaen"/>
                <w:szCs w:val="24"/>
              </w:rPr>
              <w:t>Nyilatkozat közbeszerzési dokumentumok eléréséről</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
              <w:autoSpaceDE w:val="0"/>
              <w:ind w:left="0" w:firstLine="0"/>
              <w:rPr>
                <w:rFonts w:ascii="Sylfaen" w:eastAsia="Sylfaen" w:hAnsi="Sylfaen" w:cs="Sylfaen"/>
                <w:kern w:val="1"/>
                <w:szCs w:val="24"/>
              </w:rPr>
            </w:pPr>
            <w:r w:rsidRPr="0081610D">
              <w:rPr>
                <w:rFonts w:ascii="Sylfaen" w:eastAsia="Sylfaen" w:hAnsi="Sylfaen" w:cs="Sylfaen"/>
                <w:kern w:val="1"/>
                <w:szCs w:val="24"/>
              </w:rPr>
              <w:t>Aláírás minta, vagy aláírási címpéldány</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20"/>
              <w:tabs>
                <w:tab w:val="left" w:pos="3012"/>
              </w:tabs>
              <w:suppressAutoHyphens/>
              <w:ind w:left="0" w:right="-1058"/>
              <w:rPr>
                <w:rFonts w:ascii="Sylfaen" w:hAnsi="Sylfaen"/>
                <w:b w:val="0"/>
                <w:i/>
                <w:iCs/>
              </w:rPr>
            </w:pPr>
            <w:r w:rsidRPr="0081610D">
              <w:rPr>
                <w:rFonts w:ascii="Sylfaen" w:hAnsi="Sylfaen"/>
                <w:b w:val="0"/>
                <w:iCs/>
              </w:rPr>
              <w:t xml:space="preserve">Meghatalmazás </w:t>
            </w:r>
            <w:r w:rsidRPr="0081610D">
              <w:rPr>
                <w:rFonts w:ascii="Sylfaen" w:hAnsi="Sylfaen"/>
                <w:b w:val="0"/>
                <w:i/>
                <w:iCs/>
              </w:rPr>
              <w:t>(adott esetben)</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20"/>
              <w:suppressAutoHyphens/>
              <w:ind w:left="0" w:right="-1058"/>
              <w:rPr>
                <w:rFonts w:ascii="Sylfaen" w:hAnsi="Sylfaen"/>
              </w:rPr>
            </w:pPr>
            <w:r w:rsidRPr="0081610D">
              <w:rPr>
                <w:rFonts w:ascii="Sylfaen" w:hAnsi="Sylfaen"/>
                <w:b w:val="0"/>
                <w:iCs/>
              </w:rPr>
              <w:t xml:space="preserve">Közös ajánlattevők megállapodása </w:t>
            </w:r>
            <w:r w:rsidRPr="0081610D">
              <w:rPr>
                <w:rFonts w:ascii="Sylfaen" w:hAnsi="Sylfaen"/>
                <w:b w:val="0"/>
                <w:i/>
                <w:iCs/>
              </w:rPr>
              <w:t>(adott esetben)</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20"/>
              <w:suppressAutoHyphens/>
              <w:ind w:left="0" w:right="-1058"/>
              <w:rPr>
                <w:rFonts w:ascii="Sylfaen" w:hAnsi="Sylfaen"/>
                <w:b w:val="0"/>
                <w:iCs/>
              </w:rPr>
            </w:pPr>
            <w:r>
              <w:rPr>
                <w:rFonts w:ascii="Sylfaen" w:hAnsi="Sylfaen"/>
                <w:b w:val="0"/>
                <w:i/>
                <w:iCs/>
              </w:rPr>
              <w:t>Nyilatkozat megszűnt pénzforgalmi számlára vonatkozóan (adott esetben)</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r w:rsidR="001A7FD4" w:rsidRPr="0081610D" w:rsidTr="00447586">
        <w:tc>
          <w:tcPr>
            <w:tcW w:w="9426" w:type="dxa"/>
          </w:tcPr>
          <w:p w:rsidR="001A7FD4" w:rsidRPr="0081610D" w:rsidRDefault="001A7FD4" w:rsidP="00447586">
            <w:pPr>
              <w:pStyle w:val="Szvegtrzsbehzssal20"/>
              <w:suppressAutoHyphens/>
              <w:ind w:left="0" w:right="-1058"/>
              <w:rPr>
                <w:rFonts w:ascii="Sylfaen" w:hAnsi="Sylfaen"/>
                <w:b w:val="0"/>
              </w:rPr>
            </w:pPr>
            <w:r w:rsidRPr="0081610D">
              <w:rPr>
                <w:rFonts w:ascii="Sylfaen" w:hAnsi="Sylfaen"/>
                <w:b w:val="0"/>
              </w:rPr>
              <w:t>Eg</w:t>
            </w:r>
            <w:r>
              <w:rPr>
                <w:rFonts w:ascii="Sylfaen" w:hAnsi="Sylfaen"/>
                <w:b w:val="0"/>
              </w:rPr>
              <w:t>yéb nyilatkozatok, dokumentumok</w:t>
            </w:r>
            <w:r w:rsidRPr="0081610D">
              <w:rPr>
                <w:rFonts w:ascii="Sylfaen" w:hAnsi="Sylfaen"/>
                <w:b w:val="0"/>
                <w:i/>
                <w:iCs/>
              </w:rPr>
              <w:t xml:space="preserve"> </w:t>
            </w:r>
            <w:r>
              <w:rPr>
                <w:rFonts w:ascii="Sylfaen" w:hAnsi="Sylfaen"/>
                <w:b w:val="0"/>
                <w:i/>
                <w:iCs/>
              </w:rPr>
              <w:t>(</w:t>
            </w:r>
            <w:r w:rsidRPr="0081610D">
              <w:rPr>
                <w:rFonts w:ascii="Sylfaen" w:hAnsi="Sylfaen"/>
                <w:b w:val="0"/>
                <w:i/>
                <w:iCs/>
              </w:rPr>
              <w:t>adott esetben</w:t>
            </w:r>
            <w:r>
              <w:rPr>
                <w:rFonts w:ascii="Sylfaen" w:hAnsi="Sylfaen"/>
                <w:b w:val="0"/>
                <w:i/>
                <w:iCs/>
              </w:rPr>
              <w:t>)</w:t>
            </w:r>
          </w:p>
        </w:tc>
        <w:tc>
          <w:tcPr>
            <w:tcW w:w="767" w:type="dxa"/>
          </w:tcPr>
          <w:p w:rsidR="001A7FD4" w:rsidRPr="0081610D" w:rsidRDefault="001A7FD4" w:rsidP="00447586">
            <w:pPr>
              <w:pStyle w:val="Szvegtrzsbehzssal20"/>
              <w:suppressAutoHyphens/>
              <w:ind w:left="0" w:right="-1058"/>
              <w:jc w:val="left"/>
              <w:rPr>
                <w:rFonts w:ascii="Sylfaen" w:hAnsi="Sylfaen"/>
                <w:bCs/>
                <w:szCs w:val="24"/>
              </w:rPr>
            </w:pPr>
          </w:p>
        </w:tc>
      </w:tr>
    </w:tbl>
    <w:p w:rsidR="001A7FD4" w:rsidRPr="0081610D" w:rsidRDefault="001A7FD4" w:rsidP="001A7FD4">
      <w:pPr>
        <w:pStyle w:val="Cmsor3"/>
        <w:pageBreakBefore/>
        <w:ind w:firstLine="3"/>
        <w:jc w:val="center"/>
        <w:rPr>
          <w:rFonts w:ascii="Sylfaen" w:hAnsi="Sylfaen"/>
          <w:b/>
          <w:szCs w:val="24"/>
        </w:rPr>
      </w:pPr>
      <w:r w:rsidRPr="0081610D">
        <w:rPr>
          <w:rFonts w:ascii="Sylfaen" w:hAnsi="Sylfaen"/>
          <w:b/>
          <w:szCs w:val="24"/>
        </w:rPr>
        <w:lastRenderedPageBreak/>
        <w:t>FELOLVASÓLAP</w:t>
      </w:r>
    </w:p>
    <w:p w:rsidR="001A7FD4" w:rsidRPr="008A7A81" w:rsidRDefault="001A7FD4" w:rsidP="001A7FD4">
      <w:pPr>
        <w:jc w:val="center"/>
        <w:rPr>
          <w:rFonts w:ascii="Sylfaen" w:hAnsi="Sylfaen"/>
          <w:b/>
          <w:bCs/>
          <w:sz w:val="24"/>
          <w:szCs w:val="24"/>
        </w:rPr>
      </w:pP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p>
    <w:p w:rsidR="001A7FD4" w:rsidRPr="004835DA" w:rsidRDefault="001A7FD4" w:rsidP="001A7FD4">
      <w:pPr>
        <w:jc w:val="both"/>
        <w:rPr>
          <w:rFonts w:ascii="Sylfaen" w:hAnsi="Sylfaen"/>
          <w:sz w:val="24"/>
          <w:szCs w:val="24"/>
        </w:rPr>
      </w:pPr>
      <w:r w:rsidRPr="004835DA">
        <w:rPr>
          <w:rFonts w:ascii="Sylfaen" w:hAnsi="Sylfaen"/>
          <w:sz w:val="24"/>
          <w:szCs w:val="24"/>
        </w:rPr>
        <w:t>Ajánlattevő adatai</w:t>
      </w:r>
      <w:r w:rsidRPr="004835DA">
        <w:rPr>
          <w:rFonts w:ascii="Sylfaen" w:hAnsi="Sylfaen"/>
          <w:sz w:val="24"/>
          <w:szCs w:val="24"/>
          <w:vertAlign w:val="superscript"/>
        </w:rPr>
        <w:footnoteReference w:id="1"/>
      </w:r>
      <w:r w:rsidRPr="004835DA">
        <w:rPr>
          <w:rFonts w:ascii="Sylfaen" w:hAnsi="Sylfaen"/>
          <w:sz w:val="24"/>
          <w:szCs w:val="24"/>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1A7FD4" w:rsidRPr="004835DA" w:rsidTr="00447586">
        <w:trPr>
          <w:trHeight w:val="44"/>
        </w:trPr>
        <w:tc>
          <w:tcPr>
            <w:tcW w:w="3360" w:type="dxa"/>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Ajánlattevő neve:</w:t>
            </w:r>
          </w:p>
        </w:tc>
        <w:tc>
          <w:tcPr>
            <w:tcW w:w="5760" w:type="dxa"/>
            <w:vAlign w:val="center"/>
          </w:tcPr>
          <w:p w:rsidR="001A7FD4" w:rsidRPr="004835DA" w:rsidRDefault="001A7FD4" w:rsidP="00447586">
            <w:pPr>
              <w:jc w:val="both"/>
              <w:rPr>
                <w:rFonts w:ascii="Sylfaen" w:hAnsi="Sylfaen"/>
                <w:sz w:val="24"/>
                <w:szCs w:val="24"/>
              </w:rPr>
            </w:pPr>
          </w:p>
        </w:tc>
      </w:tr>
      <w:tr w:rsidR="001A7FD4" w:rsidRPr="004835DA" w:rsidTr="00447586">
        <w:trPr>
          <w:trHeight w:val="64"/>
        </w:trPr>
        <w:tc>
          <w:tcPr>
            <w:tcW w:w="3360" w:type="dxa"/>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Ajánlattevő székhelye:</w:t>
            </w:r>
          </w:p>
        </w:tc>
        <w:tc>
          <w:tcPr>
            <w:tcW w:w="5760" w:type="dxa"/>
            <w:vAlign w:val="center"/>
          </w:tcPr>
          <w:p w:rsidR="001A7FD4" w:rsidRPr="004835DA" w:rsidRDefault="001A7FD4" w:rsidP="00447586">
            <w:pPr>
              <w:jc w:val="both"/>
              <w:rPr>
                <w:rFonts w:ascii="Sylfaen" w:hAnsi="Sylfaen"/>
                <w:sz w:val="24"/>
                <w:szCs w:val="24"/>
              </w:rPr>
            </w:pPr>
          </w:p>
        </w:tc>
      </w:tr>
      <w:tr w:rsidR="001A7FD4" w:rsidRPr="004835DA" w:rsidTr="00447586">
        <w:trPr>
          <w:trHeight w:val="64"/>
        </w:trPr>
        <w:tc>
          <w:tcPr>
            <w:tcW w:w="3360" w:type="dxa"/>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Nyilvántartó cégbíróság neve:</w:t>
            </w:r>
          </w:p>
        </w:tc>
        <w:tc>
          <w:tcPr>
            <w:tcW w:w="5760" w:type="dxa"/>
            <w:vAlign w:val="center"/>
          </w:tcPr>
          <w:p w:rsidR="001A7FD4" w:rsidRPr="004835DA" w:rsidRDefault="001A7FD4" w:rsidP="00447586">
            <w:pPr>
              <w:jc w:val="both"/>
              <w:rPr>
                <w:rFonts w:ascii="Sylfaen" w:hAnsi="Sylfaen"/>
                <w:sz w:val="24"/>
                <w:szCs w:val="24"/>
              </w:rPr>
            </w:pPr>
          </w:p>
        </w:tc>
      </w:tr>
      <w:tr w:rsidR="001A7FD4" w:rsidRPr="004835DA" w:rsidTr="00447586">
        <w:trPr>
          <w:trHeight w:val="64"/>
        </w:trPr>
        <w:tc>
          <w:tcPr>
            <w:tcW w:w="3360" w:type="dxa"/>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Ajánlattevő cégjegyzékszáma:</w:t>
            </w:r>
          </w:p>
        </w:tc>
        <w:tc>
          <w:tcPr>
            <w:tcW w:w="5760" w:type="dxa"/>
            <w:vAlign w:val="center"/>
          </w:tcPr>
          <w:p w:rsidR="001A7FD4" w:rsidRPr="004835DA" w:rsidRDefault="001A7FD4" w:rsidP="00447586">
            <w:pPr>
              <w:jc w:val="both"/>
              <w:rPr>
                <w:rFonts w:ascii="Sylfaen" w:hAnsi="Sylfaen"/>
                <w:sz w:val="24"/>
                <w:szCs w:val="24"/>
              </w:rPr>
            </w:pPr>
          </w:p>
        </w:tc>
      </w:tr>
      <w:tr w:rsidR="001A7FD4" w:rsidRPr="004835DA" w:rsidTr="00447586">
        <w:trPr>
          <w:trHeight w:val="64"/>
        </w:trPr>
        <w:tc>
          <w:tcPr>
            <w:tcW w:w="3360" w:type="dxa"/>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Belföldi adószáma:</w:t>
            </w:r>
          </w:p>
        </w:tc>
        <w:tc>
          <w:tcPr>
            <w:tcW w:w="5760" w:type="dxa"/>
            <w:vAlign w:val="center"/>
          </w:tcPr>
          <w:p w:rsidR="001A7FD4" w:rsidRPr="004835DA" w:rsidRDefault="001A7FD4" w:rsidP="00447586">
            <w:pPr>
              <w:jc w:val="both"/>
              <w:rPr>
                <w:rFonts w:ascii="Sylfaen" w:hAnsi="Sylfaen"/>
                <w:sz w:val="24"/>
                <w:szCs w:val="24"/>
              </w:rPr>
            </w:pPr>
          </w:p>
        </w:tc>
      </w:tr>
      <w:tr w:rsidR="001A7FD4" w:rsidRPr="004835DA" w:rsidTr="00447586">
        <w:trPr>
          <w:trHeight w:val="64"/>
        </w:trPr>
        <w:tc>
          <w:tcPr>
            <w:tcW w:w="3360" w:type="dxa"/>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Pénzforgalmi jelzőszám</w:t>
            </w:r>
            <w:r>
              <w:rPr>
                <w:rFonts w:ascii="Sylfaen" w:hAnsi="Sylfaen"/>
                <w:sz w:val="24"/>
                <w:szCs w:val="24"/>
              </w:rPr>
              <w:t>a</w:t>
            </w:r>
            <w:r w:rsidRPr="004835DA">
              <w:rPr>
                <w:rFonts w:ascii="Sylfaen" w:hAnsi="Sylfaen"/>
                <w:sz w:val="24"/>
                <w:szCs w:val="24"/>
                <w:vertAlign w:val="superscript"/>
              </w:rPr>
              <w:footnoteReference w:id="2"/>
            </w:r>
            <w:r w:rsidRPr="004835DA">
              <w:rPr>
                <w:rFonts w:ascii="Sylfaen" w:hAnsi="Sylfaen"/>
                <w:sz w:val="24"/>
                <w:szCs w:val="24"/>
              </w:rPr>
              <w:t>:</w:t>
            </w:r>
          </w:p>
        </w:tc>
        <w:tc>
          <w:tcPr>
            <w:tcW w:w="5760" w:type="dxa"/>
            <w:vAlign w:val="center"/>
          </w:tcPr>
          <w:p w:rsidR="001A7FD4" w:rsidRPr="004835DA" w:rsidRDefault="001A7FD4" w:rsidP="00447586">
            <w:pPr>
              <w:jc w:val="both"/>
              <w:rPr>
                <w:rFonts w:ascii="Sylfaen" w:hAnsi="Sylfaen"/>
                <w:sz w:val="24"/>
                <w:szCs w:val="24"/>
              </w:rPr>
            </w:pPr>
          </w:p>
        </w:tc>
      </w:tr>
      <w:tr w:rsidR="001A7FD4" w:rsidRPr="004835DA" w:rsidTr="00447586">
        <w:trPr>
          <w:trHeight w:val="64"/>
        </w:trPr>
        <w:tc>
          <w:tcPr>
            <w:tcW w:w="3360" w:type="dxa"/>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Képviselő neve:</w:t>
            </w:r>
          </w:p>
        </w:tc>
        <w:tc>
          <w:tcPr>
            <w:tcW w:w="5760" w:type="dxa"/>
            <w:vAlign w:val="center"/>
          </w:tcPr>
          <w:p w:rsidR="001A7FD4" w:rsidRPr="004835DA" w:rsidRDefault="001A7FD4" w:rsidP="00447586">
            <w:pPr>
              <w:jc w:val="both"/>
              <w:rPr>
                <w:rFonts w:ascii="Sylfaen" w:hAnsi="Sylfaen"/>
                <w:sz w:val="24"/>
                <w:szCs w:val="24"/>
              </w:rPr>
            </w:pPr>
          </w:p>
        </w:tc>
      </w:tr>
    </w:tbl>
    <w:p w:rsidR="001A7FD4" w:rsidRPr="004835DA"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sidRPr="004835DA">
        <w:rPr>
          <w:rFonts w:ascii="Sylfaen" w:hAnsi="Sylfaen"/>
          <w:sz w:val="24"/>
          <w:szCs w:val="24"/>
        </w:rPr>
        <w:t>A kapcsolattartó adatai</w:t>
      </w:r>
      <w:r w:rsidRPr="004835DA">
        <w:rPr>
          <w:rFonts w:ascii="Sylfaen" w:hAnsi="Sylfaen"/>
          <w:sz w:val="24"/>
          <w:szCs w:val="24"/>
          <w:vertAlign w:val="superscript"/>
        </w:rPr>
        <w:footnoteReference w:id="3"/>
      </w:r>
      <w:r w:rsidRPr="004835DA">
        <w:rPr>
          <w:rFonts w:ascii="Sylfaen" w:hAnsi="Sylfaen"/>
          <w:sz w:val="24"/>
          <w:szCs w:val="24"/>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1A7FD4" w:rsidRPr="004835DA" w:rsidTr="00447586">
        <w:trPr>
          <w:trHeight w:val="166"/>
        </w:trPr>
        <w:tc>
          <w:tcPr>
            <w:tcW w:w="5400" w:type="dxa"/>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Kapcsolattartó személy neve:</w:t>
            </w:r>
          </w:p>
        </w:tc>
        <w:tc>
          <w:tcPr>
            <w:tcW w:w="3720" w:type="dxa"/>
            <w:vAlign w:val="center"/>
          </w:tcPr>
          <w:p w:rsidR="001A7FD4" w:rsidRPr="004835DA" w:rsidRDefault="001A7FD4" w:rsidP="00447586">
            <w:pPr>
              <w:jc w:val="both"/>
              <w:rPr>
                <w:rFonts w:ascii="Sylfaen" w:hAnsi="Sylfaen"/>
                <w:sz w:val="24"/>
                <w:szCs w:val="24"/>
              </w:rPr>
            </w:pPr>
          </w:p>
        </w:tc>
      </w:tr>
      <w:tr w:rsidR="001A7FD4" w:rsidRPr="004835DA" w:rsidTr="00447586">
        <w:tc>
          <w:tcPr>
            <w:tcW w:w="5400" w:type="dxa"/>
            <w:tcBorders>
              <w:bottom w:val="single" w:sz="4" w:space="0" w:color="auto"/>
            </w:tcBorders>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Kapcsolattartó személy telefon vagy mobil száma:</w:t>
            </w:r>
          </w:p>
        </w:tc>
        <w:tc>
          <w:tcPr>
            <w:tcW w:w="3720" w:type="dxa"/>
            <w:tcBorders>
              <w:bottom w:val="single" w:sz="4" w:space="0" w:color="auto"/>
            </w:tcBorders>
            <w:vAlign w:val="center"/>
          </w:tcPr>
          <w:p w:rsidR="001A7FD4" w:rsidRPr="004835DA" w:rsidRDefault="001A7FD4" w:rsidP="00447586">
            <w:pPr>
              <w:jc w:val="both"/>
              <w:rPr>
                <w:rFonts w:ascii="Sylfaen" w:hAnsi="Sylfaen"/>
                <w:sz w:val="24"/>
                <w:szCs w:val="24"/>
              </w:rPr>
            </w:pPr>
          </w:p>
        </w:tc>
      </w:tr>
      <w:tr w:rsidR="001A7FD4" w:rsidRPr="004835DA" w:rsidTr="00447586">
        <w:tc>
          <w:tcPr>
            <w:tcW w:w="5400" w:type="dxa"/>
            <w:tcBorders>
              <w:top w:val="single" w:sz="4" w:space="0" w:color="auto"/>
              <w:bottom w:val="single" w:sz="4" w:space="0" w:color="auto"/>
            </w:tcBorders>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Kapcsolattartó személy faxszáma:</w:t>
            </w:r>
          </w:p>
        </w:tc>
        <w:tc>
          <w:tcPr>
            <w:tcW w:w="3720" w:type="dxa"/>
            <w:tcBorders>
              <w:top w:val="single" w:sz="4" w:space="0" w:color="auto"/>
              <w:bottom w:val="single" w:sz="4" w:space="0" w:color="auto"/>
            </w:tcBorders>
            <w:vAlign w:val="center"/>
          </w:tcPr>
          <w:p w:rsidR="001A7FD4" w:rsidRPr="004835DA" w:rsidRDefault="001A7FD4" w:rsidP="00447586">
            <w:pPr>
              <w:jc w:val="both"/>
              <w:rPr>
                <w:rFonts w:ascii="Sylfaen" w:hAnsi="Sylfaen"/>
                <w:sz w:val="24"/>
                <w:szCs w:val="24"/>
              </w:rPr>
            </w:pPr>
          </w:p>
        </w:tc>
      </w:tr>
      <w:tr w:rsidR="001A7FD4" w:rsidRPr="004835DA" w:rsidTr="00447586">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1A7FD4" w:rsidRPr="004835DA" w:rsidRDefault="001A7FD4" w:rsidP="00447586">
            <w:pPr>
              <w:jc w:val="both"/>
              <w:rPr>
                <w:rFonts w:ascii="Sylfaen" w:hAnsi="Sylfaen"/>
                <w:sz w:val="24"/>
                <w:szCs w:val="24"/>
              </w:rPr>
            </w:pPr>
            <w:r w:rsidRPr="004835DA">
              <w:rPr>
                <w:rFonts w:ascii="Sylfaen" w:hAnsi="Sylfaen"/>
                <w:sz w:val="24"/>
                <w:szCs w:val="24"/>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1A7FD4" w:rsidRPr="004835DA" w:rsidRDefault="001A7FD4" w:rsidP="00447586">
            <w:pPr>
              <w:jc w:val="both"/>
              <w:rPr>
                <w:rFonts w:ascii="Sylfaen" w:hAnsi="Sylfaen"/>
                <w:sz w:val="24"/>
                <w:szCs w:val="24"/>
              </w:rPr>
            </w:pPr>
          </w:p>
        </w:tc>
      </w:tr>
    </w:tbl>
    <w:p w:rsidR="001A7FD4" w:rsidRPr="0081610D" w:rsidRDefault="001A7FD4" w:rsidP="001A7FD4">
      <w:pPr>
        <w:rPr>
          <w:rFonts w:ascii="Sylfaen" w:hAnsi="Sylfaen"/>
          <w:sz w:val="24"/>
          <w:szCs w:val="24"/>
        </w:rPr>
      </w:pPr>
    </w:p>
    <w:p w:rsidR="001A7FD4" w:rsidRDefault="001A7FD4" w:rsidP="001A7FD4">
      <w:pPr>
        <w:rPr>
          <w:rFonts w:ascii="Sylfaen" w:hAnsi="Sylfaen"/>
          <w:b/>
          <w:bCs/>
          <w:sz w:val="24"/>
          <w:szCs w:val="24"/>
        </w:rPr>
      </w:pPr>
      <w:r w:rsidRPr="0081610D">
        <w:rPr>
          <w:rFonts w:ascii="Sylfaen" w:hAnsi="Sylfaen"/>
          <w:b/>
          <w:bCs/>
          <w:sz w:val="24"/>
          <w:szCs w:val="24"/>
        </w:rPr>
        <w:t xml:space="preserve">Azok a főbb, számszerűsíthető adatok, amelyek az értékelési szempont(ok) alapján értékelésre kerülnek: </w:t>
      </w:r>
    </w:p>
    <w:p w:rsidR="001A7FD4" w:rsidRPr="0081610D" w:rsidRDefault="001A7FD4" w:rsidP="001C097E">
      <w:pPr>
        <w:numPr>
          <w:ilvl w:val="0"/>
          <w:numId w:val="36"/>
        </w:numPr>
        <w:rPr>
          <w:rFonts w:ascii="Sylfaen" w:hAnsi="Sylfaen"/>
          <w:b/>
          <w:bCs/>
          <w:sz w:val="24"/>
          <w:szCs w:val="24"/>
        </w:rPr>
      </w:pPr>
      <w:r>
        <w:rPr>
          <w:rFonts w:ascii="Sylfaen" w:hAnsi="Sylfaen"/>
          <w:b/>
          <w:bCs/>
          <w:sz w:val="24"/>
          <w:szCs w:val="24"/>
        </w:rPr>
        <w:t>Ajánlati ár:</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132"/>
        <w:gridCol w:w="2251"/>
        <w:gridCol w:w="2287"/>
      </w:tblGrid>
      <w:tr w:rsidR="001A7FD4" w:rsidRPr="006F3CBE" w:rsidTr="00447586">
        <w:tc>
          <w:tcPr>
            <w:tcW w:w="2606" w:type="dxa"/>
            <w:tcBorders>
              <w:bottom w:val="double" w:sz="4" w:space="0" w:color="auto"/>
            </w:tcBorders>
            <w:shd w:val="clear" w:color="auto" w:fill="BFBFBF"/>
          </w:tcPr>
          <w:p w:rsidR="001A7FD4" w:rsidRPr="006F3CBE" w:rsidRDefault="001A7FD4" w:rsidP="00447586">
            <w:pPr>
              <w:jc w:val="center"/>
              <w:rPr>
                <w:rFonts w:ascii="Sylfaen" w:hAnsi="Sylfaen"/>
                <w:b/>
                <w:sz w:val="24"/>
                <w:szCs w:val="24"/>
              </w:rPr>
            </w:pPr>
            <w:r w:rsidRPr="006F3CBE">
              <w:rPr>
                <w:rFonts w:ascii="Sylfaen" w:hAnsi="Sylfaen"/>
                <w:b/>
                <w:sz w:val="24"/>
                <w:szCs w:val="24"/>
              </w:rPr>
              <w:t>Feladat megnevezése</w:t>
            </w:r>
          </w:p>
        </w:tc>
        <w:tc>
          <w:tcPr>
            <w:tcW w:w="2132" w:type="dxa"/>
            <w:tcBorders>
              <w:bottom w:val="double" w:sz="4" w:space="0" w:color="auto"/>
            </w:tcBorders>
            <w:shd w:val="clear" w:color="auto" w:fill="BFBFBF"/>
          </w:tcPr>
          <w:p w:rsidR="001A7FD4" w:rsidRPr="006F3CBE" w:rsidRDefault="001A7FD4" w:rsidP="00447586">
            <w:pPr>
              <w:jc w:val="center"/>
              <w:rPr>
                <w:rFonts w:ascii="Sylfaen" w:hAnsi="Sylfaen"/>
                <w:b/>
                <w:sz w:val="24"/>
                <w:szCs w:val="24"/>
              </w:rPr>
            </w:pPr>
            <w:r w:rsidRPr="006F3CBE">
              <w:rPr>
                <w:rFonts w:ascii="Sylfaen" w:hAnsi="Sylfaen"/>
                <w:b/>
                <w:sz w:val="24"/>
                <w:szCs w:val="24"/>
              </w:rPr>
              <w:t>óradíj (nettó HUF/óra)</w:t>
            </w:r>
          </w:p>
        </w:tc>
        <w:tc>
          <w:tcPr>
            <w:tcW w:w="2251" w:type="dxa"/>
            <w:tcBorders>
              <w:bottom w:val="double" w:sz="4" w:space="0" w:color="auto"/>
            </w:tcBorders>
            <w:shd w:val="clear" w:color="auto" w:fill="BFBFBF"/>
          </w:tcPr>
          <w:p w:rsidR="001A7FD4" w:rsidRPr="006F3CBE" w:rsidRDefault="001A7FD4" w:rsidP="00447586">
            <w:pPr>
              <w:jc w:val="center"/>
              <w:rPr>
                <w:rFonts w:ascii="Sylfaen" w:hAnsi="Sylfaen"/>
                <w:b/>
                <w:sz w:val="24"/>
                <w:szCs w:val="24"/>
              </w:rPr>
            </w:pPr>
            <w:r w:rsidRPr="006F3CBE">
              <w:rPr>
                <w:rFonts w:ascii="Sylfaen" w:hAnsi="Sylfaen"/>
                <w:b/>
                <w:sz w:val="24"/>
                <w:szCs w:val="24"/>
              </w:rPr>
              <w:t>nettó ajánlati egységár (HUF/hó)</w:t>
            </w:r>
          </w:p>
        </w:tc>
        <w:tc>
          <w:tcPr>
            <w:tcW w:w="2287" w:type="dxa"/>
            <w:tcBorders>
              <w:bottom w:val="double" w:sz="4" w:space="0" w:color="auto"/>
            </w:tcBorders>
            <w:shd w:val="clear" w:color="auto" w:fill="BFBFBF"/>
          </w:tcPr>
          <w:p w:rsidR="001A7FD4" w:rsidRPr="006F3CBE" w:rsidRDefault="001A7FD4" w:rsidP="00447586">
            <w:pPr>
              <w:jc w:val="center"/>
              <w:rPr>
                <w:rFonts w:ascii="Sylfaen" w:hAnsi="Sylfaen"/>
                <w:b/>
                <w:sz w:val="24"/>
                <w:szCs w:val="24"/>
              </w:rPr>
            </w:pPr>
            <w:r w:rsidRPr="006F3CBE">
              <w:rPr>
                <w:rFonts w:ascii="Sylfaen" w:hAnsi="Sylfaen"/>
                <w:b/>
                <w:sz w:val="24"/>
                <w:szCs w:val="24"/>
              </w:rPr>
              <w:t>nettó ajánlati összár (HUF)</w:t>
            </w:r>
          </w:p>
          <w:p w:rsidR="001A7FD4" w:rsidRPr="006F3CBE" w:rsidRDefault="001A7FD4" w:rsidP="00447586">
            <w:pPr>
              <w:jc w:val="center"/>
              <w:rPr>
                <w:rFonts w:ascii="Sylfaen" w:hAnsi="Sylfaen"/>
                <w:b/>
                <w:i/>
                <w:sz w:val="24"/>
                <w:szCs w:val="24"/>
              </w:rPr>
            </w:pPr>
            <w:r w:rsidRPr="006F3CBE">
              <w:rPr>
                <w:rFonts w:ascii="Sylfaen" w:hAnsi="Sylfaen"/>
                <w:b/>
                <w:i/>
                <w:sz w:val="24"/>
                <w:szCs w:val="24"/>
              </w:rPr>
              <w:t>(nettó ajánlati egységár*48hó)</w:t>
            </w:r>
          </w:p>
        </w:tc>
      </w:tr>
      <w:tr w:rsidR="001A7FD4" w:rsidRPr="006F3CBE" w:rsidTr="00447586">
        <w:tc>
          <w:tcPr>
            <w:tcW w:w="2606" w:type="dxa"/>
            <w:tcBorders>
              <w:top w:val="double" w:sz="4" w:space="0" w:color="auto"/>
            </w:tcBorders>
            <w:shd w:val="clear" w:color="auto" w:fill="auto"/>
          </w:tcPr>
          <w:p w:rsidR="001A7FD4" w:rsidRPr="006F3CBE" w:rsidRDefault="001A7FD4" w:rsidP="00447586">
            <w:pPr>
              <w:jc w:val="both"/>
              <w:rPr>
                <w:rFonts w:ascii="Sylfaen" w:hAnsi="Sylfaen"/>
                <w:sz w:val="24"/>
                <w:szCs w:val="24"/>
              </w:rPr>
            </w:pPr>
            <w:r w:rsidRPr="006F3CBE">
              <w:rPr>
                <w:rFonts w:ascii="Sylfaen" w:hAnsi="Sylfaen"/>
                <w:sz w:val="24"/>
                <w:szCs w:val="24"/>
              </w:rPr>
              <w:t>Fogvatartottak alapellátása (havi 352 óra)</w:t>
            </w:r>
          </w:p>
        </w:tc>
        <w:tc>
          <w:tcPr>
            <w:tcW w:w="2132" w:type="dxa"/>
            <w:tcBorders>
              <w:top w:val="double" w:sz="4" w:space="0" w:color="auto"/>
            </w:tcBorders>
            <w:shd w:val="clear" w:color="auto" w:fill="auto"/>
          </w:tcPr>
          <w:p w:rsidR="001A7FD4" w:rsidRPr="006F3CBE" w:rsidRDefault="001A7FD4" w:rsidP="00447586">
            <w:pPr>
              <w:jc w:val="both"/>
              <w:rPr>
                <w:rFonts w:ascii="Sylfaen" w:hAnsi="Sylfaen"/>
                <w:sz w:val="24"/>
                <w:szCs w:val="24"/>
              </w:rPr>
            </w:pPr>
            <w:r>
              <w:rPr>
                <w:rFonts w:ascii="Sylfaen" w:hAnsi="Sylfaen"/>
                <w:sz w:val="24"/>
                <w:szCs w:val="24"/>
              </w:rPr>
              <w:t>…..</w:t>
            </w:r>
            <w:r w:rsidRPr="00184095">
              <w:rPr>
                <w:rFonts w:ascii="Sylfaen" w:hAnsi="Sylfaen"/>
                <w:sz w:val="24"/>
                <w:szCs w:val="24"/>
              </w:rPr>
              <w:t xml:space="preserve"> nettó Ft</w:t>
            </w:r>
            <w:r>
              <w:rPr>
                <w:rFonts w:ascii="Sylfaen" w:hAnsi="Sylfaen"/>
                <w:sz w:val="24"/>
                <w:szCs w:val="24"/>
              </w:rPr>
              <w:t>/óra</w:t>
            </w:r>
          </w:p>
        </w:tc>
        <w:tc>
          <w:tcPr>
            <w:tcW w:w="2251" w:type="dxa"/>
            <w:tcBorders>
              <w:top w:val="double" w:sz="4" w:space="0" w:color="auto"/>
            </w:tcBorders>
            <w:shd w:val="clear" w:color="auto" w:fill="auto"/>
          </w:tcPr>
          <w:p w:rsidR="001A7FD4" w:rsidRPr="006F3CBE" w:rsidRDefault="001A7FD4" w:rsidP="00447586">
            <w:pPr>
              <w:jc w:val="both"/>
              <w:rPr>
                <w:rFonts w:ascii="Sylfaen" w:hAnsi="Sylfaen"/>
                <w:sz w:val="24"/>
                <w:szCs w:val="24"/>
              </w:rPr>
            </w:pPr>
            <w:r>
              <w:rPr>
                <w:rFonts w:ascii="Sylfaen" w:hAnsi="Sylfaen"/>
                <w:sz w:val="24"/>
                <w:szCs w:val="24"/>
              </w:rPr>
              <w:t xml:space="preserve">….. </w:t>
            </w:r>
            <w:r w:rsidRPr="00184095">
              <w:rPr>
                <w:rFonts w:ascii="Sylfaen" w:hAnsi="Sylfaen"/>
                <w:sz w:val="24"/>
                <w:szCs w:val="24"/>
              </w:rPr>
              <w:t>nettó Ft</w:t>
            </w:r>
            <w:r>
              <w:rPr>
                <w:rFonts w:ascii="Sylfaen" w:hAnsi="Sylfaen"/>
                <w:sz w:val="24"/>
                <w:szCs w:val="24"/>
              </w:rPr>
              <w:t>/hó</w:t>
            </w:r>
          </w:p>
        </w:tc>
        <w:tc>
          <w:tcPr>
            <w:tcW w:w="2287" w:type="dxa"/>
            <w:tcBorders>
              <w:top w:val="double" w:sz="4" w:space="0" w:color="auto"/>
            </w:tcBorders>
            <w:shd w:val="clear" w:color="auto" w:fill="auto"/>
          </w:tcPr>
          <w:p w:rsidR="001A7FD4" w:rsidRPr="006F3CBE" w:rsidRDefault="001A7FD4" w:rsidP="00447586">
            <w:pPr>
              <w:jc w:val="both"/>
              <w:rPr>
                <w:rFonts w:ascii="Sylfaen" w:hAnsi="Sylfaen"/>
                <w:sz w:val="24"/>
                <w:szCs w:val="24"/>
              </w:rPr>
            </w:pPr>
            <w:r>
              <w:rPr>
                <w:rFonts w:ascii="Sylfaen" w:hAnsi="Sylfaen"/>
                <w:sz w:val="24"/>
                <w:szCs w:val="24"/>
              </w:rPr>
              <w:t>…..</w:t>
            </w:r>
            <w:r w:rsidRPr="00184095">
              <w:rPr>
                <w:rFonts w:ascii="Sylfaen" w:hAnsi="Sylfaen"/>
                <w:sz w:val="24"/>
                <w:szCs w:val="24"/>
              </w:rPr>
              <w:t xml:space="preserve"> nettó Ft</w:t>
            </w:r>
          </w:p>
        </w:tc>
      </w:tr>
      <w:tr w:rsidR="001A7FD4" w:rsidRPr="006F3CBE" w:rsidTr="00447586">
        <w:tc>
          <w:tcPr>
            <w:tcW w:w="2606" w:type="dxa"/>
            <w:shd w:val="clear" w:color="auto" w:fill="auto"/>
          </w:tcPr>
          <w:p w:rsidR="001A7FD4" w:rsidRPr="006F3CBE" w:rsidRDefault="001A7FD4" w:rsidP="00447586">
            <w:pPr>
              <w:jc w:val="both"/>
              <w:rPr>
                <w:rFonts w:ascii="Sylfaen" w:hAnsi="Sylfaen"/>
                <w:sz w:val="24"/>
                <w:szCs w:val="24"/>
              </w:rPr>
            </w:pPr>
            <w:r w:rsidRPr="006F3CBE">
              <w:rPr>
                <w:rFonts w:ascii="Sylfaen" w:hAnsi="Sylfaen"/>
                <w:sz w:val="24"/>
                <w:szCs w:val="24"/>
              </w:rPr>
              <w:t>Rend- és honvédelmi dolgozók alapellátása (havi 48 óra)</w:t>
            </w:r>
          </w:p>
        </w:tc>
        <w:tc>
          <w:tcPr>
            <w:tcW w:w="2132" w:type="dxa"/>
            <w:shd w:val="clear" w:color="auto" w:fill="auto"/>
          </w:tcPr>
          <w:p w:rsidR="001A7FD4" w:rsidRPr="006F3CBE" w:rsidRDefault="001A7FD4" w:rsidP="00447586">
            <w:pPr>
              <w:jc w:val="both"/>
              <w:rPr>
                <w:rFonts w:ascii="Sylfaen" w:hAnsi="Sylfaen"/>
                <w:sz w:val="24"/>
                <w:szCs w:val="24"/>
              </w:rPr>
            </w:pPr>
            <w:r>
              <w:rPr>
                <w:rFonts w:ascii="Sylfaen" w:hAnsi="Sylfaen"/>
                <w:sz w:val="24"/>
                <w:szCs w:val="24"/>
              </w:rPr>
              <w:t xml:space="preserve">….. </w:t>
            </w:r>
            <w:r w:rsidRPr="00576B63">
              <w:rPr>
                <w:rFonts w:ascii="Sylfaen" w:hAnsi="Sylfaen"/>
                <w:sz w:val="24"/>
                <w:szCs w:val="24"/>
              </w:rPr>
              <w:t>nettó Ft/óra</w:t>
            </w:r>
          </w:p>
        </w:tc>
        <w:tc>
          <w:tcPr>
            <w:tcW w:w="2251" w:type="dxa"/>
            <w:shd w:val="clear" w:color="auto" w:fill="auto"/>
          </w:tcPr>
          <w:p w:rsidR="001A7FD4" w:rsidRPr="006F3CBE" w:rsidRDefault="001A7FD4" w:rsidP="00447586">
            <w:pPr>
              <w:jc w:val="both"/>
              <w:rPr>
                <w:rFonts w:ascii="Sylfaen" w:hAnsi="Sylfaen"/>
                <w:sz w:val="24"/>
                <w:szCs w:val="24"/>
              </w:rPr>
            </w:pPr>
            <w:r>
              <w:rPr>
                <w:rFonts w:ascii="Sylfaen" w:hAnsi="Sylfaen"/>
                <w:sz w:val="24"/>
                <w:szCs w:val="24"/>
              </w:rPr>
              <w:t>…..</w:t>
            </w:r>
            <w:r w:rsidRPr="00354F87">
              <w:rPr>
                <w:rFonts w:ascii="Sylfaen" w:hAnsi="Sylfaen"/>
                <w:sz w:val="24"/>
                <w:szCs w:val="24"/>
              </w:rPr>
              <w:t xml:space="preserve"> nettó Ft/hó</w:t>
            </w:r>
          </w:p>
        </w:tc>
        <w:tc>
          <w:tcPr>
            <w:tcW w:w="2287" w:type="dxa"/>
            <w:shd w:val="clear" w:color="auto" w:fill="auto"/>
          </w:tcPr>
          <w:p w:rsidR="001A7FD4" w:rsidRPr="006F3CBE" w:rsidRDefault="001A7FD4" w:rsidP="00447586">
            <w:pPr>
              <w:jc w:val="both"/>
              <w:rPr>
                <w:rFonts w:ascii="Sylfaen" w:hAnsi="Sylfaen"/>
                <w:sz w:val="24"/>
                <w:szCs w:val="24"/>
              </w:rPr>
            </w:pPr>
            <w:r>
              <w:rPr>
                <w:rFonts w:ascii="Sylfaen" w:hAnsi="Sylfaen"/>
                <w:sz w:val="24"/>
                <w:szCs w:val="24"/>
              </w:rPr>
              <w:t>…..</w:t>
            </w:r>
            <w:r w:rsidRPr="00184095">
              <w:rPr>
                <w:rFonts w:ascii="Sylfaen" w:hAnsi="Sylfaen"/>
                <w:sz w:val="24"/>
                <w:szCs w:val="24"/>
              </w:rPr>
              <w:t xml:space="preserve"> nettó Ft</w:t>
            </w:r>
          </w:p>
        </w:tc>
      </w:tr>
      <w:tr w:rsidR="001A7FD4" w:rsidRPr="006F3CBE" w:rsidTr="00447586">
        <w:trPr>
          <w:trHeight w:val="976"/>
        </w:trPr>
        <w:tc>
          <w:tcPr>
            <w:tcW w:w="2606" w:type="dxa"/>
            <w:shd w:val="clear" w:color="auto" w:fill="auto"/>
          </w:tcPr>
          <w:p w:rsidR="001A7FD4" w:rsidRPr="006F3CBE" w:rsidRDefault="001A7FD4" w:rsidP="00447586">
            <w:pPr>
              <w:jc w:val="both"/>
              <w:rPr>
                <w:rFonts w:ascii="Sylfaen" w:hAnsi="Sylfaen"/>
                <w:sz w:val="24"/>
                <w:szCs w:val="24"/>
              </w:rPr>
            </w:pPr>
            <w:r>
              <w:rPr>
                <w:rFonts w:ascii="Sylfaen" w:hAnsi="Sylfaen"/>
                <w:sz w:val="24"/>
                <w:szCs w:val="24"/>
              </w:rPr>
              <w:t>Készenléti orvosi szolgálat (havi 512 óra)</w:t>
            </w:r>
          </w:p>
        </w:tc>
        <w:tc>
          <w:tcPr>
            <w:tcW w:w="2132" w:type="dxa"/>
          </w:tcPr>
          <w:p w:rsidR="001A7FD4" w:rsidRPr="006F3CBE" w:rsidRDefault="001A7FD4" w:rsidP="00447586">
            <w:pPr>
              <w:jc w:val="both"/>
              <w:rPr>
                <w:rFonts w:ascii="Sylfaen" w:hAnsi="Sylfaen"/>
                <w:sz w:val="24"/>
                <w:szCs w:val="24"/>
              </w:rPr>
            </w:pPr>
            <w:r>
              <w:rPr>
                <w:rFonts w:ascii="Sylfaen" w:hAnsi="Sylfaen"/>
                <w:sz w:val="24"/>
                <w:szCs w:val="24"/>
              </w:rPr>
              <w:t xml:space="preserve">….. </w:t>
            </w:r>
            <w:r w:rsidRPr="00576B63">
              <w:rPr>
                <w:rFonts w:ascii="Sylfaen" w:hAnsi="Sylfaen"/>
                <w:sz w:val="24"/>
                <w:szCs w:val="24"/>
              </w:rPr>
              <w:t>nettó Ft/óra</w:t>
            </w:r>
          </w:p>
        </w:tc>
        <w:tc>
          <w:tcPr>
            <w:tcW w:w="2251" w:type="dxa"/>
            <w:shd w:val="clear" w:color="auto" w:fill="auto"/>
          </w:tcPr>
          <w:p w:rsidR="001A7FD4" w:rsidRPr="006F3CBE" w:rsidRDefault="001A7FD4" w:rsidP="00447586">
            <w:pPr>
              <w:jc w:val="both"/>
              <w:rPr>
                <w:rFonts w:ascii="Sylfaen" w:hAnsi="Sylfaen"/>
                <w:sz w:val="24"/>
                <w:szCs w:val="24"/>
              </w:rPr>
            </w:pPr>
            <w:r>
              <w:rPr>
                <w:rFonts w:ascii="Sylfaen" w:hAnsi="Sylfaen"/>
                <w:sz w:val="24"/>
                <w:szCs w:val="24"/>
              </w:rPr>
              <w:t xml:space="preserve">….. </w:t>
            </w:r>
            <w:r w:rsidRPr="00354F87">
              <w:rPr>
                <w:rFonts w:ascii="Sylfaen" w:hAnsi="Sylfaen"/>
                <w:sz w:val="24"/>
                <w:szCs w:val="24"/>
              </w:rPr>
              <w:t>nettó Ft/hó</w:t>
            </w:r>
          </w:p>
        </w:tc>
        <w:tc>
          <w:tcPr>
            <w:tcW w:w="2287" w:type="dxa"/>
            <w:shd w:val="clear" w:color="auto" w:fill="auto"/>
          </w:tcPr>
          <w:p w:rsidR="001A7FD4" w:rsidRPr="006F3CBE" w:rsidRDefault="001A7FD4" w:rsidP="00447586">
            <w:pPr>
              <w:jc w:val="both"/>
              <w:rPr>
                <w:rFonts w:ascii="Sylfaen" w:hAnsi="Sylfaen"/>
                <w:sz w:val="24"/>
                <w:szCs w:val="24"/>
              </w:rPr>
            </w:pPr>
            <w:r>
              <w:rPr>
                <w:rFonts w:ascii="Sylfaen" w:hAnsi="Sylfaen"/>
                <w:sz w:val="24"/>
                <w:szCs w:val="24"/>
              </w:rPr>
              <w:t>…..</w:t>
            </w:r>
            <w:r w:rsidRPr="00184095">
              <w:rPr>
                <w:rFonts w:ascii="Sylfaen" w:hAnsi="Sylfaen"/>
                <w:sz w:val="24"/>
                <w:szCs w:val="24"/>
              </w:rPr>
              <w:t xml:space="preserve"> nettó Ft</w:t>
            </w:r>
          </w:p>
        </w:tc>
      </w:tr>
      <w:tr w:rsidR="001A7FD4" w:rsidRPr="006F3CBE" w:rsidTr="00447586">
        <w:trPr>
          <w:trHeight w:val="976"/>
        </w:trPr>
        <w:tc>
          <w:tcPr>
            <w:tcW w:w="2606" w:type="dxa"/>
            <w:shd w:val="clear" w:color="auto" w:fill="auto"/>
          </w:tcPr>
          <w:p w:rsidR="001A7FD4" w:rsidRDefault="001A7FD4" w:rsidP="00447586">
            <w:pPr>
              <w:jc w:val="both"/>
              <w:rPr>
                <w:rFonts w:ascii="Sylfaen" w:hAnsi="Sylfaen"/>
                <w:b/>
                <w:sz w:val="24"/>
                <w:szCs w:val="24"/>
              </w:rPr>
            </w:pPr>
            <w:r>
              <w:rPr>
                <w:rFonts w:ascii="Sylfaen" w:hAnsi="Sylfaen"/>
                <w:b/>
                <w:sz w:val="24"/>
                <w:szCs w:val="24"/>
              </w:rPr>
              <w:t>ÖSSZESEN</w:t>
            </w:r>
          </w:p>
          <w:p w:rsidR="001A7FD4" w:rsidRPr="00396FF8" w:rsidRDefault="001A7FD4" w:rsidP="00447586">
            <w:pPr>
              <w:jc w:val="both"/>
              <w:rPr>
                <w:rFonts w:ascii="Sylfaen" w:hAnsi="Sylfaen"/>
                <w:b/>
                <w:sz w:val="24"/>
                <w:szCs w:val="24"/>
              </w:rPr>
            </w:pPr>
            <w:r>
              <w:rPr>
                <w:rFonts w:ascii="Sylfaen" w:hAnsi="Sylfaen"/>
                <w:b/>
                <w:sz w:val="24"/>
                <w:szCs w:val="24"/>
              </w:rPr>
              <w:t>(AJÁNLATI ÁR)</w:t>
            </w:r>
          </w:p>
        </w:tc>
        <w:tc>
          <w:tcPr>
            <w:tcW w:w="2132" w:type="dxa"/>
            <w:shd w:val="clear" w:color="auto" w:fill="BFBFBF"/>
          </w:tcPr>
          <w:p w:rsidR="001A7FD4" w:rsidRPr="006F3CBE" w:rsidRDefault="001A7FD4" w:rsidP="00447586">
            <w:pPr>
              <w:jc w:val="both"/>
              <w:rPr>
                <w:rFonts w:ascii="Sylfaen" w:hAnsi="Sylfaen"/>
                <w:sz w:val="24"/>
                <w:szCs w:val="24"/>
              </w:rPr>
            </w:pPr>
          </w:p>
        </w:tc>
        <w:tc>
          <w:tcPr>
            <w:tcW w:w="2251" w:type="dxa"/>
            <w:shd w:val="clear" w:color="auto" w:fill="BFBFBF"/>
          </w:tcPr>
          <w:p w:rsidR="001A7FD4" w:rsidRPr="006F3CBE" w:rsidRDefault="001A7FD4" w:rsidP="00447586">
            <w:pPr>
              <w:jc w:val="both"/>
              <w:rPr>
                <w:rFonts w:ascii="Sylfaen" w:hAnsi="Sylfaen"/>
                <w:sz w:val="24"/>
                <w:szCs w:val="24"/>
              </w:rPr>
            </w:pPr>
          </w:p>
        </w:tc>
        <w:tc>
          <w:tcPr>
            <w:tcW w:w="2287" w:type="dxa"/>
            <w:shd w:val="clear" w:color="auto" w:fill="auto"/>
          </w:tcPr>
          <w:p w:rsidR="001A7FD4" w:rsidRPr="009A7871" w:rsidRDefault="001A7FD4" w:rsidP="00447586">
            <w:pPr>
              <w:jc w:val="both"/>
              <w:rPr>
                <w:rFonts w:ascii="Sylfaen" w:hAnsi="Sylfaen"/>
                <w:b/>
                <w:sz w:val="24"/>
                <w:szCs w:val="24"/>
              </w:rPr>
            </w:pPr>
            <w:r>
              <w:rPr>
                <w:rFonts w:ascii="Sylfaen" w:hAnsi="Sylfaen"/>
                <w:b/>
                <w:sz w:val="24"/>
                <w:szCs w:val="24"/>
              </w:rPr>
              <w:t xml:space="preserve">….. </w:t>
            </w:r>
            <w:r w:rsidRPr="009A7871">
              <w:rPr>
                <w:rFonts w:ascii="Sylfaen" w:hAnsi="Sylfaen"/>
                <w:b/>
                <w:sz w:val="24"/>
                <w:szCs w:val="24"/>
              </w:rPr>
              <w:t>nettó Ft</w:t>
            </w:r>
          </w:p>
        </w:tc>
      </w:tr>
    </w:tbl>
    <w:p w:rsidR="001A7FD4" w:rsidRDefault="001A7FD4" w:rsidP="001A7FD4">
      <w:pPr>
        <w:pStyle w:val="Szvegtrzs3"/>
        <w:rPr>
          <w:rFonts w:ascii="Sylfaen" w:hAnsi="Sylfaen"/>
          <w:sz w:val="24"/>
          <w:szCs w:val="24"/>
        </w:rPr>
      </w:pPr>
    </w:p>
    <w:p w:rsidR="001A7FD4" w:rsidRDefault="001A7FD4" w:rsidP="001C097E">
      <w:pPr>
        <w:pStyle w:val="Szvegtrzs3"/>
        <w:numPr>
          <w:ilvl w:val="0"/>
          <w:numId w:val="36"/>
        </w:numPr>
        <w:jc w:val="both"/>
        <w:rPr>
          <w:rFonts w:ascii="Sylfaen" w:hAnsi="Sylfaen"/>
          <w:sz w:val="24"/>
          <w:szCs w:val="24"/>
        </w:rPr>
      </w:pPr>
      <w:r>
        <w:rPr>
          <w:rFonts w:ascii="Sylfaen" w:hAnsi="Sylfaen"/>
          <w:sz w:val="24"/>
          <w:szCs w:val="24"/>
        </w:rPr>
        <w:lastRenderedPageBreak/>
        <w:t>Szakmai tapasztalat: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17"/>
      </w:tblGrid>
      <w:tr w:rsidR="001A7FD4" w:rsidRPr="009400F8" w:rsidTr="00447586">
        <w:tc>
          <w:tcPr>
            <w:tcW w:w="4889" w:type="dxa"/>
            <w:shd w:val="clear" w:color="auto" w:fill="auto"/>
          </w:tcPr>
          <w:p w:rsidR="001A7FD4" w:rsidRPr="009400F8" w:rsidRDefault="001A7FD4" w:rsidP="00447586">
            <w:pPr>
              <w:pStyle w:val="Szvegtrzs3"/>
              <w:jc w:val="both"/>
              <w:rPr>
                <w:rFonts w:ascii="Sylfaen" w:hAnsi="Sylfaen"/>
                <w:sz w:val="24"/>
                <w:szCs w:val="24"/>
              </w:rPr>
            </w:pPr>
            <w:r w:rsidRPr="009400F8">
              <w:rPr>
                <w:rFonts w:ascii="Sylfaen" w:hAnsi="Sylfaen"/>
                <w:sz w:val="24"/>
                <w:szCs w:val="24"/>
              </w:rPr>
              <w:t>A szerződést teljesítő szakorvosnak a közbeszerzés tárgyának megfelelő szakterület szerinti szakvizsga megszerzésének időpontjától számított szakmai tapasztalata meghaladja az öt évet (I/N)</w:t>
            </w:r>
          </w:p>
        </w:tc>
        <w:tc>
          <w:tcPr>
            <w:tcW w:w="4890" w:type="dxa"/>
            <w:shd w:val="clear" w:color="auto" w:fill="auto"/>
          </w:tcPr>
          <w:p w:rsidR="001A7FD4" w:rsidRPr="009B79C9" w:rsidRDefault="001A7FD4" w:rsidP="00447586">
            <w:pPr>
              <w:pStyle w:val="Szvegtrzs3"/>
              <w:rPr>
                <w:rFonts w:ascii="Sylfaen" w:hAnsi="Sylfaen"/>
                <w:b/>
                <w:sz w:val="24"/>
                <w:szCs w:val="24"/>
              </w:rPr>
            </w:pPr>
            <w:r w:rsidRPr="009B79C9">
              <w:rPr>
                <w:rFonts w:ascii="Sylfaen" w:hAnsi="Sylfaen"/>
                <w:b/>
                <w:sz w:val="24"/>
                <w:szCs w:val="24"/>
              </w:rPr>
              <w:t>igen/nem</w:t>
            </w:r>
            <w:r w:rsidRPr="009400F8">
              <w:rPr>
                <w:rStyle w:val="Lbjegyzet-hivatkozs"/>
                <w:rFonts w:ascii="Sylfaen" w:hAnsi="Sylfaen"/>
                <w:b/>
                <w:sz w:val="24"/>
                <w:szCs w:val="24"/>
              </w:rPr>
              <w:footnoteReference w:id="4"/>
            </w:r>
          </w:p>
        </w:tc>
      </w:tr>
    </w:tbl>
    <w:p w:rsidR="001A7FD4" w:rsidRDefault="001A7FD4" w:rsidP="001A7FD4">
      <w:pPr>
        <w:pStyle w:val="Szvegtrzs3"/>
        <w:ind w:left="720"/>
        <w:jc w:val="both"/>
        <w:rPr>
          <w:rFonts w:ascii="Sylfaen" w:hAnsi="Sylfaen"/>
          <w:sz w:val="24"/>
          <w:szCs w:val="24"/>
        </w:rPr>
      </w:pPr>
    </w:p>
    <w:p w:rsidR="001A7FD4" w:rsidRPr="0081610D" w:rsidRDefault="001A7FD4" w:rsidP="001A7FD4">
      <w:pPr>
        <w:pStyle w:val="Szvegtrzs3"/>
        <w:jc w:val="both"/>
        <w:rPr>
          <w:rFonts w:ascii="Sylfaen" w:hAnsi="Sylfaen"/>
        </w:rPr>
      </w:pPr>
      <w:r w:rsidRPr="0081610D">
        <w:rPr>
          <w:rFonts w:ascii="Sylfaen" w:hAnsi="Sylfaen"/>
          <w:sz w:val="24"/>
          <w:szCs w:val="24"/>
        </w:rPr>
        <w:t>Keltezés (helység, év, hónap, nap)</w:t>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Pr>
          <w:rFonts w:ascii="Sylfaen" w:hAnsi="Sylfaen"/>
        </w:rPr>
        <w:tab/>
      </w:r>
      <w:r w:rsidRPr="0081610D">
        <w:rPr>
          <w:rFonts w:ascii="Sylfaen" w:hAnsi="Sylfaen"/>
        </w:rPr>
        <w:t>______________________</w:t>
      </w:r>
    </w:p>
    <w:p w:rsidR="001A7FD4" w:rsidRPr="0081610D" w:rsidRDefault="001A7FD4" w:rsidP="001A7FD4">
      <w:pPr>
        <w:pStyle w:val="NormlWeb"/>
        <w:spacing w:before="0" w:after="0"/>
        <w:ind w:left="6096" w:right="-108" w:firstLine="425"/>
        <w:jc w:val="both"/>
        <w:rPr>
          <w:rFonts w:ascii="Sylfaen" w:hAnsi="Sylfaen"/>
          <w:b/>
          <w:bCs/>
        </w:rPr>
      </w:pPr>
      <w:r>
        <w:rPr>
          <w:rFonts w:ascii="Sylfaen" w:hAnsi="Sylfaen"/>
        </w:rPr>
        <w:t>cégszerű</w:t>
      </w:r>
      <w:r w:rsidRPr="0081610D">
        <w:rPr>
          <w:rFonts w:ascii="Sylfaen" w:hAnsi="Sylfaen"/>
        </w:rPr>
        <w:t xml:space="preserve"> aláírás</w:t>
      </w:r>
    </w:p>
    <w:p w:rsidR="001A7FD4" w:rsidRPr="0081610D" w:rsidRDefault="001A7FD4" w:rsidP="001A7FD4">
      <w:pPr>
        <w:pStyle w:val="Szvegtrzs"/>
        <w:spacing w:line="240" w:lineRule="auto"/>
        <w:jc w:val="center"/>
        <w:rPr>
          <w:rFonts w:ascii="Sylfaen" w:hAnsi="Sylfaen"/>
          <w:b/>
          <w:szCs w:val="24"/>
        </w:rPr>
      </w:pPr>
      <w:r w:rsidRPr="0081610D">
        <w:rPr>
          <w:rFonts w:ascii="Sylfaen" w:hAnsi="Sylfaen"/>
          <w:b/>
          <w:bCs/>
          <w:szCs w:val="24"/>
        </w:rPr>
        <w:br w:type="page"/>
      </w:r>
      <w:r w:rsidRPr="0081610D">
        <w:rPr>
          <w:rFonts w:ascii="Sylfaen" w:hAnsi="Sylfaen"/>
          <w:b/>
          <w:szCs w:val="24"/>
        </w:rPr>
        <w:lastRenderedPageBreak/>
        <w:t xml:space="preserve"> </w:t>
      </w:r>
    </w:p>
    <w:p w:rsidR="001A7FD4" w:rsidRPr="0081610D" w:rsidRDefault="001A7FD4" w:rsidP="001A7FD4">
      <w:pPr>
        <w:jc w:val="center"/>
        <w:rPr>
          <w:rFonts w:ascii="Sylfaen" w:hAnsi="Sylfaen"/>
          <w:b/>
          <w:sz w:val="24"/>
          <w:szCs w:val="24"/>
        </w:rPr>
        <w:sectPr w:rsidR="001A7FD4" w:rsidRPr="0081610D" w:rsidSect="001A7FD4">
          <w:footerReference w:type="default" r:id="rId7"/>
          <w:endnotePr>
            <w:numFmt w:val="decimal"/>
          </w:endnotePr>
          <w:pgSz w:w="11906" w:h="16838"/>
          <w:pgMar w:top="993" w:right="991" w:bottom="1418" w:left="1276" w:header="708" w:footer="709" w:gutter="0"/>
          <w:cols w:space="708"/>
          <w:docGrid w:linePitch="360"/>
        </w:sectPr>
      </w:pPr>
      <w:r w:rsidRPr="0081610D">
        <w:rPr>
          <w:rFonts w:ascii="Sylfaen" w:hAnsi="Sylfaen"/>
          <w:b/>
          <w:sz w:val="24"/>
          <w:szCs w:val="24"/>
        </w:rPr>
        <w:t>NYILATKOZAT</w:t>
      </w:r>
    </w:p>
    <w:p w:rsidR="001A7FD4" w:rsidRPr="0081610D" w:rsidRDefault="001A7FD4" w:rsidP="001A7FD4">
      <w:pPr>
        <w:jc w:val="center"/>
        <w:rPr>
          <w:rFonts w:ascii="Sylfaen" w:hAnsi="Sylfaen"/>
          <w:b/>
          <w:sz w:val="24"/>
          <w:szCs w:val="24"/>
        </w:rPr>
      </w:pPr>
      <w:r w:rsidRPr="0081610D">
        <w:rPr>
          <w:rFonts w:ascii="Sylfaen" w:hAnsi="Sylfaen"/>
          <w:b/>
          <w:sz w:val="24"/>
          <w:szCs w:val="22"/>
        </w:rPr>
        <w:t>a Kbt. 66.§ (2) bekezdése</w:t>
      </w:r>
      <w:r w:rsidRPr="0081610D">
        <w:rPr>
          <w:rFonts w:ascii="Sylfaen" w:hAnsi="Sylfaen"/>
          <w:b/>
          <w:sz w:val="32"/>
          <w:szCs w:val="24"/>
        </w:rPr>
        <w:t xml:space="preserve"> </w:t>
      </w:r>
      <w:r w:rsidRPr="0081610D">
        <w:rPr>
          <w:rFonts w:ascii="Sylfaen" w:hAnsi="Sylfaen"/>
          <w:b/>
          <w:sz w:val="24"/>
          <w:szCs w:val="24"/>
        </w:rPr>
        <w:t>tekintetében</w:t>
      </w:r>
      <w:r w:rsidRPr="0081610D">
        <w:rPr>
          <w:rStyle w:val="Lbjegyzet-hivatkozs"/>
          <w:rFonts w:ascii="Sylfaen" w:hAnsi="Sylfaen"/>
          <w:b/>
          <w:sz w:val="24"/>
          <w:szCs w:val="24"/>
        </w:rPr>
        <w:footnoteReference w:id="5"/>
      </w:r>
    </w:p>
    <w:p w:rsidR="001A7FD4" w:rsidRPr="0081610D" w:rsidRDefault="001A7FD4" w:rsidP="001A7FD4">
      <w:pPr>
        <w:jc w:val="center"/>
        <w:rPr>
          <w:rFonts w:ascii="Sylfaen" w:hAnsi="Sylfaen"/>
          <w:b/>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Alulírott …………………………………………………………………………….. - mint a(z)</w:t>
      </w:r>
    </w:p>
    <w:p w:rsidR="001A7FD4" w:rsidRPr="0081610D" w:rsidRDefault="001A7FD4" w:rsidP="001A7FD4">
      <w:pPr>
        <w:jc w:val="both"/>
        <w:rPr>
          <w:rFonts w:ascii="Sylfaen" w:hAnsi="Sylfaen"/>
          <w:b/>
          <w:bCs/>
          <w:color w:val="222222"/>
          <w:sz w:val="24"/>
        </w:rPr>
      </w:pPr>
      <w:r w:rsidRPr="0081610D">
        <w:rPr>
          <w:rFonts w:ascii="Sylfaen" w:hAnsi="Sylfaen"/>
          <w:sz w:val="24"/>
          <w:szCs w:val="24"/>
        </w:rPr>
        <w:t xml:space="preserve">……………………………………………………………………………………… ajánlattevő gazdasági szereplő képviselője - kijelentem, hogy a Kbt. 66. § (2) bekezdése alapján </w:t>
      </w:r>
      <w:r>
        <w:rPr>
          <w:rFonts w:ascii="Sylfaen" w:hAnsi="Sylfaen"/>
          <w:sz w:val="24"/>
          <w:szCs w:val="24"/>
        </w:rPr>
        <w:t xml:space="preserve">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hAnsi="Sylfaen"/>
          <w:sz w:val="24"/>
          <w:szCs w:val="24"/>
        </w:rPr>
        <w:t>tárgyú közbeszerzési eljárásban az ajánlattételi felhívás feltételeit elfogadom, és a szerződés megkötésére, valamint teljesítésére – nyertességem esetén – kötelezettséget vállalok. Az elvégzendő munkáért az értékelési szempont szerinti ellenszolgáltatást kérem.</w:t>
      </w:r>
    </w:p>
    <w:p w:rsidR="001A7FD4" w:rsidRPr="0081610D" w:rsidRDefault="001A7FD4" w:rsidP="001A7FD4">
      <w:pPr>
        <w:jc w:val="both"/>
        <w:rPr>
          <w:rFonts w:ascii="Sylfaen" w:hAnsi="Sylfaen"/>
          <w:sz w:val="24"/>
          <w:szCs w:val="24"/>
        </w:rPr>
      </w:pPr>
    </w:p>
    <w:p w:rsidR="001A7FD4" w:rsidRDefault="001A7FD4" w:rsidP="001A7FD4">
      <w:pPr>
        <w:jc w:val="both"/>
        <w:rPr>
          <w:rFonts w:ascii="Sylfaen" w:hAnsi="Sylfaen"/>
          <w:sz w:val="24"/>
          <w:szCs w:val="24"/>
        </w:rPr>
      </w:pPr>
      <w:r w:rsidRPr="004835DA">
        <w:rPr>
          <w:rFonts w:ascii="Sylfaen" w:hAnsi="Sylfaen"/>
          <w:sz w:val="24"/>
          <w:szCs w:val="24"/>
        </w:rPr>
        <w:t>Az ajánlat</w:t>
      </w:r>
      <w:r>
        <w:rPr>
          <w:rFonts w:ascii="Sylfaen" w:hAnsi="Sylfaen"/>
          <w:sz w:val="24"/>
          <w:szCs w:val="24"/>
        </w:rPr>
        <w:t>i</w:t>
      </w:r>
      <w:r w:rsidRPr="004835DA">
        <w:rPr>
          <w:rFonts w:ascii="Sylfaen" w:hAnsi="Sylfaen"/>
          <w:sz w:val="24"/>
          <w:szCs w:val="24"/>
        </w:rPr>
        <w:t xml:space="preserve"> felhívás és a dokumentáci</w:t>
      </w:r>
      <w:r>
        <w:rPr>
          <w:rFonts w:ascii="Sylfaen" w:hAnsi="Sylfaen"/>
          <w:sz w:val="24"/>
          <w:szCs w:val="24"/>
        </w:rPr>
        <w:t>ó átvételét ezennel is igazolom</w:t>
      </w:r>
      <w:r w:rsidRPr="004835DA">
        <w:rPr>
          <w:rFonts w:ascii="Sylfaen" w:hAnsi="Sylfaen"/>
          <w:sz w:val="24"/>
          <w:szCs w:val="24"/>
        </w:rPr>
        <w:t>. Ajánlatot teszünk az Önök által specifikált</w:t>
      </w:r>
      <w:r>
        <w:rPr>
          <w:rFonts w:ascii="Sylfaen" w:hAnsi="Sylfaen"/>
          <w:sz w:val="24"/>
          <w:szCs w:val="24"/>
        </w:rPr>
        <w:t>,</w:t>
      </w:r>
      <w:r w:rsidRPr="004835DA">
        <w:rPr>
          <w:rFonts w:ascii="Sylfaen" w:hAnsi="Sylfaen"/>
          <w:sz w:val="24"/>
          <w:szCs w:val="24"/>
        </w:rPr>
        <w:t xml:space="preserve"> és az ajánlatunkban szereplő </w:t>
      </w:r>
      <w:r>
        <w:rPr>
          <w:rFonts w:ascii="Sylfaen" w:hAnsi="Sylfaen"/>
          <w:sz w:val="24"/>
          <w:szCs w:val="24"/>
        </w:rPr>
        <w:t>szolgáltatásnak az ajánlati</w:t>
      </w:r>
      <w:r w:rsidRPr="004835DA">
        <w:rPr>
          <w:rFonts w:ascii="Sylfaen" w:hAnsi="Sylfaen"/>
          <w:sz w:val="24"/>
          <w:szCs w:val="24"/>
        </w:rPr>
        <w:t xml:space="preserve"> felhívásban és a dokumentációban meghatározott elvárásoknak, a szerződéstervezetben és a dokumentációban rögzített szakmai feltételeknek megfelel</w:t>
      </w:r>
      <w:r>
        <w:rPr>
          <w:rFonts w:ascii="Sylfaen" w:hAnsi="Sylfaen"/>
          <w:sz w:val="24"/>
          <w:szCs w:val="24"/>
        </w:rPr>
        <w:t xml:space="preserve">ő módon és feltételek szerint </w:t>
      </w:r>
      <w:r w:rsidRPr="004835DA">
        <w:rPr>
          <w:rFonts w:ascii="Sylfaen" w:hAnsi="Sylfaen"/>
          <w:sz w:val="24"/>
          <w:szCs w:val="24"/>
        </w:rPr>
        <w:t xml:space="preserve">történő teljesítésére. </w:t>
      </w:r>
    </w:p>
    <w:p w:rsidR="001A7FD4"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Pr>
          <w:rFonts w:ascii="Sylfaen" w:hAnsi="Sylfaen"/>
          <w:sz w:val="24"/>
          <w:szCs w:val="24"/>
        </w:rPr>
        <w:t>N</w:t>
      </w:r>
      <w:r w:rsidRPr="00F264F4">
        <w:rPr>
          <w:rFonts w:ascii="Sylfaen" w:hAnsi="Sylfaen"/>
          <w:sz w:val="24"/>
          <w:szCs w:val="24"/>
        </w:rPr>
        <w:t>yilatkoz</w:t>
      </w:r>
      <w:r>
        <w:rPr>
          <w:rFonts w:ascii="Sylfaen" w:hAnsi="Sylfaen"/>
          <w:sz w:val="24"/>
          <w:szCs w:val="24"/>
        </w:rPr>
        <w:t xml:space="preserve">om, hogy </w:t>
      </w:r>
      <w:r w:rsidRPr="00F264F4">
        <w:rPr>
          <w:rFonts w:ascii="Sylfaen" w:hAnsi="Sylfaen"/>
          <w:sz w:val="24"/>
          <w:szCs w:val="24"/>
        </w:rPr>
        <w:t>a dokumentáció mellékleteként szereplő szerződéstervezet</w:t>
      </w:r>
      <w:r>
        <w:rPr>
          <w:rFonts w:ascii="Sylfaen" w:hAnsi="Sylfaen"/>
          <w:sz w:val="24"/>
          <w:szCs w:val="24"/>
        </w:rPr>
        <w:t>et, az ajánlati</w:t>
      </w:r>
      <w:r w:rsidRPr="00F264F4">
        <w:rPr>
          <w:rFonts w:ascii="Sylfaen" w:hAnsi="Sylfaen"/>
          <w:sz w:val="24"/>
          <w:szCs w:val="24"/>
        </w:rPr>
        <w:t xml:space="preserve"> felhívás feltételei</w:t>
      </w:r>
      <w:r>
        <w:rPr>
          <w:rFonts w:ascii="Sylfaen" w:hAnsi="Sylfaen"/>
          <w:sz w:val="24"/>
          <w:szCs w:val="24"/>
        </w:rPr>
        <w:t>t</w:t>
      </w:r>
      <w:r w:rsidRPr="00F264F4">
        <w:rPr>
          <w:rFonts w:ascii="Sylfaen" w:hAnsi="Sylfaen"/>
          <w:sz w:val="24"/>
          <w:szCs w:val="24"/>
        </w:rPr>
        <w:t xml:space="preserve"> elfogad</w:t>
      </w:r>
      <w:r>
        <w:rPr>
          <w:rFonts w:ascii="Sylfaen" w:hAnsi="Sylfaen"/>
          <w:sz w:val="24"/>
          <w:szCs w:val="24"/>
        </w:rPr>
        <w:t>juk</w:t>
      </w:r>
      <w:r w:rsidRPr="00F264F4">
        <w:rPr>
          <w:rFonts w:ascii="Sylfaen" w:hAnsi="Sylfaen"/>
          <w:sz w:val="24"/>
          <w:szCs w:val="24"/>
        </w:rPr>
        <w:t>,</w:t>
      </w:r>
      <w:r>
        <w:rPr>
          <w:rFonts w:ascii="Sylfaen" w:hAnsi="Sylfaen"/>
          <w:sz w:val="24"/>
          <w:szCs w:val="24"/>
        </w:rPr>
        <w:t xml:space="preserve"> valamint</w:t>
      </w:r>
      <w:r w:rsidRPr="00F264F4">
        <w:rPr>
          <w:rFonts w:ascii="Sylfaen" w:hAnsi="Sylfaen"/>
          <w:sz w:val="24"/>
          <w:szCs w:val="24"/>
        </w:rPr>
        <w:t xml:space="preserve"> a szerződés megkötésére és teljesítésére képes</w:t>
      </w:r>
      <w:r>
        <w:rPr>
          <w:rFonts w:ascii="Sylfaen" w:hAnsi="Sylfaen"/>
          <w:sz w:val="24"/>
          <w:szCs w:val="24"/>
        </w:rPr>
        <w:t>ek</w:t>
      </w:r>
      <w:r w:rsidRPr="00F264F4">
        <w:rPr>
          <w:rFonts w:ascii="Sylfaen" w:hAnsi="Sylfaen"/>
          <w:sz w:val="24"/>
          <w:szCs w:val="24"/>
        </w:rPr>
        <w:t xml:space="preserve"> és kész</w:t>
      </w:r>
      <w:r>
        <w:rPr>
          <w:rFonts w:ascii="Sylfaen" w:hAnsi="Sylfaen"/>
          <w:sz w:val="24"/>
          <w:szCs w:val="24"/>
        </w:rPr>
        <w:t>ek vagyunk, azt az általunk megajánlott</w:t>
      </w:r>
      <w:r w:rsidRPr="00F264F4">
        <w:rPr>
          <w:rFonts w:ascii="Sylfaen" w:hAnsi="Sylfaen"/>
          <w:sz w:val="24"/>
          <w:szCs w:val="24"/>
        </w:rPr>
        <w:t xml:space="preserve"> ellenszolgáltatás</w:t>
      </w:r>
      <w:r>
        <w:rPr>
          <w:rFonts w:ascii="Sylfaen" w:hAnsi="Sylfaen"/>
          <w:sz w:val="24"/>
          <w:szCs w:val="24"/>
        </w:rPr>
        <w:t>ért teljesítjük.</w:t>
      </w:r>
    </w:p>
    <w:p w:rsidR="001A7FD4" w:rsidRPr="004835DA"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Pr>
          <w:rFonts w:ascii="Sylfaen" w:hAnsi="Sylfaen"/>
          <w:sz w:val="24"/>
          <w:szCs w:val="24"/>
        </w:rPr>
        <w:t>Kijelentem</w:t>
      </w:r>
      <w:r w:rsidRPr="004835DA">
        <w:rPr>
          <w:rFonts w:ascii="Sylfaen" w:hAnsi="Sylfaen"/>
          <w:sz w:val="24"/>
          <w:szCs w:val="24"/>
        </w:rPr>
        <w:t xml:space="preserve"> továbbá, hogy a</w:t>
      </w:r>
      <w:r>
        <w:rPr>
          <w:rFonts w:ascii="Sylfaen" w:hAnsi="Sylfaen"/>
          <w:sz w:val="24"/>
          <w:szCs w:val="24"/>
        </w:rPr>
        <w:t>z ajánlattételi határidő lejártától</w:t>
      </w:r>
      <w:r w:rsidRPr="004835DA">
        <w:rPr>
          <w:rFonts w:ascii="Sylfaen" w:hAnsi="Sylfaen"/>
          <w:sz w:val="24"/>
          <w:szCs w:val="24"/>
        </w:rPr>
        <w:t xml:space="preserve"> számítva </w:t>
      </w:r>
      <w:r>
        <w:rPr>
          <w:rFonts w:ascii="Sylfaen" w:hAnsi="Sylfaen"/>
          <w:sz w:val="24"/>
          <w:szCs w:val="24"/>
        </w:rPr>
        <w:t>6</w:t>
      </w:r>
      <w:r w:rsidRPr="004835DA">
        <w:rPr>
          <w:rFonts w:ascii="Sylfaen" w:hAnsi="Sylfaen"/>
          <w:sz w:val="24"/>
          <w:szCs w:val="24"/>
        </w:rPr>
        <w:t xml:space="preserve">0 napig kötve vagyunk ajánlatunkhoz. Az ajánlatunkban foglaltak </w:t>
      </w:r>
      <w:r>
        <w:rPr>
          <w:rFonts w:ascii="Sylfaen" w:hAnsi="Sylfaen"/>
          <w:sz w:val="24"/>
          <w:szCs w:val="24"/>
        </w:rPr>
        <w:t xml:space="preserve">a </w:t>
      </w:r>
      <w:r w:rsidRPr="004835DA">
        <w:rPr>
          <w:rFonts w:ascii="Sylfaen" w:hAnsi="Sylfaen"/>
          <w:sz w:val="24"/>
          <w:szCs w:val="24"/>
        </w:rPr>
        <w:t>fenti időpontig ránk nézve kötelező érvényűek</w:t>
      </w:r>
      <w:r>
        <w:rPr>
          <w:rFonts w:ascii="Sylfaen" w:hAnsi="Sylfaen"/>
          <w:sz w:val="24"/>
          <w:szCs w:val="24"/>
        </w:rPr>
        <w:t>,</w:t>
      </w:r>
      <w:r w:rsidRPr="004835DA">
        <w:rPr>
          <w:rFonts w:ascii="Sylfaen" w:hAnsi="Sylfaen"/>
          <w:sz w:val="24"/>
          <w:szCs w:val="24"/>
        </w:rPr>
        <w:t xml:space="preserve"> és ezen időszak lejárta előtt az Ajánlatkérő által az ajánlat</w:t>
      </w:r>
      <w:r>
        <w:rPr>
          <w:rFonts w:ascii="Sylfaen" w:hAnsi="Sylfaen"/>
          <w:sz w:val="24"/>
          <w:szCs w:val="24"/>
        </w:rPr>
        <w:t>tétel</w:t>
      </w:r>
      <w:r w:rsidRPr="004835DA">
        <w:rPr>
          <w:rFonts w:ascii="Sylfaen" w:hAnsi="Sylfaen"/>
          <w:sz w:val="24"/>
          <w:szCs w:val="24"/>
        </w:rPr>
        <w:t xml:space="preserve">i felhívásban, a dokumentációban és a hatályos jogszabályokban foglaltak szerint bármikor elfogadhatóak. </w:t>
      </w:r>
    </w:p>
    <w:p w:rsidR="001A7FD4" w:rsidRPr="004835DA"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sidRPr="004835DA">
        <w:rPr>
          <w:rFonts w:ascii="Sylfaen" w:hAnsi="Sylfaen"/>
          <w:sz w:val="24"/>
          <w:szCs w:val="24"/>
        </w:rPr>
        <w:t>Kijelentjük és teljes körű fele</w:t>
      </w:r>
      <w:r>
        <w:rPr>
          <w:rFonts w:ascii="Sylfaen" w:hAnsi="Sylfaen"/>
          <w:sz w:val="24"/>
          <w:szCs w:val="24"/>
        </w:rPr>
        <w:t>lősséget vállalunk arra, hogy a</w:t>
      </w:r>
      <w:r w:rsidRPr="004835DA">
        <w:rPr>
          <w:rFonts w:ascii="Sylfaen" w:hAnsi="Sylfaen"/>
          <w:sz w:val="24"/>
          <w:szCs w:val="24"/>
        </w:rPr>
        <w:t xml:space="preserve"> </w:t>
      </w:r>
      <w:r>
        <w:rPr>
          <w:rFonts w:ascii="Sylfaen" w:hAnsi="Sylfaen"/>
          <w:sz w:val="24"/>
          <w:szCs w:val="24"/>
        </w:rPr>
        <w:t>közbeszerzési dokumentációt</w:t>
      </w:r>
      <w:r w:rsidRPr="004835DA">
        <w:rPr>
          <w:rFonts w:ascii="Sylfaen" w:hAnsi="Sylfaen"/>
          <w:sz w:val="24"/>
          <w:szCs w:val="24"/>
        </w:rPr>
        <w:t xml:space="preserve"> és az abban foglaltakat a jelen közbeszerzési eljáráson kívül egyéb célra sem közvetve, sem közvetlenül nem használjuk fel az Ajánlatkérő előzetes </w:t>
      </w:r>
      <w:r>
        <w:rPr>
          <w:rFonts w:ascii="Sylfaen" w:hAnsi="Sylfaen"/>
          <w:sz w:val="24"/>
          <w:szCs w:val="24"/>
        </w:rPr>
        <w:t>írásbeli hozzájárulása nélkül.</w:t>
      </w:r>
    </w:p>
    <w:p w:rsidR="001A7FD4" w:rsidRPr="004835DA"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r w:rsidRPr="004835DA">
        <w:rPr>
          <w:rFonts w:ascii="Sylfaen" w:hAnsi="Sylfaen"/>
          <w:sz w:val="24"/>
          <w:szCs w:val="24"/>
        </w:rPr>
        <w:t>Nyilatkozom, hogy a szerződés teljesítéséhez nem veszünk igénybe a Kbt. 62. §</w:t>
      </w:r>
      <w:r>
        <w:rPr>
          <w:rFonts w:ascii="Sylfaen" w:hAnsi="Sylfaen"/>
          <w:sz w:val="24"/>
          <w:szCs w:val="24"/>
        </w:rPr>
        <w:t>-ában</w:t>
      </w:r>
      <w:r w:rsidRPr="00A5630A">
        <w:rPr>
          <w:rFonts w:ascii="Sylfaen" w:hAnsi="Sylfaen"/>
          <w:sz w:val="24"/>
          <w:szCs w:val="24"/>
        </w:rPr>
        <w:t xml:space="preserve"> </w:t>
      </w:r>
      <w:r w:rsidRPr="004835DA">
        <w:rPr>
          <w:rFonts w:ascii="Sylfaen" w:hAnsi="Sylfaen"/>
          <w:sz w:val="24"/>
          <w:szCs w:val="24"/>
        </w:rPr>
        <w:t>felsorolt kizáró okok hatálya alá eső alvállalkozót.</w:t>
      </w:r>
    </w:p>
    <w:p w:rsidR="001A7FD4" w:rsidRPr="0081610D" w:rsidRDefault="001A7FD4" w:rsidP="001A7FD4">
      <w:pPr>
        <w:jc w:val="both"/>
        <w:rPr>
          <w:rFonts w:ascii="Sylfaen" w:hAnsi="Sylfaen"/>
          <w:sz w:val="24"/>
          <w:szCs w:val="24"/>
        </w:rPr>
      </w:pPr>
    </w:p>
    <w:p w:rsidR="001A7FD4" w:rsidRPr="0081610D" w:rsidRDefault="001A7FD4" w:rsidP="001A7FD4">
      <w:pPr>
        <w:jc w:val="center"/>
        <w:rPr>
          <w:rFonts w:ascii="Sylfaen" w:hAnsi="Sylfaen"/>
          <w:sz w:val="24"/>
          <w:szCs w:val="24"/>
        </w:rPr>
      </w:pPr>
      <w:r w:rsidRPr="0081610D">
        <w:rPr>
          <w:rFonts w:ascii="Sylfaen" w:hAnsi="Sylfaen"/>
          <w:sz w:val="24"/>
          <w:szCs w:val="24"/>
        </w:rPr>
        <w:t xml:space="preserve">Kijelentem, hogy nyilatkozatom adattartalma a valóságnak megfelel és ezért az általam képviselt gazdasági szereplő nevében felelősséget vállalok. </w:t>
      </w: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Keltezés (helység, év, hónap, nap)</w:t>
      </w:r>
    </w:p>
    <w:p w:rsidR="001A7FD4" w:rsidRPr="0081610D" w:rsidRDefault="001A7FD4" w:rsidP="001A7FD4">
      <w:pPr>
        <w:jc w:val="right"/>
        <w:rPr>
          <w:rFonts w:ascii="Sylfaen" w:hAnsi="Sylfaen"/>
          <w:sz w:val="24"/>
          <w:szCs w:val="24"/>
        </w:rPr>
      </w:pPr>
      <w:r w:rsidRPr="0081610D">
        <w:rPr>
          <w:rFonts w:ascii="Sylfaen" w:hAnsi="Sylfaen"/>
          <w:sz w:val="24"/>
          <w:szCs w:val="24"/>
        </w:rPr>
        <w:t>____________________________</w:t>
      </w:r>
    </w:p>
    <w:p w:rsidR="001A7FD4" w:rsidRPr="0081610D" w:rsidRDefault="001A7FD4" w:rsidP="001A7FD4">
      <w:pPr>
        <w:ind w:left="4956" w:firstLine="708"/>
        <w:jc w:val="center"/>
        <w:rPr>
          <w:rFonts w:ascii="Sylfaen" w:hAnsi="Sylfaen"/>
          <w:sz w:val="24"/>
          <w:szCs w:val="24"/>
        </w:rPr>
      </w:pPr>
      <w:r w:rsidRPr="0081610D">
        <w:rPr>
          <w:rFonts w:ascii="Sylfaen" w:hAnsi="Sylfaen"/>
          <w:sz w:val="24"/>
          <w:szCs w:val="24"/>
        </w:rPr>
        <w:t>aláírás</w:t>
      </w:r>
    </w:p>
    <w:p w:rsidR="001A7FD4" w:rsidRPr="0081610D" w:rsidRDefault="001A7FD4" w:rsidP="001A7FD4">
      <w:pPr>
        <w:pStyle w:val="Szvegtrzs"/>
        <w:spacing w:line="240" w:lineRule="auto"/>
        <w:jc w:val="center"/>
        <w:rPr>
          <w:rFonts w:ascii="Sylfaen" w:hAnsi="Sylfaen"/>
          <w:b/>
          <w:bCs/>
          <w:szCs w:val="24"/>
          <w:lang w:eastAsia="hu-HU"/>
        </w:rPr>
      </w:pPr>
      <w:r w:rsidRPr="0081610D">
        <w:rPr>
          <w:rFonts w:ascii="Sylfaen" w:hAnsi="Sylfaen"/>
          <w:b/>
          <w:bCs/>
          <w:i w:val="0"/>
        </w:rPr>
        <w:br w:type="page"/>
      </w:r>
      <w:r w:rsidRPr="0081610D">
        <w:rPr>
          <w:rFonts w:ascii="Sylfaen" w:hAnsi="Sylfaen"/>
          <w:b/>
          <w:bCs/>
          <w:szCs w:val="24"/>
          <w:lang w:eastAsia="hu-HU"/>
        </w:rPr>
        <w:lastRenderedPageBreak/>
        <w:t>KÖZÖS AJÁNLATTÉTELI NYILATKOZAT</w:t>
      </w:r>
    </w:p>
    <w:p w:rsidR="001A7FD4" w:rsidRPr="0081610D" w:rsidRDefault="001A7FD4" w:rsidP="001A7FD4">
      <w:pPr>
        <w:suppressAutoHyphens w:val="0"/>
        <w:spacing w:after="60"/>
        <w:jc w:val="center"/>
        <w:outlineLvl w:val="1"/>
        <w:rPr>
          <w:rFonts w:ascii="Sylfaen" w:hAnsi="Sylfaen"/>
          <w:b/>
          <w:sz w:val="24"/>
          <w:szCs w:val="24"/>
          <w:lang w:eastAsia="hu-HU"/>
        </w:rPr>
      </w:pPr>
      <w:r w:rsidRPr="0081610D">
        <w:rPr>
          <w:rFonts w:ascii="Sylfaen" w:hAnsi="Sylfaen"/>
          <w:b/>
          <w:sz w:val="24"/>
          <w:szCs w:val="24"/>
          <w:lang w:eastAsia="hu-HU"/>
        </w:rPr>
        <w:t>a Kbt. 66. § (2) bekezdése vonatkozásában</w:t>
      </w:r>
      <w:r w:rsidRPr="0081610D">
        <w:rPr>
          <w:rStyle w:val="Lbjegyzet-hivatkozs"/>
          <w:rFonts w:ascii="Sylfaen" w:hAnsi="Sylfaen"/>
          <w:b/>
          <w:sz w:val="24"/>
          <w:szCs w:val="24"/>
          <w:lang w:eastAsia="hu-HU"/>
        </w:rPr>
        <w:footnoteReference w:id="6"/>
      </w:r>
    </w:p>
    <w:p w:rsidR="001A7FD4" w:rsidRPr="0081610D" w:rsidRDefault="001A7FD4" w:rsidP="001A7FD4">
      <w:pPr>
        <w:tabs>
          <w:tab w:val="center" w:pos="6660"/>
        </w:tabs>
        <w:suppressAutoHyphens w:val="0"/>
        <w:jc w:val="both"/>
        <w:rPr>
          <w:rFonts w:ascii="Sylfaen" w:hAnsi="Sylfaen"/>
          <w:sz w:val="24"/>
          <w:szCs w:val="24"/>
          <w:lang w:eastAsia="hu-HU"/>
        </w:rPr>
      </w:pPr>
    </w:p>
    <w:p w:rsidR="001A7FD4" w:rsidRPr="0081610D" w:rsidRDefault="001A7FD4" w:rsidP="001A7FD4">
      <w:pPr>
        <w:tabs>
          <w:tab w:val="center" w:pos="6660"/>
        </w:tabs>
        <w:suppressAutoHyphens w:val="0"/>
        <w:jc w:val="both"/>
        <w:rPr>
          <w:rFonts w:ascii="Sylfaen" w:hAnsi="Sylfaen"/>
          <w:bCs/>
          <w:sz w:val="24"/>
          <w:szCs w:val="24"/>
          <w:lang w:eastAsia="hu-HU"/>
        </w:rPr>
      </w:pPr>
      <w:r w:rsidRPr="0081610D">
        <w:rPr>
          <w:rFonts w:ascii="Sylfaen" w:hAnsi="Sylfaen"/>
          <w:sz w:val="24"/>
          <w:szCs w:val="24"/>
          <w:lang w:eastAsia="hu-HU"/>
        </w:rPr>
        <w:t xml:space="preserve">Alulírottak egyetértésben nyilatkozunk arról, hogy 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hAnsi="Sylfaen"/>
          <w:sz w:val="24"/>
          <w:szCs w:val="24"/>
        </w:rPr>
        <w:t xml:space="preserve">tárgyú </w:t>
      </w:r>
      <w:r w:rsidRPr="0081610D">
        <w:rPr>
          <w:rFonts w:ascii="Sylfaen" w:hAnsi="Sylfaen"/>
          <w:bCs/>
          <w:sz w:val="24"/>
          <w:szCs w:val="24"/>
          <w:lang w:eastAsia="hu-HU"/>
        </w:rPr>
        <w:t>közbeszerzési eljárás eljárást megindító felhívására a Kbt. 35. § alapján</w:t>
      </w:r>
    </w:p>
    <w:p w:rsidR="001A7FD4" w:rsidRPr="0081610D" w:rsidRDefault="001A7FD4" w:rsidP="001A7FD4">
      <w:pPr>
        <w:tabs>
          <w:tab w:val="center" w:pos="6660"/>
        </w:tabs>
        <w:suppressAutoHyphens w:val="0"/>
        <w:jc w:val="both"/>
        <w:rPr>
          <w:rFonts w:ascii="Sylfaen" w:hAnsi="Sylfaen"/>
          <w:bCs/>
          <w:sz w:val="24"/>
          <w:szCs w:val="24"/>
          <w:lang w:eastAsia="hu-HU"/>
        </w:rPr>
      </w:pPr>
    </w:p>
    <w:p w:rsidR="001A7FD4" w:rsidRPr="0081610D" w:rsidRDefault="001A7FD4" w:rsidP="001C097E">
      <w:pPr>
        <w:numPr>
          <w:ilvl w:val="0"/>
          <w:numId w:val="23"/>
        </w:numPr>
        <w:tabs>
          <w:tab w:val="center" w:pos="6660"/>
        </w:tabs>
        <w:suppressAutoHyphens w:val="0"/>
        <w:jc w:val="both"/>
        <w:rPr>
          <w:rFonts w:ascii="Sylfaen" w:hAnsi="Sylfaen"/>
          <w:bCs/>
          <w:sz w:val="24"/>
          <w:szCs w:val="24"/>
          <w:lang w:eastAsia="hu-HU"/>
        </w:rPr>
      </w:pPr>
      <w:r w:rsidRPr="0081610D">
        <w:rPr>
          <w:rFonts w:ascii="Sylfaen" w:hAnsi="Sylfaen"/>
          <w:bCs/>
          <w:sz w:val="24"/>
          <w:szCs w:val="24"/>
          <w:lang w:eastAsia="hu-HU"/>
        </w:rPr>
        <w:t>…………………………………….. (név, székhely) ajánlattevő és</w:t>
      </w:r>
    </w:p>
    <w:p w:rsidR="001A7FD4" w:rsidRPr="0081610D" w:rsidRDefault="001A7FD4" w:rsidP="001C097E">
      <w:pPr>
        <w:numPr>
          <w:ilvl w:val="0"/>
          <w:numId w:val="23"/>
        </w:numPr>
        <w:tabs>
          <w:tab w:val="center" w:pos="6660"/>
        </w:tabs>
        <w:suppressAutoHyphens w:val="0"/>
        <w:jc w:val="both"/>
        <w:rPr>
          <w:rFonts w:ascii="Sylfaen" w:hAnsi="Sylfaen"/>
          <w:bCs/>
          <w:sz w:val="24"/>
          <w:szCs w:val="24"/>
          <w:lang w:eastAsia="hu-HU"/>
        </w:rPr>
      </w:pPr>
      <w:r w:rsidRPr="0081610D">
        <w:rPr>
          <w:rFonts w:ascii="Sylfaen" w:hAnsi="Sylfaen"/>
          <w:bCs/>
          <w:sz w:val="24"/>
          <w:szCs w:val="24"/>
          <w:lang w:eastAsia="hu-HU"/>
        </w:rPr>
        <w:t>…………………………………….. (név, székhely) ajánlattevő</w:t>
      </w:r>
    </w:p>
    <w:p w:rsidR="001A7FD4" w:rsidRPr="0081610D" w:rsidRDefault="001A7FD4" w:rsidP="001A7FD4">
      <w:pPr>
        <w:tabs>
          <w:tab w:val="center" w:pos="6660"/>
        </w:tabs>
        <w:suppressAutoHyphens w:val="0"/>
        <w:jc w:val="both"/>
        <w:rPr>
          <w:rFonts w:ascii="Sylfaen" w:hAnsi="Sylfaen"/>
          <w:bCs/>
          <w:sz w:val="24"/>
          <w:szCs w:val="24"/>
          <w:lang w:eastAsia="hu-HU"/>
        </w:rPr>
      </w:pPr>
    </w:p>
    <w:p w:rsidR="001A7FD4" w:rsidRPr="0081610D" w:rsidRDefault="001A7FD4" w:rsidP="001A7FD4">
      <w:pPr>
        <w:tabs>
          <w:tab w:val="center" w:pos="6660"/>
        </w:tabs>
        <w:suppressAutoHyphens w:val="0"/>
        <w:jc w:val="both"/>
        <w:rPr>
          <w:rFonts w:ascii="Sylfaen" w:hAnsi="Sylfaen"/>
          <w:sz w:val="24"/>
          <w:szCs w:val="24"/>
          <w:lang w:eastAsia="hu-HU"/>
        </w:rPr>
      </w:pPr>
      <w:r w:rsidRPr="0081610D">
        <w:rPr>
          <w:rFonts w:ascii="Sylfaen" w:hAnsi="Sylfaen"/>
          <w:sz w:val="24"/>
          <w:szCs w:val="24"/>
          <w:lang w:eastAsia="hu-HU"/>
        </w:rPr>
        <w:t>közösen kíván ajánlatot tenni, illetve az eljárásban részt venni.</w:t>
      </w:r>
    </w:p>
    <w:p w:rsidR="001A7FD4" w:rsidRPr="0081610D" w:rsidRDefault="001A7FD4" w:rsidP="001A7FD4">
      <w:pPr>
        <w:tabs>
          <w:tab w:val="center" w:pos="6660"/>
        </w:tabs>
        <w:suppressAutoHyphens w:val="0"/>
        <w:jc w:val="both"/>
        <w:rPr>
          <w:rFonts w:ascii="Sylfaen" w:hAnsi="Sylfaen"/>
          <w:sz w:val="24"/>
          <w:szCs w:val="24"/>
          <w:lang w:eastAsia="hu-HU"/>
        </w:rPr>
      </w:pPr>
    </w:p>
    <w:p w:rsidR="001A7FD4" w:rsidRPr="0081610D" w:rsidRDefault="001A7FD4" w:rsidP="001A7FD4">
      <w:pPr>
        <w:tabs>
          <w:tab w:val="center" w:pos="6660"/>
        </w:tabs>
        <w:suppressAutoHyphens w:val="0"/>
        <w:jc w:val="both"/>
        <w:rPr>
          <w:rFonts w:ascii="Sylfaen" w:hAnsi="Sylfaen"/>
          <w:sz w:val="24"/>
          <w:szCs w:val="24"/>
          <w:lang w:eastAsia="hu-HU"/>
        </w:rPr>
      </w:pPr>
      <w:r w:rsidRPr="0081610D">
        <w:rPr>
          <w:rFonts w:ascii="Sylfaen" w:hAnsi="Sylfaen"/>
          <w:sz w:val="24"/>
          <w:szCs w:val="24"/>
          <w:lang w:eastAsia="hu-HU"/>
        </w:rPr>
        <w:t xml:space="preserve">Az </w:t>
      </w:r>
      <w:r w:rsidRPr="0081610D">
        <w:rPr>
          <w:rFonts w:ascii="Sylfaen" w:hAnsi="Sylfaen"/>
          <w:bCs/>
          <w:sz w:val="24"/>
          <w:szCs w:val="24"/>
          <w:lang w:eastAsia="hu-HU"/>
        </w:rPr>
        <w:t>eljárást megindító</w:t>
      </w:r>
      <w:r w:rsidRPr="0081610D">
        <w:rPr>
          <w:rFonts w:ascii="Sylfaen" w:hAnsi="Sylfaen"/>
          <w:sz w:val="24"/>
          <w:szCs w:val="24"/>
          <w:lang w:eastAsia="hu-HU"/>
        </w:rPr>
        <w:t xml:space="preserve"> felhívásban foglalt valamennyi formai és tartalmi követelmény, utasítás, kikötés és műszaki-szakmai leírás gondos áttanulmányozását követően – a Kbt. 66. § (2) bekezdésében foglaltaknak megfelelően ezennel kijelentjük, hogy az </w:t>
      </w:r>
      <w:r w:rsidRPr="0081610D">
        <w:rPr>
          <w:rFonts w:ascii="Sylfaen" w:hAnsi="Sylfaen"/>
          <w:bCs/>
          <w:sz w:val="24"/>
          <w:szCs w:val="24"/>
          <w:lang w:eastAsia="hu-HU"/>
        </w:rPr>
        <w:t>eljárást megindító</w:t>
      </w:r>
      <w:r w:rsidRPr="0081610D">
        <w:rPr>
          <w:rFonts w:ascii="Sylfaen" w:hAnsi="Sylfaen"/>
          <w:sz w:val="24"/>
          <w:szCs w:val="24"/>
          <w:lang w:eastAsia="hu-HU"/>
        </w:rPr>
        <w:t xml:space="preserve"> felhívásban foglalt valamennyi feltételt megismertük, megértettük és azokat a jelen nyilatkozattal elfogadjuk.</w:t>
      </w:r>
    </w:p>
    <w:p w:rsidR="001A7FD4" w:rsidRPr="0081610D" w:rsidRDefault="001A7FD4" w:rsidP="001A7FD4">
      <w:pPr>
        <w:tabs>
          <w:tab w:val="center" w:pos="6660"/>
        </w:tabs>
        <w:suppressAutoHyphens w:val="0"/>
        <w:jc w:val="both"/>
        <w:rPr>
          <w:rFonts w:ascii="Sylfaen" w:hAnsi="Sylfaen"/>
          <w:sz w:val="24"/>
          <w:szCs w:val="24"/>
          <w:lang w:eastAsia="hu-HU"/>
        </w:rPr>
      </w:pPr>
    </w:p>
    <w:p w:rsidR="001A7FD4" w:rsidRDefault="001A7FD4" w:rsidP="001A7FD4">
      <w:pPr>
        <w:tabs>
          <w:tab w:val="center" w:pos="6660"/>
        </w:tabs>
        <w:suppressAutoHyphens w:val="0"/>
        <w:jc w:val="both"/>
        <w:rPr>
          <w:rFonts w:ascii="Sylfaen" w:hAnsi="Sylfaen"/>
          <w:sz w:val="24"/>
          <w:szCs w:val="24"/>
          <w:lang w:eastAsia="hu-HU"/>
        </w:rPr>
      </w:pPr>
      <w:r w:rsidRPr="0081610D">
        <w:rPr>
          <w:rFonts w:ascii="Sylfaen" w:hAnsi="Sylfaen"/>
          <w:sz w:val="24"/>
          <w:szCs w:val="24"/>
          <w:lang w:eastAsia="hu-HU"/>
        </w:rPr>
        <w:t xml:space="preserve">Ajánlatunk elfogadása esetén készek és képesek vagyunk az ajánlatunkban, valamint az </w:t>
      </w:r>
      <w:r w:rsidRPr="0081610D">
        <w:rPr>
          <w:rFonts w:ascii="Sylfaen" w:hAnsi="Sylfaen"/>
          <w:bCs/>
          <w:sz w:val="24"/>
          <w:szCs w:val="24"/>
          <w:lang w:eastAsia="hu-HU"/>
        </w:rPr>
        <w:t>ajánlattételi</w:t>
      </w:r>
      <w:r w:rsidRPr="0081610D">
        <w:rPr>
          <w:rFonts w:ascii="Sylfaen" w:hAnsi="Sylfaen"/>
          <w:sz w:val="24"/>
          <w:szCs w:val="24"/>
          <w:lang w:eastAsia="hu-HU"/>
        </w:rPr>
        <w:t xml:space="preserve"> felhívásban és a közbeszerzési eljárás során keletkezett egyéb dokumentumokban előírt feltételeknek megfelelően a szerződés megkötésére és teljesítésére, a felolvasólapon szereplő ajánlati áron.</w:t>
      </w:r>
    </w:p>
    <w:p w:rsidR="001A7FD4" w:rsidRDefault="001A7FD4" w:rsidP="001A7FD4">
      <w:pPr>
        <w:tabs>
          <w:tab w:val="center" w:pos="6660"/>
        </w:tabs>
        <w:suppressAutoHyphens w:val="0"/>
        <w:jc w:val="both"/>
        <w:rPr>
          <w:rFonts w:ascii="Sylfaen" w:hAnsi="Sylfaen"/>
          <w:sz w:val="24"/>
          <w:szCs w:val="24"/>
          <w:lang w:eastAsia="hu-HU"/>
        </w:rPr>
      </w:pPr>
    </w:p>
    <w:p w:rsidR="001A7FD4" w:rsidRDefault="001A7FD4" w:rsidP="001A7FD4">
      <w:pPr>
        <w:jc w:val="both"/>
        <w:rPr>
          <w:rFonts w:ascii="Sylfaen" w:hAnsi="Sylfaen"/>
          <w:sz w:val="24"/>
          <w:szCs w:val="24"/>
        </w:rPr>
      </w:pPr>
      <w:r w:rsidRPr="004835DA">
        <w:rPr>
          <w:rFonts w:ascii="Sylfaen" w:hAnsi="Sylfaen"/>
          <w:sz w:val="24"/>
          <w:szCs w:val="24"/>
        </w:rPr>
        <w:t>Az ajánlat</w:t>
      </w:r>
      <w:r>
        <w:rPr>
          <w:rFonts w:ascii="Sylfaen" w:hAnsi="Sylfaen"/>
          <w:sz w:val="24"/>
          <w:szCs w:val="24"/>
        </w:rPr>
        <w:t>i</w:t>
      </w:r>
      <w:r w:rsidRPr="004835DA">
        <w:rPr>
          <w:rFonts w:ascii="Sylfaen" w:hAnsi="Sylfaen"/>
          <w:sz w:val="24"/>
          <w:szCs w:val="24"/>
        </w:rPr>
        <w:t xml:space="preserve"> felhívás és a dokumentáci</w:t>
      </w:r>
      <w:r>
        <w:rPr>
          <w:rFonts w:ascii="Sylfaen" w:hAnsi="Sylfaen"/>
          <w:sz w:val="24"/>
          <w:szCs w:val="24"/>
        </w:rPr>
        <w:t>ó átvételét ezennel is igazolom</w:t>
      </w:r>
      <w:r w:rsidRPr="004835DA">
        <w:rPr>
          <w:rFonts w:ascii="Sylfaen" w:hAnsi="Sylfaen"/>
          <w:sz w:val="24"/>
          <w:szCs w:val="24"/>
        </w:rPr>
        <w:t>. Ajánlatot teszünk az Önök által specifikált</w:t>
      </w:r>
      <w:r>
        <w:rPr>
          <w:rFonts w:ascii="Sylfaen" w:hAnsi="Sylfaen"/>
          <w:sz w:val="24"/>
          <w:szCs w:val="24"/>
        </w:rPr>
        <w:t>,</w:t>
      </w:r>
      <w:r w:rsidRPr="004835DA">
        <w:rPr>
          <w:rFonts w:ascii="Sylfaen" w:hAnsi="Sylfaen"/>
          <w:sz w:val="24"/>
          <w:szCs w:val="24"/>
        </w:rPr>
        <w:t xml:space="preserve"> és az ajánlatunkban szereplő </w:t>
      </w:r>
      <w:r>
        <w:rPr>
          <w:rFonts w:ascii="Sylfaen" w:hAnsi="Sylfaen"/>
          <w:sz w:val="24"/>
          <w:szCs w:val="24"/>
        </w:rPr>
        <w:t>szolgáltatásnak az ajánlati</w:t>
      </w:r>
      <w:r w:rsidRPr="004835DA">
        <w:rPr>
          <w:rFonts w:ascii="Sylfaen" w:hAnsi="Sylfaen"/>
          <w:sz w:val="24"/>
          <w:szCs w:val="24"/>
        </w:rPr>
        <w:t xml:space="preserve"> felhívásban és a dokumentációban meghatározott elvárásoknak, a szerződéstervezetben és a dokumentációban rögzített szakmai feltételeknek megfelel</w:t>
      </w:r>
      <w:r>
        <w:rPr>
          <w:rFonts w:ascii="Sylfaen" w:hAnsi="Sylfaen"/>
          <w:sz w:val="24"/>
          <w:szCs w:val="24"/>
        </w:rPr>
        <w:t xml:space="preserve">ő módon és feltételek szerint </w:t>
      </w:r>
      <w:r w:rsidRPr="004835DA">
        <w:rPr>
          <w:rFonts w:ascii="Sylfaen" w:hAnsi="Sylfaen"/>
          <w:sz w:val="24"/>
          <w:szCs w:val="24"/>
        </w:rPr>
        <w:t xml:space="preserve">történő teljesítésére. </w:t>
      </w:r>
    </w:p>
    <w:p w:rsidR="001A7FD4" w:rsidRPr="004835DA"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Pr>
          <w:rFonts w:ascii="Sylfaen" w:hAnsi="Sylfaen"/>
          <w:sz w:val="24"/>
          <w:szCs w:val="24"/>
        </w:rPr>
        <w:t>Kijelentem</w:t>
      </w:r>
      <w:r w:rsidRPr="004835DA">
        <w:rPr>
          <w:rFonts w:ascii="Sylfaen" w:hAnsi="Sylfaen"/>
          <w:sz w:val="24"/>
          <w:szCs w:val="24"/>
        </w:rPr>
        <w:t xml:space="preserve"> továbbá, hogy a</w:t>
      </w:r>
      <w:r>
        <w:rPr>
          <w:rFonts w:ascii="Sylfaen" w:hAnsi="Sylfaen"/>
          <w:sz w:val="24"/>
          <w:szCs w:val="24"/>
        </w:rPr>
        <w:t>z ajánlattételi határidő lejártától</w:t>
      </w:r>
      <w:r w:rsidRPr="004835DA">
        <w:rPr>
          <w:rFonts w:ascii="Sylfaen" w:hAnsi="Sylfaen"/>
          <w:sz w:val="24"/>
          <w:szCs w:val="24"/>
        </w:rPr>
        <w:t xml:space="preserve"> számítva </w:t>
      </w:r>
      <w:r>
        <w:rPr>
          <w:rFonts w:ascii="Sylfaen" w:hAnsi="Sylfaen"/>
          <w:sz w:val="24"/>
          <w:szCs w:val="24"/>
        </w:rPr>
        <w:t>6</w:t>
      </w:r>
      <w:r w:rsidRPr="004835DA">
        <w:rPr>
          <w:rFonts w:ascii="Sylfaen" w:hAnsi="Sylfaen"/>
          <w:sz w:val="24"/>
          <w:szCs w:val="24"/>
        </w:rPr>
        <w:t xml:space="preserve">0 napig kötve vagyunk ajánlatunkhoz. Az ajánlatunkban foglaltak </w:t>
      </w:r>
      <w:r>
        <w:rPr>
          <w:rFonts w:ascii="Sylfaen" w:hAnsi="Sylfaen"/>
          <w:sz w:val="24"/>
          <w:szCs w:val="24"/>
        </w:rPr>
        <w:t xml:space="preserve">a </w:t>
      </w:r>
      <w:r w:rsidRPr="004835DA">
        <w:rPr>
          <w:rFonts w:ascii="Sylfaen" w:hAnsi="Sylfaen"/>
          <w:sz w:val="24"/>
          <w:szCs w:val="24"/>
        </w:rPr>
        <w:t>fenti időpontig ránk nézve kötelező érvényűek</w:t>
      </w:r>
      <w:r>
        <w:rPr>
          <w:rFonts w:ascii="Sylfaen" w:hAnsi="Sylfaen"/>
          <w:sz w:val="24"/>
          <w:szCs w:val="24"/>
        </w:rPr>
        <w:t>,</w:t>
      </w:r>
      <w:r w:rsidRPr="004835DA">
        <w:rPr>
          <w:rFonts w:ascii="Sylfaen" w:hAnsi="Sylfaen"/>
          <w:sz w:val="24"/>
          <w:szCs w:val="24"/>
        </w:rPr>
        <w:t xml:space="preserve"> és ezen időszak lejárta előtt az Ajánlatkérő által az ajánlat</w:t>
      </w:r>
      <w:r>
        <w:rPr>
          <w:rFonts w:ascii="Sylfaen" w:hAnsi="Sylfaen"/>
          <w:sz w:val="24"/>
          <w:szCs w:val="24"/>
        </w:rPr>
        <w:t>tétel</w:t>
      </w:r>
      <w:r w:rsidRPr="004835DA">
        <w:rPr>
          <w:rFonts w:ascii="Sylfaen" w:hAnsi="Sylfaen"/>
          <w:sz w:val="24"/>
          <w:szCs w:val="24"/>
        </w:rPr>
        <w:t xml:space="preserve">i felhívásban, a dokumentációban és a hatályos jogszabályokban foglaltak szerint bármikor elfogadhatóak. </w:t>
      </w:r>
    </w:p>
    <w:p w:rsidR="001A7FD4" w:rsidRPr="004835DA"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sidRPr="004835DA">
        <w:rPr>
          <w:rFonts w:ascii="Sylfaen" w:hAnsi="Sylfaen"/>
          <w:sz w:val="24"/>
          <w:szCs w:val="24"/>
        </w:rPr>
        <w:t>Kijelentjük és teljes körű fele</w:t>
      </w:r>
      <w:r>
        <w:rPr>
          <w:rFonts w:ascii="Sylfaen" w:hAnsi="Sylfaen"/>
          <w:sz w:val="24"/>
          <w:szCs w:val="24"/>
        </w:rPr>
        <w:t>lősséget vállalunk arra, hogy a</w:t>
      </w:r>
      <w:r w:rsidRPr="004835DA">
        <w:rPr>
          <w:rFonts w:ascii="Sylfaen" w:hAnsi="Sylfaen"/>
          <w:sz w:val="24"/>
          <w:szCs w:val="24"/>
        </w:rPr>
        <w:t xml:space="preserve"> </w:t>
      </w:r>
      <w:r>
        <w:rPr>
          <w:rFonts w:ascii="Sylfaen" w:hAnsi="Sylfaen"/>
          <w:sz w:val="24"/>
          <w:szCs w:val="24"/>
        </w:rPr>
        <w:t>közbeszerzési dokumentációt</w:t>
      </w:r>
      <w:r w:rsidRPr="004835DA">
        <w:rPr>
          <w:rFonts w:ascii="Sylfaen" w:hAnsi="Sylfaen"/>
          <w:sz w:val="24"/>
          <w:szCs w:val="24"/>
        </w:rPr>
        <w:t xml:space="preserve"> és az abban foglaltakat a jelen közbeszerzési eljáráson kívül egyéb célra sem közvetve, sem közvetlenül nem használjuk fel az Ajánlatkérő előzetes </w:t>
      </w:r>
      <w:r>
        <w:rPr>
          <w:rFonts w:ascii="Sylfaen" w:hAnsi="Sylfaen"/>
          <w:sz w:val="24"/>
          <w:szCs w:val="24"/>
        </w:rPr>
        <w:t>írásbeli hozzájárulása nélkül.</w:t>
      </w:r>
    </w:p>
    <w:p w:rsidR="001A7FD4" w:rsidRPr="004835DA" w:rsidRDefault="001A7FD4" w:rsidP="001A7FD4">
      <w:pPr>
        <w:jc w:val="both"/>
        <w:rPr>
          <w:rFonts w:ascii="Sylfaen" w:hAnsi="Sylfaen"/>
          <w:sz w:val="24"/>
          <w:szCs w:val="24"/>
        </w:rPr>
      </w:pPr>
    </w:p>
    <w:p w:rsidR="001A7FD4" w:rsidRPr="0081610D" w:rsidRDefault="001A7FD4" w:rsidP="001A7FD4">
      <w:pPr>
        <w:tabs>
          <w:tab w:val="center" w:pos="6660"/>
        </w:tabs>
        <w:suppressAutoHyphens w:val="0"/>
        <w:jc w:val="both"/>
        <w:rPr>
          <w:rFonts w:ascii="Sylfaen" w:hAnsi="Sylfaen"/>
          <w:sz w:val="24"/>
          <w:szCs w:val="24"/>
          <w:lang w:eastAsia="hu-HU"/>
        </w:rPr>
      </w:pPr>
      <w:r w:rsidRPr="004835DA">
        <w:rPr>
          <w:rFonts w:ascii="Sylfaen" w:hAnsi="Sylfaen"/>
          <w:sz w:val="24"/>
          <w:szCs w:val="24"/>
        </w:rPr>
        <w:t>Nyilatkozom, hogy a szerződés teljesítéséhez nem veszünk igénybe a Kbt. 62. §</w:t>
      </w:r>
      <w:r>
        <w:rPr>
          <w:rFonts w:ascii="Sylfaen" w:hAnsi="Sylfaen"/>
          <w:sz w:val="24"/>
          <w:szCs w:val="24"/>
        </w:rPr>
        <w:t>-ában</w:t>
      </w:r>
      <w:r w:rsidRPr="00A5630A">
        <w:rPr>
          <w:rFonts w:ascii="Sylfaen" w:hAnsi="Sylfaen"/>
          <w:sz w:val="24"/>
          <w:szCs w:val="24"/>
        </w:rPr>
        <w:t xml:space="preserve"> </w:t>
      </w:r>
      <w:r w:rsidRPr="004835DA">
        <w:rPr>
          <w:rFonts w:ascii="Sylfaen" w:hAnsi="Sylfaen"/>
          <w:sz w:val="24"/>
          <w:szCs w:val="24"/>
        </w:rPr>
        <w:t>felsorolt kizáró okok hatálya alá eső alvállalkozót.</w:t>
      </w:r>
    </w:p>
    <w:p w:rsidR="001A7FD4" w:rsidRPr="0081610D" w:rsidRDefault="001A7FD4" w:rsidP="001A7FD4">
      <w:pPr>
        <w:tabs>
          <w:tab w:val="center" w:pos="6660"/>
        </w:tabs>
        <w:suppressAutoHyphens w:val="0"/>
        <w:jc w:val="both"/>
        <w:rPr>
          <w:rFonts w:ascii="Sylfaen" w:hAnsi="Sylfaen"/>
          <w:sz w:val="24"/>
          <w:szCs w:val="24"/>
          <w:lang w:eastAsia="hu-HU"/>
        </w:rPr>
      </w:pPr>
    </w:p>
    <w:p w:rsidR="001A7FD4" w:rsidRPr="0081610D" w:rsidRDefault="001A7FD4" w:rsidP="001A7FD4">
      <w:pPr>
        <w:jc w:val="center"/>
        <w:rPr>
          <w:rFonts w:ascii="Sylfaen" w:hAnsi="Sylfaen"/>
          <w:sz w:val="24"/>
          <w:szCs w:val="24"/>
        </w:rPr>
      </w:pPr>
      <w:r w:rsidRPr="0081610D">
        <w:rPr>
          <w:rFonts w:ascii="Sylfaen" w:hAnsi="Sylfaen"/>
          <w:sz w:val="24"/>
          <w:szCs w:val="24"/>
        </w:rPr>
        <w:lastRenderedPageBreak/>
        <w:t xml:space="preserve">Kijelentjük, hogy nyilatkozatunk adattartalma a valóságnak megfelel és ezért az általunk képviselt gazdasági szereplő nevében felelősséget vállalunk. </w:t>
      </w: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Keltezés (helység, év, hónap, nap)</w:t>
      </w:r>
    </w:p>
    <w:p w:rsidR="001A7FD4" w:rsidRPr="0081610D" w:rsidRDefault="001A7FD4" w:rsidP="001A7FD4">
      <w:pPr>
        <w:jc w:val="both"/>
        <w:rPr>
          <w:rFonts w:ascii="Sylfaen" w:hAnsi="Sylfaen"/>
          <w:sz w:val="24"/>
          <w:szCs w:val="24"/>
        </w:rPr>
      </w:pPr>
    </w:p>
    <w:tbl>
      <w:tblPr>
        <w:tblW w:w="0" w:type="auto"/>
        <w:tblLook w:val="04A0" w:firstRow="1" w:lastRow="0" w:firstColumn="1" w:lastColumn="0" w:noHBand="0" w:noVBand="1"/>
      </w:tblPr>
      <w:tblGrid>
        <w:gridCol w:w="4741"/>
        <w:gridCol w:w="4734"/>
      </w:tblGrid>
      <w:tr w:rsidR="001A7FD4" w:rsidRPr="0081610D" w:rsidTr="00447586">
        <w:tc>
          <w:tcPr>
            <w:tcW w:w="4807" w:type="dxa"/>
            <w:shd w:val="clear" w:color="auto" w:fill="auto"/>
          </w:tcPr>
          <w:p w:rsidR="001A7FD4" w:rsidRPr="0081610D" w:rsidRDefault="001A7FD4" w:rsidP="00447586">
            <w:pPr>
              <w:jc w:val="center"/>
              <w:rPr>
                <w:rFonts w:ascii="Sylfaen" w:hAnsi="Sylfaen"/>
                <w:sz w:val="24"/>
              </w:rPr>
            </w:pPr>
          </w:p>
          <w:p w:rsidR="001A7FD4" w:rsidRPr="0081610D" w:rsidRDefault="001A7FD4" w:rsidP="00447586">
            <w:pPr>
              <w:jc w:val="center"/>
              <w:rPr>
                <w:rFonts w:ascii="Sylfaen" w:hAnsi="Sylfaen"/>
                <w:sz w:val="24"/>
              </w:rPr>
            </w:pPr>
            <w:r w:rsidRPr="0081610D">
              <w:rPr>
                <w:rFonts w:ascii="Sylfaen" w:hAnsi="Sylfaen"/>
                <w:sz w:val="24"/>
              </w:rPr>
              <w:t>_____________________</w:t>
            </w:r>
          </w:p>
          <w:p w:rsidR="001A7FD4" w:rsidRPr="0081610D" w:rsidRDefault="001A7FD4" w:rsidP="00447586">
            <w:pPr>
              <w:jc w:val="center"/>
              <w:rPr>
                <w:rFonts w:ascii="Sylfaen" w:hAnsi="Sylfaen"/>
                <w:sz w:val="24"/>
              </w:rPr>
            </w:pPr>
            <w:r w:rsidRPr="0081610D">
              <w:rPr>
                <w:rFonts w:ascii="Sylfaen" w:hAnsi="Sylfaen"/>
                <w:sz w:val="24"/>
              </w:rPr>
              <w:t>aláírás</w:t>
            </w:r>
          </w:p>
          <w:p w:rsidR="001A7FD4" w:rsidRPr="0081610D" w:rsidRDefault="001A7FD4" w:rsidP="00447586">
            <w:pPr>
              <w:jc w:val="center"/>
              <w:rPr>
                <w:rFonts w:ascii="Sylfaen" w:hAnsi="Sylfaen"/>
                <w:sz w:val="24"/>
              </w:rPr>
            </w:pPr>
          </w:p>
        </w:tc>
        <w:tc>
          <w:tcPr>
            <w:tcW w:w="4808" w:type="dxa"/>
            <w:shd w:val="clear" w:color="auto" w:fill="auto"/>
          </w:tcPr>
          <w:p w:rsidR="001A7FD4" w:rsidRPr="0081610D" w:rsidRDefault="001A7FD4" w:rsidP="00447586">
            <w:pPr>
              <w:jc w:val="center"/>
              <w:rPr>
                <w:rFonts w:ascii="Sylfaen" w:hAnsi="Sylfaen"/>
                <w:sz w:val="24"/>
              </w:rPr>
            </w:pPr>
          </w:p>
          <w:p w:rsidR="001A7FD4" w:rsidRPr="0081610D" w:rsidRDefault="001A7FD4" w:rsidP="00447586">
            <w:pPr>
              <w:jc w:val="center"/>
              <w:rPr>
                <w:rFonts w:ascii="Sylfaen" w:hAnsi="Sylfaen"/>
                <w:sz w:val="24"/>
              </w:rPr>
            </w:pPr>
            <w:r w:rsidRPr="0081610D">
              <w:rPr>
                <w:rFonts w:ascii="Sylfaen" w:hAnsi="Sylfaen"/>
                <w:sz w:val="24"/>
              </w:rPr>
              <w:t>___________________</w:t>
            </w:r>
          </w:p>
          <w:p w:rsidR="001A7FD4" w:rsidRPr="0081610D" w:rsidRDefault="001A7FD4" w:rsidP="00447586">
            <w:pPr>
              <w:jc w:val="center"/>
              <w:rPr>
                <w:rFonts w:ascii="Sylfaen" w:hAnsi="Sylfaen"/>
                <w:sz w:val="24"/>
              </w:rPr>
            </w:pPr>
            <w:r w:rsidRPr="0081610D">
              <w:rPr>
                <w:rFonts w:ascii="Sylfaen" w:hAnsi="Sylfaen"/>
                <w:sz w:val="24"/>
              </w:rPr>
              <w:t>aláírás</w:t>
            </w:r>
          </w:p>
          <w:p w:rsidR="001A7FD4" w:rsidRPr="0081610D" w:rsidRDefault="001A7FD4" w:rsidP="00447586">
            <w:pPr>
              <w:jc w:val="center"/>
              <w:rPr>
                <w:rFonts w:ascii="Sylfaen" w:hAnsi="Sylfaen"/>
                <w:sz w:val="24"/>
              </w:rPr>
            </w:pPr>
          </w:p>
        </w:tc>
      </w:tr>
    </w:tbl>
    <w:p w:rsidR="001A7FD4" w:rsidRPr="0081610D" w:rsidRDefault="001A7FD4" w:rsidP="001A7FD4">
      <w:pPr>
        <w:jc w:val="both"/>
        <w:rPr>
          <w:rFonts w:ascii="Sylfaen" w:hAnsi="Sylfaen"/>
          <w:sz w:val="24"/>
          <w:szCs w:val="24"/>
        </w:rPr>
      </w:pPr>
    </w:p>
    <w:p w:rsidR="001A7FD4" w:rsidRPr="0081610D" w:rsidRDefault="001A7FD4" w:rsidP="001A7FD4">
      <w:pPr>
        <w:pStyle w:val="Annexetitre"/>
        <w:spacing w:before="0" w:after="0"/>
        <w:rPr>
          <w:rFonts w:ascii="Sylfaen" w:hAnsi="Sylfaen"/>
          <w:caps/>
          <w:sz w:val="22"/>
          <w:u w:val="none"/>
        </w:rPr>
      </w:pPr>
      <w:r w:rsidRPr="0081610D">
        <w:rPr>
          <w:rFonts w:ascii="Sylfaen" w:hAnsi="Sylfaen"/>
        </w:rPr>
        <w:br w:type="page"/>
      </w:r>
      <w:r w:rsidRPr="0081610D">
        <w:rPr>
          <w:rFonts w:ascii="Sylfaen" w:hAnsi="Sylfaen"/>
          <w:caps/>
          <w:sz w:val="22"/>
          <w:u w:val="none"/>
        </w:rPr>
        <w:lastRenderedPageBreak/>
        <w:t>Az egységes európai közbeszerzési dokumentum formanyomtatványa</w:t>
      </w:r>
    </w:p>
    <w:p w:rsidR="001A7FD4" w:rsidRPr="0081610D" w:rsidRDefault="001A7FD4" w:rsidP="001A7FD4">
      <w:pPr>
        <w:pStyle w:val="ChapterTitle"/>
        <w:spacing w:before="0" w:after="0"/>
        <w:rPr>
          <w:rFonts w:ascii="Sylfaen" w:hAnsi="Sylfaen"/>
          <w:sz w:val="22"/>
        </w:rPr>
      </w:pPr>
      <w:r w:rsidRPr="0081610D">
        <w:rPr>
          <w:rFonts w:ascii="Sylfaen" w:hAnsi="Sylfaen"/>
          <w:sz w:val="22"/>
        </w:rPr>
        <w:t>I. rész: A közbeszerzési eljárásra és az ajánlatkérő szervre vagy a közszolgáltató ajánlatkérőre vonatkozó információk</w:t>
      </w:r>
    </w:p>
    <w:p w:rsidR="001A7FD4" w:rsidRPr="0081610D" w:rsidRDefault="001A7FD4" w:rsidP="001A7FD4">
      <w:pPr>
        <w:rPr>
          <w:rFonts w:ascii="Sylfaen" w:hAnsi="Sylfaen"/>
          <w:sz w:val="22"/>
        </w:rPr>
      </w:pP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81610D">
        <w:rPr>
          <w:rFonts w:ascii="Sylfaen" w:hAnsi="Sylfaen"/>
          <w:b/>
          <w:sz w:val="22"/>
        </w:rPr>
        <w:t xml:space="preserve">Olyan közbeszerzési eljárásoknál, amelyekben az eljárást megindító felhívást az </w:t>
      </w:r>
      <w:r w:rsidRPr="0081610D">
        <w:rPr>
          <w:rFonts w:ascii="Sylfaen" w:hAnsi="Sylfaen"/>
          <w:b/>
          <w:i/>
          <w:sz w:val="22"/>
        </w:rPr>
        <w:t>Európai Unió Hivatalos Lapjában</w:t>
      </w:r>
      <w:r w:rsidRPr="0081610D">
        <w:rPr>
          <w:rFonts w:ascii="Sylfaen" w:hAnsi="Sylfaen"/>
          <w:b/>
          <w:sz w:val="22"/>
        </w:rPr>
        <w:t xml:space="preserve"> tették közzé, az I. részben előírt információ automatikusan beolvasásra kerül,</w:t>
      </w:r>
      <w:r w:rsidRPr="0081610D">
        <w:rPr>
          <w:rFonts w:ascii="Sylfaen" w:hAnsi="Sylfaen"/>
          <w:sz w:val="22"/>
        </w:rPr>
        <w:t xml:space="preserve"> </w:t>
      </w:r>
      <w:r w:rsidRPr="0081610D">
        <w:rPr>
          <w:rFonts w:ascii="Sylfaen" w:hAnsi="Sylfaen"/>
          <w:b/>
          <w:sz w:val="22"/>
        </w:rPr>
        <w:t>feltéve, hogy a fent említett elektronikus ESPD-szolgáltatást</w:t>
      </w:r>
      <w:r w:rsidRPr="0081610D">
        <w:rPr>
          <w:rStyle w:val="Lbjegyzet-hivatkozs"/>
          <w:rFonts w:ascii="Sylfaen" w:hAnsi="Sylfaen"/>
          <w:b/>
          <w:sz w:val="22"/>
        </w:rPr>
        <w:footnoteReference w:id="7"/>
      </w:r>
      <w:r w:rsidRPr="0081610D">
        <w:rPr>
          <w:rFonts w:ascii="Sylfaen" w:hAnsi="Sylfaen"/>
          <w:b/>
          <w:sz w:val="22"/>
        </w:rPr>
        <w:t xml:space="preserve"> használták az egységes európai közbeszerzési dokumentum kitöltéséhez</w:t>
      </w:r>
      <w:r w:rsidRPr="0081610D">
        <w:rPr>
          <w:rFonts w:ascii="Sylfaen" w:hAnsi="Sylfaen"/>
          <w:sz w:val="22"/>
        </w:rPr>
        <w:t>.</w:t>
      </w:r>
      <w:r w:rsidRPr="0081610D">
        <w:rPr>
          <w:rFonts w:ascii="Sylfaen" w:hAnsi="Sylfaen"/>
          <w:b/>
          <w:sz w:val="22"/>
        </w:rPr>
        <w:t xml:space="preserve"> Az </w:t>
      </w:r>
      <w:r w:rsidRPr="0081610D">
        <w:rPr>
          <w:rFonts w:ascii="Sylfaen" w:hAnsi="Sylfaen"/>
          <w:b/>
          <w:i/>
          <w:sz w:val="22"/>
        </w:rPr>
        <w:t>Európai Unió Hivatalos lapjában</w:t>
      </w:r>
      <w:r w:rsidRPr="0081610D">
        <w:rPr>
          <w:rFonts w:ascii="Sylfaen" w:hAnsi="Sylfaen"/>
          <w:b/>
          <w:sz w:val="22"/>
        </w:rPr>
        <w:t xml:space="preserve"> közzétett vonatkozó hirdetmény</w:t>
      </w:r>
      <w:r w:rsidRPr="0081610D">
        <w:rPr>
          <w:rStyle w:val="Lbjegyzet-hivatkozs"/>
          <w:rFonts w:ascii="Sylfaen" w:hAnsi="Sylfaen"/>
          <w:b/>
          <w:sz w:val="22"/>
        </w:rPr>
        <w:footnoteReference w:id="8"/>
      </w:r>
      <w:r w:rsidRPr="0081610D">
        <w:rPr>
          <w:rFonts w:ascii="Sylfaen" w:hAnsi="Sylfaen"/>
          <w:b/>
          <w:sz w:val="22"/>
        </w:rPr>
        <w:t xml:space="preserve"> hivatkozási adatai:</w:t>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81610D">
        <w:rPr>
          <w:rFonts w:ascii="Sylfaen" w:hAnsi="Sylfaen"/>
          <w:b/>
          <w:sz w:val="22"/>
        </w:rPr>
        <w:t xml:space="preserve">A Hivatalos Lap S sorozatának száma, dátum oldal, </w:t>
      </w:r>
      <w:r w:rsidRPr="0081610D">
        <w:rPr>
          <w:rFonts w:ascii="Sylfaen" w:hAnsi="Sylfaen"/>
          <w:sz w:val="22"/>
        </w:rPr>
        <w:br/>
      </w:r>
      <w:r w:rsidRPr="0081610D">
        <w:rPr>
          <w:rFonts w:ascii="Sylfaen" w:hAnsi="Sylfaen"/>
          <w:b/>
          <w:sz w:val="22"/>
        </w:rPr>
        <w:t xml:space="preserve">A hirdetmény száma a Hivatalos Lap S sorozatban: </w:t>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81610D">
        <w:rPr>
          <w:rFonts w:ascii="Sylfaen" w:hAnsi="Sylfaen"/>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81610D">
        <w:rPr>
          <w:rFonts w:ascii="Sylfaen" w:hAnsi="Sylfaen"/>
          <w:b/>
          <w:sz w:val="22"/>
        </w:rPr>
        <w:t xml:space="preserve">Amennyiben nincs előírva hirdetmény közzététele az </w:t>
      </w:r>
      <w:r w:rsidRPr="0081610D">
        <w:rPr>
          <w:rFonts w:ascii="Sylfaen" w:hAnsi="Sylfaen"/>
          <w:b/>
          <w:i/>
          <w:sz w:val="22"/>
        </w:rPr>
        <w:t>Európai Unió Hivatalos Lapjában</w:t>
      </w:r>
      <w:r w:rsidRPr="0081610D">
        <w:rPr>
          <w:rFonts w:ascii="Sylfaen" w:hAnsi="Sylfaen"/>
          <w:b/>
          <w:sz w:val="22"/>
        </w:rPr>
        <w:t xml:space="preserve">, kérjük, hogy adjon meg egyéb olyan információt, amely lehetővé teszi a közbeszerzési eljárás egyértelmű azonosítását (pl. nemzeti szintű közzététel hivatkozási adata): </w:t>
      </w:r>
    </w:p>
    <w:p w:rsidR="001A7FD4" w:rsidRPr="0081610D" w:rsidRDefault="001A7FD4" w:rsidP="001A7FD4">
      <w:pPr>
        <w:pStyle w:val="SectionTitle"/>
        <w:spacing w:before="0" w:after="0"/>
        <w:rPr>
          <w:rFonts w:ascii="Sylfaen" w:hAnsi="Sylfaen"/>
          <w:sz w:val="22"/>
        </w:rPr>
      </w:pPr>
    </w:p>
    <w:p w:rsidR="001A7FD4" w:rsidRPr="0081610D" w:rsidRDefault="001A7FD4" w:rsidP="001A7FD4">
      <w:pPr>
        <w:pStyle w:val="SectionTitle"/>
        <w:spacing w:before="0" w:after="0"/>
        <w:rPr>
          <w:rFonts w:ascii="Sylfaen" w:hAnsi="Sylfaen"/>
          <w:sz w:val="22"/>
        </w:rPr>
      </w:pPr>
      <w:r w:rsidRPr="0081610D">
        <w:rPr>
          <w:rFonts w:ascii="Sylfaen" w:hAnsi="Sylfaen"/>
          <w:sz w:val="22"/>
        </w:rPr>
        <w:t>A közbeszerzési eljárásra vonatkozó információk</w:t>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sz w:val="22"/>
        </w:rPr>
      </w:pPr>
      <w:r w:rsidRPr="0081610D">
        <w:rPr>
          <w:rFonts w:ascii="Sylfaen" w:hAnsi="Sylfaen"/>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7FD4" w:rsidRPr="0081610D" w:rsidTr="00447586">
        <w:trPr>
          <w:trHeight w:val="349"/>
        </w:trPr>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t>A beszerző azonosítása</w:t>
            </w:r>
            <w:r w:rsidRPr="0081610D">
              <w:rPr>
                <w:rStyle w:val="Lbjegyzet-hivatkozs"/>
                <w:rFonts w:ascii="Sylfaen" w:hAnsi="Sylfaen"/>
                <w:b/>
                <w:sz w:val="22"/>
              </w:rPr>
              <w:footnoteReference w:id="9"/>
            </w:r>
          </w:p>
        </w:tc>
        <w:tc>
          <w:tcPr>
            <w:tcW w:w="4645" w:type="dxa"/>
            <w:shd w:val="clear" w:color="auto" w:fill="auto"/>
          </w:tcPr>
          <w:p w:rsidR="001A7FD4" w:rsidRPr="0081610D" w:rsidRDefault="001A7FD4" w:rsidP="00447586">
            <w:pPr>
              <w:rPr>
                <w:rFonts w:ascii="Sylfaen" w:hAnsi="Sylfaen"/>
                <w:b/>
                <w:sz w:val="22"/>
              </w:rPr>
            </w:pPr>
            <w:r w:rsidRPr="0081610D">
              <w:rPr>
                <w:rFonts w:ascii="Sylfaen" w:hAnsi="Sylfaen"/>
                <w:b/>
                <w:sz w:val="22"/>
              </w:rPr>
              <w:t>Válasz:</w:t>
            </w:r>
          </w:p>
        </w:tc>
      </w:tr>
      <w:tr w:rsidR="001A7FD4" w:rsidRPr="0081610D" w:rsidTr="00447586">
        <w:trPr>
          <w:trHeight w:val="349"/>
        </w:trPr>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 xml:space="preserve">Név: </w:t>
            </w:r>
          </w:p>
        </w:tc>
        <w:tc>
          <w:tcPr>
            <w:tcW w:w="4645" w:type="dxa"/>
            <w:shd w:val="clear" w:color="auto" w:fill="auto"/>
          </w:tcPr>
          <w:p w:rsidR="001A7FD4" w:rsidRPr="0081610D" w:rsidRDefault="001A7FD4" w:rsidP="00447586">
            <w:pPr>
              <w:rPr>
                <w:rFonts w:ascii="Sylfaen" w:hAnsi="Sylfaen"/>
                <w:sz w:val="22"/>
              </w:rPr>
            </w:pPr>
            <w:r>
              <w:rPr>
                <w:rFonts w:ascii="Sylfaen" w:hAnsi="Sylfaen"/>
                <w:sz w:val="22"/>
              </w:rPr>
              <w:t>Budapesti Fegyház és Börtön</w:t>
            </w:r>
          </w:p>
        </w:tc>
      </w:tr>
      <w:tr w:rsidR="001A7FD4" w:rsidRPr="0081610D" w:rsidTr="00447586">
        <w:trPr>
          <w:trHeight w:val="485"/>
        </w:trPr>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t>Melyik beszerzést érinti?</w:t>
            </w:r>
          </w:p>
        </w:tc>
        <w:tc>
          <w:tcPr>
            <w:tcW w:w="4645" w:type="dxa"/>
            <w:shd w:val="clear" w:color="auto" w:fill="auto"/>
          </w:tcPr>
          <w:p w:rsidR="001A7FD4" w:rsidRPr="0081610D" w:rsidRDefault="001A7FD4" w:rsidP="00447586">
            <w:pPr>
              <w:rPr>
                <w:rFonts w:ascii="Sylfaen" w:hAnsi="Sylfaen"/>
                <w:b/>
                <w:sz w:val="22"/>
              </w:rPr>
            </w:pPr>
            <w:r w:rsidRPr="0081610D">
              <w:rPr>
                <w:rFonts w:ascii="Sylfaen" w:hAnsi="Sylfaen"/>
                <w:b/>
                <w:sz w:val="22"/>
              </w:rPr>
              <w:t>Válasz:</w:t>
            </w:r>
          </w:p>
        </w:tc>
      </w:tr>
      <w:tr w:rsidR="001A7FD4" w:rsidRPr="0081610D" w:rsidTr="00447586">
        <w:trPr>
          <w:trHeight w:val="484"/>
        </w:trPr>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A közbeszerzés megnevezése vagy rövid ismertetése</w:t>
            </w:r>
            <w:r w:rsidRPr="0081610D">
              <w:rPr>
                <w:rStyle w:val="Lbjegyzet-hivatkozs"/>
                <w:rFonts w:ascii="Sylfaen" w:hAnsi="Sylfaen"/>
                <w:sz w:val="22"/>
              </w:rPr>
              <w:footnoteReference w:id="10"/>
            </w:r>
            <w:r w:rsidRPr="0081610D">
              <w:rPr>
                <w:rFonts w:ascii="Sylfaen" w:hAnsi="Sylfaen"/>
                <w:sz w:val="22"/>
              </w:rPr>
              <w:t>:</w:t>
            </w:r>
          </w:p>
        </w:tc>
        <w:tc>
          <w:tcPr>
            <w:tcW w:w="4645" w:type="dxa"/>
            <w:shd w:val="clear" w:color="auto" w:fill="auto"/>
          </w:tcPr>
          <w:p w:rsidR="001A7FD4" w:rsidRPr="0081610D" w:rsidRDefault="001A7FD4" w:rsidP="00447586">
            <w:pPr>
              <w:rPr>
                <w:rFonts w:ascii="Sylfaen" w:hAnsi="Sylfaen"/>
                <w:sz w:val="22"/>
              </w:rPr>
            </w:pPr>
            <w:r w:rsidRPr="00C131E3">
              <w:rPr>
                <w:rFonts w:ascii="Sylfaen" w:hAnsi="Sylfaen"/>
                <w:b/>
                <w:bCs/>
                <w:sz w:val="22"/>
                <w:szCs w:val="24"/>
              </w:rPr>
              <w:t>„Fogvatartottak és a rend- és honvédelmi dolgozók orvosi alapellátása, valamint a fogvatartottak számára fenntartott orvosi készenléti szolgálat biztosítása a Budapesti Fegyház és Börtön két objektumában”</w:t>
            </w:r>
          </w:p>
        </w:tc>
      </w:tr>
      <w:tr w:rsidR="001A7FD4" w:rsidRPr="0081610D" w:rsidTr="00447586">
        <w:trPr>
          <w:trHeight w:val="484"/>
        </w:trPr>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Az ajánlatkérő szerv vagy a közszolgáltató ajánlatkérő által az aktához rendelt hivatkozási szám (</w:t>
            </w:r>
            <w:r w:rsidRPr="0081610D">
              <w:rPr>
                <w:rFonts w:ascii="Sylfaen" w:hAnsi="Sylfaen"/>
                <w:i/>
                <w:sz w:val="22"/>
              </w:rPr>
              <w:t>adott esetben</w:t>
            </w:r>
            <w:r w:rsidRPr="0081610D">
              <w:rPr>
                <w:rFonts w:ascii="Sylfaen" w:hAnsi="Sylfaen"/>
                <w:sz w:val="22"/>
              </w:rPr>
              <w:t>)</w:t>
            </w:r>
            <w:r w:rsidRPr="0081610D">
              <w:rPr>
                <w:rStyle w:val="Lbjegyzet-hivatkozs"/>
                <w:rFonts w:ascii="Sylfaen" w:hAnsi="Sylfaen"/>
                <w:sz w:val="22"/>
              </w:rPr>
              <w:footnoteReference w:id="11"/>
            </w:r>
            <w:r w:rsidRPr="0081610D">
              <w:rPr>
                <w:rFonts w:ascii="Sylfaen" w:hAnsi="Sylfaen"/>
                <w:sz w:val="22"/>
              </w:rPr>
              <w:t>:</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w:t>
            </w:r>
          </w:p>
        </w:tc>
      </w:tr>
    </w:tbl>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tabs>
          <w:tab w:val="left" w:pos="4644"/>
        </w:tabs>
        <w:rPr>
          <w:rFonts w:ascii="Sylfaen" w:hAnsi="Sylfaen"/>
          <w:sz w:val="22"/>
        </w:rPr>
      </w:pPr>
      <w:r w:rsidRPr="0081610D">
        <w:rPr>
          <w:rFonts w:ascii="Sylfaen" w:hAnsi="Sylfaen"/>
          <w:b/>
          <w:sz w:val="22"/>
        </w:rPr>
        <w:t>Az egységes európai közbeszerzési dokumentum minden szakaszában az összes egyéb információt a gazdasági szereplőnek kell kitöltenie.</w:t>
      </w:r>
    </w:p>
    <w:p w:rsidR="001A7FD4" w:rsidRPr="0081610D" w:rsidRDefault="001A7FD4" w:rsidP="001A7FD4">
      <w:pPr>
        <w:pStyle w:val="ChapterTitle"/>
        <w:spacing w:before="0" w:after="0"/>
        <w:rPr>
          <w:rFonts w:ascii="Sylfaen" w:hAnsi="Sylfaen"/>
          <w:sz w:val="22"/>
        </w:rPr>
      </w:pPr>
    </w:p>
    <w:p w:rsidR="001A7FD4" w:rsidRPr="0081610D" w:rsidRDefault="001A7FD4" w:rsidP="001A7FD4">
      <w:pPr>
        <w:rPr>
          <w:rFonts w:ascii="Sylfaen" w:hAnsi="Sylfaen"/>
          <w:b/>
          <w:sz w:val="22"/>
        </w:rPr>
      </w:pPr>
      <w:r w:rsidRPr="0081610D">
        <w:rPr>
          <w:rFonts w:ascii="Sylfaen" w:hAnsi="Sylfaen"/>
          <w:sz w:val="22"/>
        </w:rPr>
        <w:br w:type="page"/>
      </w:r>
    </w:p>
    <w:p w:rsidR="001A7FD4" w:rsidRPr="0081610D" w:rsidRDefault="001A7FD4" w:rsidP="001A7FD4">
      <w:pPr>
        <w:pStyle w:val="ChapterTitle"/>
        <w:spacing w:before="0" w:after="0"/>
        <w:rPr>
          <w:rFonts w:ascii="Sylfaen" w:hAnsi="Sylfaen"/>
          <w:sz w:val="22"/>
        </w:rPr>
      </w:pPr>
      <w:r w:rsidRPr="0081610D">
        <w:rPr>
          <w:rFonts w:ascii="Sylfaen" w:hAnsi="Sylfaen"/>
          <w:sz w:val="22"/>
        </w:rPr>
        <w:lastRenderedPageBreak/>
        <w:t>II. rész: A gazdasági szereplőre vonatkozó információk</w:t>
      </w:r>
    </w:p>
    <w:p w:rsidR="001A7FD4" w:rsidRPr="0081610D" w:rsidRDefault="001A7FD4" w:rsidP="001A7FD4">
      <w:pPr>
        <w:pStyle w:val="SectionTitle"/>
        <w:spacing w:before="0" w:after="0"/>
        <w:rPr>
          <w:rFonts w:ascii="Sylfaen" w:hAnsi="Sylfaen"/>
          <w:sz w:val="22"/>
        </w:rPr>
      </w:pPr>
      <w:r w:rsidRPr="0081610D">
        <w:rPr>
          <w:rFonts w:ascii="Sylfaen" w:hAnsi="Sylfaen"/>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7FD4" w:rsidRPr="0081610D" w:rsidTr="00447586">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t>Azonosítás:</w:t>
            </w:r>
          </w:p>
        </w:tc>
        <w:tc>
          <w:tcPr>
            <w:tcW w:w="4645" w:type="dxa"/>
            <w:shd w:val="clear" w:color="auto" w:fill="auto"/>
          </w:tcPr>
          <w:p w:rsidR="001A7FD4" w:rsidRPr="0081610D" w:rsidRDefault="001A7FD4" w:rsidP="00447586">
            <w:pPr>
              <w:pStyle w:val="Text1"/>
              <w:spacing w:before="0" w:after="0"/>
              <w:ind w:left="0"/>
              <w:rPr>
                <w:rFonts w:ascii="Sylfaen" w:hAnsi="Sylfaen"/>
                <w:b/>
                <w:sz w:val="22"/>
              </w:rPr>
            </w:pPr>
            <w:r w:rsidRPr="0081610D">
              <w:rPr>
                <w:rFonts w:ascii="Sylfaen" w:hAnsi="Sylfaen"/>
                <w:b/>
                <w:sz w:val="22"/>
              </w:rPr>
              <w:t>Válasz:</w:t>
            </w:r>
          </w:p>
        </w:tc>
      </w:tr>
      <w:tr w:rsidR="001A7FD4" w:rsidRPr="0081610D" w:rsidTr="00447586">
        <w:tc>
          <w:tcPr>
            <w:tcW w:w="4644" w:type="dxa"/>
            <w:shd w:val="clear" w:color="auto" w:fill="auto"/>
          </w:tcPr>
          <w:p w:rsidR="001A7FD4" w:rsidRPr="0081610D" w:rsidRDefault="001A7FD4" w:rsidP="00447586">
            <w:pPr>
              <w:pStyle w:val="NumPar1"/>
              <w:numPr>
                <w:ilvl w:val="0"/>
                <w:numId w:val="0"/>
              </w:numPr>
              <w:spacing w:before="0" w:after="0"/>
              <w:ind w:left="850" w:hanging="850"/>
              <w:rPr>
                <w:rFonts w:ascii="Sylfaen" w:hAnsi="Sylfaen"/>
                <w:sz w:val="22"/>
              </w:rPr>
            </w:pPr>
            <w:r w:rsidRPr="0081610D">
              <w:rPr>
                <w:rFonts w:ascii="Sylfaen" w:hAnsi="Sylfaen"/>
                <w:sz w:val="22"/>
              </w:rPr>
              <w:t>Név:</w:t>
            </w:r>
          </w:p>
        </w:tc>
        <w:tc>
          <w:tcPr>
            <w:tcW w:w="4645"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   ]</w:t>
            </w:r>
          </w:p>
        </w:tc>
      </w:tr>
      <w:tr w:rsidR="001A7FD4" w:rsidRPr="0081610D" w:rsidTr="00447586">
        <w:trPr>
          <w:trHeight w:val="1372"/>
        </w:trPr>
        <w:tc>
          <w:tcPr>
            <w:tcW w:w="4644"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Héaazonosító szám (uniós adószám), adott esetben:</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Ha nincs héaazonosító szám, kérjük egyéb nemzeti azonosító szám feltüntetését, adott esetben, ha szükséges.</w:t>
            </w:r>
          </w:p>
        </w:tc>
        <w:tc>
          <w:tcPr>
            <w:tcW w:w="4645"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   ]</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   ]</w:t>
            </w:r>
          </w:p>
        </w:tc>
      </w:tr>
      <w:tr w:rsidR="001A7FD4" w:rsidRPr="0081610D" w:rsidTr="00447586">
        <w:tc>
          <w:tcPr>
            <w:tcW w:w="4644"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 xml:space="preserve">Postai cím: </w:t>
            </w:r>
          </w:p>
        </w:tc>
        <w:tc>
          <w:tcPr>
            <w:tcW w:w="4645"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w:t>
            </w:r>
          </w:p>
        </w:tc>
      </w:tr>
      <w:tr w:rsidR="001A7FD4" w:rsidRPr="0081610D" w:rsidTr="00447586">
        <w:trPr>
          <w:trHeight w:val="1132"/>
        </w:trPr>
        <w:tc>
          <w:tcPr>
            <w:tcW w:w="4644"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Kapcsolattartó személy vagy személyek</w:t>
            </w:r>
            <w:r w:rsidRPr="0081610D">
              <w:rPr>
                <w:rStyle w:val="Lbjegyzet-hivatkozs"/>
                <w:rFonts w:ascii="Sylfaen" w:hAnsi="Sylfaen"/>
                <w:sz w:val="22"/>
              </w:rPr>
              <w:footnoteReference w:id="12"/>
            </w:r>
            <w:r w:rsidRPr="0081610D">
              <w:rPr>
                <w:rFonts w:ascii="Sylfaen" w:hAnsi="Sylfaen"/>
                <w:sz w:val="22"/>
              </w:rPr>
              <w:t>:</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Telefon:</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E-mail cím:</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Internetcím (</w:t>
            </w:r>
            <w:r w:rsidRPr="0081610D">
              <w:rPr>
                <w:rFonts w:ascii="Sylfaen" w:hAnsi="Sylfaen"/>
                <w:i/>
                <w:sz w:val="22"/>
              </w:rPr>
              <w:t>adott esetben</w:t>
            </w:r>
            <w:r w:rsidRPr="0081610D">
              <w:rPr>
                <w:rFonts w:ascii="Sylfaen" w:hAnsi="Sylfaen"/>
                <w:sz w:val="22"/>
              </w:rPr>
              <w:t>):</w:t>
            </w:r>
          </w:p>
        </w:tc>
        <w:tc>
          <w:tcPr>
            <w:tcW w:w="4645"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w:t>
            </w:r>
          </w:p>
        </w:tc>
      </w:tr>
      <w:tr w:rsidR="001A7FD4" w:rsidRPr="0081610D" w:rsidTr="00447586">
        <w:tc>
          <w:tcPr>
            <w:tcW w:w="4644" w:type="dxa"/>
            <w:shd w:val="clear" w:color="auto" w:fill="auto"/>
          </w:tcPr>
          <w:p w:rsidR="001A7FD4" w:rsidRPr="0081610D" w:rsidRDefault="001A7FD4" w:rsidP="00447586">
            <w:pPr>
              <w:pStyle w:val="Text1"/>
              <w:spacing w:before="0" w:after="0"/>
              <w:ind w:left="0"/>
              <w:rPr>
                <w:rFonts w:ascii="Sylfaen" w:hAnsi="Sylfaen"/>
                <w:b/>
                <w:sz w:val="22"/>
              </w:rPr>
            </w:pPr>
            <w:r w:rsidRPr="0081610D">
              <w:rPr>
                <w:rFonts w:ascii="Sylfaen" w:hAnsi="Sylfaen"/>
                <w:b/>
                <w:sz w:val="22"/>
              </w:rPr>
              <w:t>Általános információ:</w:t>
            </w:r>
          </w:p>
        </w:tc>
        <w:tc>
          <w:tcPr>
            <w:tcW w:w="4645" w:type="dxa"/>
            <w:shd w:val="clear" w:color="auto" w:fill="auto"/>
          </w:tcPr>
          <w:p w:rsidR="001A7FD4" w:rsidRPr="0081610D" w:rsidRDefault="001A7FD4" w:rsidP="00447586">
            <w:pPr>
              <w:pStyle w:val="Text1"/>
              <w:spacing w:before="0" w:after="0"/>
              <w:ind w:left="0"/>
              <w:rPr>
                <w:rFonts w:ascii="Sylfaen" w:hAnsi="Sylfaen"/>
                <w:b/>
                <w:sz w:val="22"/>
              </w:rPr>
            </w:pPr>
            <w:r w:rsidRPr="0081610D">
              <w:rPr>
                <w:rFonts w:ascii="Sylfaen" w:hAnsi="Sylfaen"/>
                <w:b/>
                <w:sz w:val="22"/>
              </w:rPr>
              <w:t>Válasz:</w:t>
            </w:r>
          </w:p>
        </w:tc>
      </w:tr>
      <w:tr w:rsidR="001A7FD4" w:rsidRPr="0081610D" w:rsidTr="00447586">
        <w:tc>
          <w:tcPr>
            <w:tcW w:w="4644"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A gazdasági szereplő mikro-, kis- vagy középvállalkozás</w:t>
            </w:r>
            <w:r w:rsidRPr="0081610D">
              <w:rPr>
                <w:rStyle w:val="Lbjegyzet-hivatkozs"/>
                <w:rFonts w:ascii="Sylfaen" w:hAnsi="Sylfaen"/>
                <w:sz w:val="22"/>
              </w:rPr>
              <w:footnoteReference w:id="13"/>
            </w:r>
            <w:r w:rsidRPr="0081610D">
              <w:rPr>
                <w:rFonts w:ascii="Sylfaen" w:hAnsi="Sylfaen"/>
                <w:sz w:val="22"/>
              </w:rPr>
              <w:t>?</w:t>
            </w:r>
          </w:p>
        </w:tc>
        <w:tc>
          <w:tcPr>
            <w:tcW w:w="4645"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 Igen [] Nem</w:t>
            </w:r>
          </w:p>
        </w:tc>
      </w:tr>
      <w:tr w:rsidR="001A7FD4" w:rsidRPr="0081610D" w:rsidTr="00447586">
        <w:tc>
          <w:tcPr>
            <w:tcW w:w="4644" w:type="dxa"/>
            <w:shd w:val="clear" w:color="auto" w:fill="auto"/>
          </w:tcPr>
          <w:p w:rsidR="001A7FD4" w:rsidRPr="0081610D" w:rsidRDefault="001A7FD4" w:rsidP="00447586">
            <w:pPr>
              <w:pStyle w:val="Text1"/>
              <w:spacing w:before="0" w:after="0"/>
              <w:ind w:left="0"/>
              <w:rPr>
                <w:rFonts w:ascii="Sylfaen" w:hAnsi="Sylfaen"/>
                <w:strike/>
                <w:sz w:val="22"/>
              </w:rPr>
            </w:pPr>
            <w:r w:rsidRPr="0081610D">
              <w:rPr>
                <w:rFonts w:ascii="Sylfaen" w:hAnsi="Sylfaen"/>
                <w:b/>
                <w:strike/>
                <w:sz w:val="22"/>
              </w:rPr>
              <w:t>Csak ha a közbeszerzés fenntartott</w:t>
            </w:r>
            <w:r w:rsidRPr="0081610D">
              <w:rPr>
                <w:rStyle w:val="Lbjegyzet-hivatkozs"/>
                <w:rFonts w:ascii="Sylfaen" w:hAnsi="Sylfaen"/>
                <w:b/>
                <w:strike/>
                <w:sz w:val="22"/>
              </w:rPr>
              <w:footnoteReference w:id="14"/>
            </w:r>
            <w:r w:rsidRPr="0081610D">
              <w:rPr>
                <w:rFonts w:ascii="Sylfaen" w:hAnsi="Sylfaen"/>
                <w:b/>
                <w:strike/>
                <w:sz w:val="22"/>
              </w:rPr>
              <w:t xml:space="preserve">: </w:t>
            </w:r>
            <w:r w:rsidRPr="0081610D">
              <w:rPr>
                <w:rFonts w:ascii="Sylfaen" w:hAnsi="Sylfaen"/>
                <w:strike/>
                <w:sz w:val="22"/>
              </w:rPr>
              <w:t>A gazdasági szereplő védett műhely, szociális vállalkozás</w:t>
            </w:r>
            <w:r w:rsidRPr="0081610D">
              <w:rPr>
                <w:rStyle w:val="Lbjegyzet-hivatkozs"/>
                <w:rFonts w:ascii="Sylfaen" w:hAnsi="Sylfaen"/>
                <w:strike/>
                <w:sz w:val="22"/>
              </w:rPr>
              <w:footnoteReference w:id="15"/>
            </w:r>
            <w:r w:rsidRPr="0081610D">
              <w:rPr>
                <w:rFonts w:ascii="Sylfaen" w:hAnsi="Sylfaen"/>
                <w:strike/>
                <w:sz w:val="22"/>
              </w:rPr>
              <w:t xml:space="preserve"> vagy védett munkahely-teremtési programok keretében fogja teljesíteni a szerződést?</w:t>
            </w:r>
            <w:r w:rsidRPr="0081610D">
              <w:rPr>
                <w:rFonts w:ascii="Sylfaen" w:hAnsi="Sylfaen"/>
                <w:strike/>
                <w:sz w:val="22"/>
              </w:rPr>
              <w:br/>
            </w:r>
            <w:r w:rsidRPr="0081610D">
              <w:rPr>
                <w:rFonts w:ascii="Sylfaen" w:hAnsi="Sylfaen"/>
                <w:b/>
                <w:strike/>
                <w:sz w:val="22"/>
              </w:rPr>
              <w:t>Ha igen,</w:t>
            </w:r>
            <w:r w:rsidRPr="0081610D">
              <w:rPr>
                <w:rFonts w:ascii="Sylfaen" w:hAnsi="Sylfaen"/>
                <w:strike/>
                <w:sz w:val="22"/>
              </w:rPr>
              <w:br/>
              <w:t>mi a fogyatékossággal élő vagy hátrányos helyzetű munkavállalók százalékos aránya?</w:t>
            </w:r>
            <w:r w:rsidRPr="0081610D">
              <w:rPr>
                <w:rFonts w:ascii="Sylfaen" w:hAnsi="Sylfaen"/>
                <w:strike/>
                <w:sz w:val="22"/>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1A7FD4" w:rsidRPr="0081610D" w:rsidRDefault="001A7FD4" w:rsidP="00447586">
            <w:pPr>
              <w:pStyle w:val="Text1"/>
              <w:spacing w:before="0" w:after="0"/>
              <w:ind w:left="0"/>
              <w:jc w:val="left"/>
              <w:rPr>
                <w:rFonts w:ascii="Sylfaen" w:hAnsi="Sylfaen"/>
                <w:strike/>
                <w:sz w:val="22"/>
              </w:rPr>
            </w:pPr>
            <w:r w:rsidRPr="0081610D">
              <w:rPr>
                <w:rFonts w:ascii="Sylfaen" w:hAnsi="Sylfaen"/>
                <w:strike/>
                <w:sz w:val="22"/>
              </w:rPr>
              <w:t>[] Igen [] Nem</w:t>
            </w:r>
            <w:r w:rsidRPr="0081610D">
              <w:rPr>
                <w:rFonts w:ascii="Sylfaen" w:hAnsi="Sylfaen"/>
                <w:strike/>
                <w:sz w:val="22"/>
              </w:rPr>
              <w:br/>
            </w:r>
            <w:r w:rsidRPr="0081610D">
              <w:rPr>
                <w:rFonts w:ascii="Sylfaen" w:hAnsi="Sylfaen"/>
                <w:strike/>
                <w:sz w:val="22"/>
              </w:rPr>
              <w:br/>
            </w:r>
            <w:r w:rsidRPr="0081610D">
              <w:rPr>
                <w:rFonts w:ascii="Sylfaen" w:hAnsi="Sylfaen"/>
                <w:strike/>
                <w:sz w:val="22"/>
              </w:rPr>
              <w:br/>
            </w:r>
            <w:r w:rsidRPr="0081610D">
              <w:rPr>
                <w:rFonts w:ascii="Sylfaen" w:hAnsi="Sylfaen"/>
                <w:strike/>
                <w:sz w:val="22"/>
              </w:rPr>
              <w:br/>
            </w:r>
            <w:r w:rsidRPr="0081610D">
              <w:rPr>
                <w:rFonts w:ascii="Sylfaen" w:hAnsi="Sylfaen"/>
                <w:strike/>
                <w:sz w:val="22"/>
              </w:rPr>
              <w:br/>
            </w:r>
            <w:r w:rsidRPr="0081610D">
              <w:rPr>
                <w:rFonts w:ascii="Sylfaen" w:hAnsi="Sylfaen"/>
                <w:strike/>
                <w:sz w:val="22"/>
              </w:rPr>
              <w:br/>
              <w:t>[…]</w:t>
            </w:r>
            <w:r w:rsidRPr="0081610D">
              <w:rPr>
                <w:rFonts w:ascii="Sylfaen" w:hAnsi="Sylfaen"/>
                <w:strike/>
                <w:sz w:val="22"/>
              </w:rPr>
              <w:br/>
            </w:r>
            <w:r w:rsidRPr="0081610D">
              <w:rPr>
                <w:rFonts w:ascii="Sylfaen" w:hAnsi="Sylfaen"/>
                <w:strike/>
                <w:sz w:val="22"/>
              </w:rPr>
              <w:br/>
            </w:r>
            <w:r w:rsidRPr="0081610D">
              <w:rPr>
                <w:rFonts w:ascii="Sylfaen" w:hAnsi="Sylfaen"/>
                <w:strike/>
                <w:sz w:val="22"/>
              </w:rPr>
              <w:br/>
              <w:t>[….]</w:t>
            </w:r>
            <w:r w:rsidRPr="0081610D">
              <w:rPr>
                <w:rFonts w:ascii="Sylfaen" w:hAnsi="Sylfaen"/>
                <w:strike/>
                <w:sz w:val="22"/>
              </w:rPr>
              <w:br/>
            </w:r>
          </w:p>
        </w:tc>
      </w:tr>
      <w:tr w:rsidR="001A7FD4" w:rsidRPr="0081610D" w:rsidTr="00447586">
        <w:tc>
          <w:tcPr>
            <w:tcW w:w="4644"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 Igen [] Nem [] Nem alkalmazható</w:t>
            </w:r>
          </w:p>
        </w:tc>
      </w:tr>
      <w:tr w:rsidR="001A7FD4" w:rsidRPr="0081610D" w:rsidTr="00447586">
        <w:tc>
          <w:tcPr>
            <w:tcW w:w="4644"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b/>
                <w:sz w:val="22"/>
              </w:rPr>
              <w:t>Ha igen:</w:t>
            </w:r>
          </w:p>
          <w:p w:rsidR="001A7FD4" w:rsidRPr="0081610D" w:rsidRDefault="001A7FD4" w:rsidP="00447586">
            <w:pPr>
              <w:pStyle w:val="Text1"/>
              <w:spacing w:before="0" w:after="0"/>
              <w:ind w:left="0"/>
              <w:rPr>
                <w:rFonts w:ascii="Sylfaen" w:hAnsi="Sylfaen"/>
                <w:b/>
                <w:sz w:val="22"/>
              </w:rPr>
            </w:pPr>
            <w:r w:rsidRPr="0081610D">
              <w:rPr>
                <w:rFonts w:ascii="Sylfaen" w:hAnsi="Sylfaen"/>
                <w:b/>
                <w:sz w:val="22"/>
              </w:rPr>
              <w:t xml:space="preserve">Kérjük, válaszolja meg e szakasz további részeit, e rész B. szakaszát és amennyiben releváns, e rész C. szakaszát, adott esetben töltse ki az V. </w:t>
            </w:r>
            <w:r w:rsidRPr="0081610D">
              <w:rPr>
                <w:rFonts w:ascii="Sylfaen" w:hAnsi="Sylfaen"/>
                <w:b/>
                <w:sz w:val="22"/>
              </w:rPr>
              <w:lastRenderedPageBreak/>
              <w:t xml:space="preserve">részt, valamint mindenképpen töltse ki és írja alá a VI. részt. </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a) Kérjük, adott esetben adja meg a jegyzék vagy az igazolás nevét és a vonatkozó nyilvántartási vagy igazolási számot:</w:t>
            </w:r>
          </w:p>
          <w:p w:rsidR="001A7FD4" w:rsidRPr="0081610D" w:rsidRDefault="001A7FD4" w:rsidP="00447586">
            <w:pPr>
              <w:pStyle w:val="Text1"/>
              <w:spacing w:before="0" w:after="0"/>
              <w:ind w:left="0"/>
              <w:rPr>
                <w:rFonts w:ascii="Sylfaen" w:hAnsi="Sylfaen"/>
                <w:b/>
                <w:sz w:val="22"/>
              </w:rPr>
            </w:pPr>
            <w:r w:rsidRPr="0081610D">
              <w:rPr>
                <w:rFonts w:ascii="Sylfaen" w:hAnsi="Sylfaen"/>
                <w:sz w:val="22"/>
              </w:rPr>
              <w:t>b) Ha a felvételről szóló igazolás vagy tanúsítvány elektronikusan elérhető, kérjük, tüntesse fel:</w:t>
            </w:r>
            <w:r w:rsidRPr="0081610D">
              <w:rPr>
                <w:rFonts w:ascii="Sylfaen" w:hAnsi="Sylfaen"/>
                <w:sz w:val="22"/>
              </w:rPr>
              <w:br/>
            </w:r>
            <w:r w:rsidRPr="0081610D">
              <w:rPr>
                <w:rFonts w:ascii="Sylfaen" w:hAnsi="Sylfaen"/>
                <w:sz w:val="22"/>
              </w:rPr>
              <w:br/>
              <w:t>c) Kérjük, tüntesse fel a referenciákat, amelyeken a felvétel vagy a tanúsítás alapul, és adott esetben a hivatalos jegyzékben elért minősítést</w:t>
            </w:r>
            <w:r w:rsidRPr="0081610D">
              <w:rPr>
                <w:rStyle w:val="Lbjegyzet-hivatkozs"/>
                <w:rFonts w:ascii="Sylfaen" w:hAnsi="Sylfaen"/>
                <w:sz w:val="22"/>
              </w:rPr>
              <w:footnoteReference w:id="16"/>
            </w:r>
            <w:r w:rsidRPr="0081610D">
              <w:rPr>
                <w:rFonts w:ascii="Sylfaen" w:hAnsi="Sylfaen"/>
                <w:sz w:val="22"/>
              </w:rPr>
              <w:t>:</w:t>
            </w:r>
            <w:r w:rsidRPr="0081610D">
              <w:rPr>
                <w:rFonts w:ascii="Sylfaen" w:hAnsi="Sylfaen"/>
                <w:sz w:val="22"/>
              </w:rPr>
              <w:br/>
              <w:t>d) A felvétel vagy a tanúsítás az összes előírt kiválasztási szempontra kiterjed?</w:t>
            </w:r>
            <w:r w:rsidRPr="0081610D">
              <w:rPr>
                <w:rFonts w:ascii="Sylfaen" w:hAnsi="Sylfaen"/>
                <w:sz w:val="22"/>
              </w:rPr>
              <w:br/>
            </w:r>
            <w:r w:rsidRPr="0081610D">
              <w:rPr>
                <w:rFonts w:ascii="Sylfaen" w:hAnsi="Sylfaen"/>
                <w:b/>
                <w:sz w:val="22"/>
              </w:rPr>
              <w:t>Ha nem:</w:t>
            </w:r>
          </w:p>
          <w:p w:rsidR="001A7FD4" w:rsidRPr="0081610D" w:rsidRDefault="001A7FD4" w:rsidP="00447586">
            <w:pPr>
              <w:pStyle w:val="Text1"/>
              <w:spacing w:before="0" w:after="0"/>
              <w:ind w:left="0"/>
              <w:rPr>
                <w:rFonts w:ascii="Sylfaen" w:hAnsi="Sylfaen"/>
                <w:b/>
                <w:i/>
                <w:sz w:val="22"/>
              </w:rPr>
            </w:pPr>
            <w:r w:rsidRPr="0081610D">
              <w:rPr>
                <w:rFonts w:ascii="Sylfaen" w:hAnsi="Sylfaen"/>
                <w:b/>
                <w:sz w:val="22"/>
                <w:u w:val="single"/>
              </w:rPr>
              <w:t xml:space="preserve">Ezen kívül kérjük, hogy </w:t>
            </w:r>
            <w:r w:rsidRPr="0081610D">
              <w:rPr>
                <w:rFonts w:ascii="Sylfaen" w:hAnsi="Sylfaen"/>
                <w:b/>
                <w:i/>
                <w:sz w:val="22"/>
                <w:u w:val="single"/>
              </w:rPr>
              <w:t>KIZÁRÓLAG</w:t>
            </w:r>
            <w:r w:rsidRPr="0081610D">
              <w:rPr>
                <w:rFonts w:ascii="Sylfaen" w:hAnsi="Sylfaen"/>
                <w:b/>
                <w:sz w:val="22"/>
                <w:u w:val="single"/>
              </w:rPr>
              <w:t xml:space="preserve"> akkor töltse ki a hiányzó információt a IV. rész A., B., C. vagy D. szakaszában az esettől függően,</w:t>
            </w:r>
            <w:r w:rsidRPr="0081610D">
              <w:rPr>
                <w:rFonts w:ascii="Sylfaen" w:hAnsi="Sylfaen"/>
                <w:sz w:val="22"/>
              </w:rPr>
              <w:br/>
            </w:r>
            <w:r w:rsidRPr="0081610D">
              <w:rPr>
                <w:rFonts w:ascii="Sylfaen" w:hAnsi="Sylfaen"/>
                <w:b/>
                <w:i/>
                <w:sz w:val="22"/>
              </w:rPr>
              <w:t>ha a vonatkozó hirdetmény vagy közbeszerzési dokumentumok ezt előírják:</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 xml:space="preserve">e) A gazdasági szereplő tud-e </w:t>
            </w:r>
            <w:r w:rsidRPr="0081610D">
              <w:rPr>
                <w:rFonts w:ascii="Sylfaen" w:hAnsi="Sylfaen"/>
                <w:b/>
                <w:sz w:val="22"/>
              </w:rPr>
              <w:t>igazolást</w:t>
            </w:r>
            <w:r w:rsidRPr="0081610D">
              <w:rPr>
                <w:rFonts w:ascii="Sylfaen" w:hAnsi="Sylfaen"/>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81610D">
              <w:rPr>
                <w:rFonts w:ascii="Sylfaen" w:hAnsi="Sylfaen"/>
                <w:sz w:val="22"/>
              </w:rPr>
              <w:br/>
              <w:t xml:space="preserve">Ha a vonatkozó információ elektronikusan elérhető, kérjük, adja meg a következő információkat: </w:t>
            </w:r>
          </w:p>
        </w:tc>
        <w:tc>
          <w:tcPr>
            <w:tcW w:w="4645" w:type="dxa"/>
            <w:shd w:val="clear" w:color="auto" w:fill="auto"/>
          </w:tcPr>
          <w:p w:rsidR="001A7FD4" w:rsidRPr="0081610D" w:rsidRDefault="001A7FD4" w:rsidP="00447586">
            <w:pPr>
              <w:pStyle w:val="Text1"/>
              <w:spacing w:before="0" w:after="0"/>
              <w:ind w:left="0"/>
              <w:jc w:val="left"/>
              <w:rPr>
                <w:rFonts w:ascii="Sylfaen" w:hAnsi="Sylfaen"/>
                <w:sz w:val="22"/>
              </w:rPr>
            </w:pPr>
            <w:r w:rsidRPr="0081610D">
              <w:rPr>
                <w:rFonts w:ascii="Sylfaen" w:hAnsi="Sylfaen"/>
                <w:sz w:val="22"/>
              </w:rPr>
              <w:lastRenderedPageBreak/>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lastRenderedPageBreak/>
              <w:br/>
            </w:r>
            <w:r w:rsidRPr="0081610D">
              <w:rPr>
                <w:rFonts w:ascii="Sylfaen" w:hAnsi="Sylfaen"/>
                <w:sz w:val="22"/>
              </w:rPr>
              <w:br/>
              <w:t>a) [……]</w:t>
            </w:r>
            <w:r w:rsidRPr="0081610D">
              <w:rPr>
                <w:rFonts w:ascii="Sylfaen" w:hAnsi="Sylfaen"/>
                <w:sz w:val="22"/>
              </w:rPr>
              <w:br/>
            </w:r>
            <w:r w:rsidRPr="0081610D">
              <w:rPr>
                <w:rFonts w:ascii="Sylfaen" w:hAnsi="Sylfaen"/>
                <w:sz w:val="22"/>
              </w:rPr>
              <w:br/>
              <w:t>b) (internetcím, a kibocsátó hatóság vagy testület, a dokumentáció pontos hivatkozási adatai):</w:t>
            </w:r>
            <w:r w:rsidRPr="0081610D">
              <w:rPr>
                <w:rFonts w:ascii="Sylfaen" w:hAnsi="Sylfaen"/>
                <w:sz w:val="22"/>
              </w:rPr>
              <w:br/>
              <w:t>[……][……][……][……]</w:t>
            </w:r>
          </w:p>
          <w:p w:rsidR="001A7FD4" w:rsidRPr="0081610D" w:rsidRDefault="001A7FD4" w:rsidP="00447586">
            <w:pPr>
              <w:pStyle w:val="Text1"/>
              <w:spacing w:before="0" w:after="0"/>
              <w:ind w:left="0"/>
              <w:jc w:val="left"/>
              <w:rPr>
                <w:rFonts w:ascii="Sylfaen" w:hAnsi="Sylfaen"/>
                <w:sz w:val="22"/>
              </w:rPr>
            </w:pPr>
            <w:r w:rsidRPr="0081610D">
              <w:rPr>
                <w:rFonts w:ascii="Sylfaen" w:hAnsi="Sylfaen"/>
                <w:sz w:val="22"/>
              </w:rPr>
              <w:br/>
              <w:t>c) [……]</w:t>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t>d) [] Igen [] Nem</w:t>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t>e) [] Igen [] Nem</w:t>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t>(internetcím, a kibocsátó hatóság vagy testület, a dokumentáció pontos hivatkozási adatai):</w:t>
            </w:r>
            <w:r w:rsidRPr="0081610D">
              <w:rPr>
                <w:rFonts w:ascii="Sylfaen" w:hAnsi="Sylfaen"/>
                <w:sz w:val="22"/>
              </w:rPr>
              <w:br/>
              <w:t>[……][……][……][……]</w:t>
            </w:r>
          </w:p>
        </w:tc>
      </w:tr>
      <w:tr w:rsidR="001A7FD4" w:rsidRPr="0081610D" w:rsidTr="00447586">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lastRenderedPageBreak/>
              <w:t>Részvétel formája:</w:t>
            </w:r>
          </w:p>
        </w:tc>
        <w:tc>
          <w:tcPr>
            <w:tcW w:w="4645" w:type="dxa"/>
            <w:shd w:val="clear" w:color="auto" w:fill="auto"/>
          </w:tcPr>
          <w:p w:rsidR="001A7FD4" w:rsidRPr="0081610D" w:rsidRDefault="001A7FD4" w:rsidP="00447586">
            <w:pPr>
              <w:pStyle w:val="Text1"/>
              <w:spacing w:before="0" w:after="0"/>
              <w:ind w:left="0"/>
              <w:rPr>
                <w:rFonts w:ascii="Sylfaen" w:hAnsi="Sylfaen"/>
                <w:b/>
                <w:sz w:val="22"/>
              </w:rPr>
            </w:pPr>
            <w:r w:rsidRPr="0081610D">
              <w:rPr>
                <w:rFonts w:ascii="Sylfaen" w:hAnsi="Sylfaen"/>
                <w:b/>
                <w:sz w:val="22"/>
              </w:rPr>
              <w:t>Válasz:</w:t>
            </w:r>
          </w:p>
        </w:tc>
      </w:tr>
      <w:tr w:rsidR="001A7FD4" w:rsidRPr="0081610D" w:rsidTr="00447586">
        <w:tc>
          <w:tcPr>
            <w:tcW w:w="4644"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A gazdasági szereplő másokkal együtt vesz részt a közbeszerzési eljárásban?</w:t>
            </w:r>
            <w:r w:rsidRPr="0081610D">
              <w:rPr>
                <w:rStyle w:val="Lbjegyzet-hivatkozs"/>
                <w:rFonts w:ascii="Sylfaen" w:hAnsi="Sylfaen"/>
                <w:sz w:val="22"/>
              </w:rPr>
              <w:footnoteReference w:id="17"/>
            </w:r>
          </w:p>
        </w:tc>
        <w:tc>
          <w:tcPr>
            <w:tcW w:w="4645" w:type="dxa"/>
            <w:shd w:val="clear" w:color="auto" w:fill="auto"/>
          </w:tcPr>
          <w:p w:rsidR="001A7FD4" w:rsidRPr="0081610D" w:rsidRDefault="001A7FD4" w:rsidP="00447586">
            <w:pPr>
              <w:pStyle w:val="Text1"/>
              <w:spacing w:before="0" w:after="0"/>
              <w:ind w:left="0"/>
              <w:rPr>
                <w:rFonts w:ascii="Sylfaen" w:hAnsi="Sylfaen"/>
                <w:sz w:val="22"/>
              </w:rPr>
            </w:pPr>
            <w:r w:rsidRPr="0081610D">
              <w:rPr>
                <w:rFonts w:ascii="Sylfaen" w:hAnsi="Sylfaen"/>
                <w:sz w:val="22"/>
              </w:rPr>
              <w:t>[] Igen [] Nem</w:t>
            </w:r>
          </w:p>
        </w:tc>
      </w:tr>
      <w:tr w:rsidR="001A7FD4" w:rsidRPr="0081610D" w:rsidTr="00447586">
        <w:tc>
          <w:tcPr>
            <w:tcW w:w="9289" w:type="dxa"/>
            <w:gridSpan w:val="2"/>
            <w:shd w:val="clear" w:color="auto" w:fill="BFBFBF"/>
          </w:tcPr>
          <w:p w:rsidR="001A7FD4" w:rsidRPr="0081610D" w:rsidRDefault="001A7FD4" w:rsidP="00447586">
            <w:pPr>
              <w:pStyle w:val="Text1"/>
              <w:spacing w:before="0" w:after="0"/>
              <w:ind w:left="0"/>
              <w:rPr>
                <w:rFonts w:ascii="Sylfaen" w:hAnsi="Sylfaen"/>
                <w:b/>
                <w:sz w:val="22"/>
              </w:rPr>
            </w:pPr>
            <w:r w:rsidRPr="0081610D">
              <w:rPr>
                <w:rFonts w:ascii="Sylfaen" w:hAnsi="Sylfaen"/>
                <w:b/>
                <w:sz w:val="22"/>
              </w:rPr>
              <w:t>Ha igen</w:t>
            </w:r>
            <w:r w:rsidRPr="0081610D">
              <w:rPr>
                <w:rFonts w:ascii="Sylfaen" w:hAnsi="Sylfaen"/>
                <w:sz w:val="22"/>
              </w:rPr>
              <w:t>, kérjük, biztosítsa, hogy a többi érintett külön egységes európai közbeszerzési dokumentum formanyomtatványt nyújtson be.</w:t>
            </w:r>
          </w:p>
        </w:tc>
      </w:tr>
      <w:tr w:rsidR="001A7FD4" w:rsidRPr="0081610D" w:rsidTr="00447586">
        <w:tc>
          <w:tcPr>
            <w:tcW w:w="4644" w:type="dxa"/>
            <w:shd w:val="clear" w:color="auto" w:fill="auto"/>
          </w:tcPr>
          <w:p w:rsidR="001A7FD4" w:rsidRPr="0081610D" w:rsidRDefault="001A7FD4" w:rsidP="00447586">
            <w:pPr>
              <w:pStyle w:val="Text1"/>
              <w:spacing w:before="0" w:after="0"/>
              <w:ind w:left="0"/>
              <w:rPr>
                <w:rFonts w:ascii="Sylfaen" w:hAnsi="Sylfaen"/>
                <w:b/>
                <w:sz w:val="22"/>
              </w:rPr>
            </w:pPr>
            <w:r w:rsidRPr="0081610D">
              <w:rPr>
                <w:rFonts w:ascii="Sylfaen" w:hAnsi="Sylfaen"/>
                <w:b/>
                <w:sz w:val="22"/>
              </w:rPr>
              <w:t>Ha igen:</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a) Kérjük, adja meg a gazdasági szereplő csoportban betöltött szerepét (vezető, specifikus feladatokért felelős, ...):</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b) Kérjük, adja meg, mely gazdasági szereplők a közbeszerzési eljárásban együtt részt vevő csoport tagjai:</w:t>
            </w:r>
          </w:p>
          <w:p w:rsidR="001A7FD4" w:rsidRPr="0081610D" w:rsidRDefault="001A7FD4" w:rsidP="00447586">
            <w:pPr>
              <w:pStyle w:val="Text1"/>
              <w:spacing w:before="0" w:after="0"/>
              <w:ind w:left="0"/>
              <w:rPr>
                <w:rFonts w:ascii="Sylfaen" w:hAnsi="Sylfaen"/>
                <w:sz w:val="22"/>
              </w:rPr>
            </w:pPr>
            <w:r w:rsidRPr="0081610D">
              <w:rPr>
                <w:rFonts w:ascii="Sylfaen" w:hAnsi="Sylfaen"/>
                <w:sz w:val="22"/>
              </w:rPr>
              <w:t>c) Adott esetben a részt vevő csoport neve:</w:t>
            </w:r>
          </w:p>
        </w:tc>
        <w:tc>
          <w:tcPr>
            <w:tcW w:w="4645" w:type="dxa"/>
            <w:shd w:val="clear" w:color="auto" w:fill="auto"/>
          </w:tcPr>
          <w:p w:rsidR="001A7FD4" w:rsidRPr="0081610D" w:rsidRDefault="001A7FD4" w:rsidP="00447586">
            <w:pPr>
              <w:pStyle w:val="Text1"/>
              <w:spacing w:before="0" w:after="0"/>
              <w:ind w:left="0"/>
              <w:jc w:val="left"/>
              <w:rPr>
                <w:rFonts w:ascii="Sylfaen" w:hAnsi="Sylfaen"/>
                <w:sz w:val="22"/>
              </w:rPr>
            </w:pPr>
            <w:r w:rsidRPr="0081610D">
              <w:rPr>
                <w:rFonts w:ascii="Sylfaen" w:hAnsi="Sylfaen"/>
                <w:sz w:val="22"/>
              </w:rPr>
              <w:br/>
              <w:t>a:) [……]</w:t>
            </w:r>
            <w:r w:rsidRPr="0081610D">
              <w:rPr>
                <w:rFonts w:ascii="Sylfaen" w:hAnsi="Sylfaen"/>
                <w:sz w:val="22"/>
              </w:rPr>
              <w:br/>
            </w:r>
            <w:r w:rsidRPr="0081610D">
              <w:rPr>
                <w:rFonts w:ascii="Sylfaen" w:hAnsi="Sylfaen"/>
                <w:sz w:val="22"/>
              </w:rPr>
              <w:br/>
            </w:r>
            <w:r w:rsidRPr="0081610D">
              <w:rPr>
                <w:rFonts w:ascii="Sylfaen" w:hAnsi="Sylfaen"/>
                <w:sz w:val="22"/>
              </w:rPr>
              <w:br/>
              <w:t>b): [……]</w:t>
            </w:r>
            <w:r w:rsidRPr="0081610D">
              <w:rPr>
                <w:rFonts w:ascii="Sylfaen" w:hAnsi="Sylfaen"/>
                <w:sz w:val="22"/>
              </w:rPr>
              <w:br/>
            </w:r>
            <w:r w:rsidRPr="0081610D">
              <w:rPr>
                <w:rFonts w:ascii="Sylfaen" w:hAnsi="Sylfaen"/>
                <w:sz w:val="22"/>
              </w:rPr>
              <w:br/>
            </w:r>
            <w:r w:rsidRPr="0081610D">
              <w:rPr>
                <w:rFonts w:ascii="Sylfaen" w:hAnsi="Sylfaen"/>
                <w:sz w:val="22"/>
              </w:rPr>
              <w:br/>
              <w:t>c): [……]</w:t>
            </w:r>
          </w:p>
        </w:tc>
      </w:tr>
      <w:tr w:rsidR="001A7FD4" w:rsidRPr="0081610D" w:rsidTr="00447586">
        <w:tc>
          <w:tcPr>
            <w:tcW w:w="4644" w:type="dxa"/>
            <w:shd w:val="clear" w:color="auto" w:fill="auto"/>
          </w:tcPr>
          <w:p w:rsidR="001A7FD4" w:rsidRPr="0081610D" w:rsidRDefault="001A7FD4" w:rsidP="00447586">
            <w:pPr>
              <w:pStyle w:val="Text1"/>
              <w:spacing w:before="0" w:after="0"/>
              <w:ind w:left="0"/>
              <w:jc w:val="left"/>
              <w:rPr>
                <w:rFonts w:ascii="Sylfaen" w:hAnsi="Sylfaen"/>
                <w:b/>
                <w:strike/>
                <w:sz w:val="22"/>
              </w:rPr>
            </w:pPr>
            <w:r w:rsidRPr="0081610D">
              <w:rPr>
                <w:rFonts w:ascii="Sylfaen" w:hAnsi="Sylfaen"/>
                <w:b/>
                <w:strike/>
                <w:sz w:val="22"/>
              </w:rPr>
              <w:lastRenderedPageBreak/>
              <w:t>Részek</w:t>
            </w:r>
          </w:p>
        </w:tc>
        <w:tc>
          <w:tcPr>
            <w:tcW w:w="4645" w:type="dxa"/>
            <w:shd w:val="clear" w:color="auto" w:fill="auto"/>
          </w:tcPr>
          <w:p w:rsidR="001A7FD4" w:rsidRPr="0081610D" w:rsidRDefault="001A7FD4" w:rsidP="00447586">
            <w:pPr>
              <w:pStyle w:val="Text1"/>
              <w:spacing w:before="0" w:after="0"/>
              <w:ind w:left="0"/>
              <w:jc w:val="left"/>
              <w:rPr>
                <w:rFonts w:ascii="Sylfaen" w:hAnsi="Sylfaen"/>
                <w:b/>
                <w:strike/>
                <w:sz w:val="22"/>
              </w:rPr>
            </w:pPr>
            <w:r w:rsidRPr="0081610D">
              <w:rPr>
                <w:rFonts w:ascii="Sylfaen" w:hAnsi="Sylfaen"/>
                <w:b/>
                <w:strike/>
                <w:sz w:val="22"/>
              </w:rPr>
              <w:t>Válasz:</w:t>
            </w:r>
          </w:p>
        </w:tc>
      </w:tr>
      <w:tr w:rsidR="001A7FD4" w:rsidRPr="0081610D" w:rsidTr="00447586">
        <w:tc>
          <w:tcPr>
            <w:tcW w:w="4644" w:type="dxa"/>
            <w:shd w:val="clear" w:color="auto" w:fill="auto"/>
          </w:tcPr>
          <w:p w:rsidR="001A7FD4" w:rsidRPr="0081610D" w:rsidRDefault="001A7FD4" w:rsidP="00447586">
            <w:pPr>
              <w:pStyle w:val="Text1"/>
              <w:spacing w:before="0" w:after="0"/>
              <w:ind w:left="0"/>
              <w:rPr>
                <w:rFonts w:ascii="Sylfaen" w:hAnsi="Sylfaen"/>
                <w:b/>
                <w:i/>
                <w:strike/>
                <w:sz w:val="22"/>
              </w:rPr>
            </w:pPr>
            <w:r w:rsidRPr="0081610D">
              <w:rPr>
                <w:rFonts w:ascii="Sylfaen" w:hAnsi="Sylfaen"/>
                <w:strike/>
                <w:sz w:val="22"/>
              </w:rPr>
              <w:t>Adott esetben annak a résznek (azoknak a részeknek a feltüntetése, amelyekre a gazdasági szereplő pályázni kíván:</w:t>
            </w:r>
          </w:p>
        </w:tc>
        <w:tc>
          <w:tcPr>
            <w:tcW w:w="4645" w:type="dxa"/>
            <w:shd w:val="clear" w:color="auto" w:fill="auto"/>
          </w:tcPr>
          <w:p w:rsidR="001A7FD4" w:rsidRPr="0081610D" w:rsidRDefault="001A7FD4" w:rsidP="00447586">
            <w:pPr>
              <w:pStyle w:val="Text1"/>
              <w:spacing w:before="0" w:after="0"/>
              <w:ind w:left="0"/>
              <w:jc w:val="left"/>
              <w:rPr>
                <w:rFonts w:ascii="Sylfaen" w:hAnsi="Sylfaen"/>
                <w:b/>
                <w:i/>
                <w:strike/>
                <w:sz w:val="22"/>
              </w:rPr>
            </w:pPr>
            <w:r w:rsidRPr="0081610D">
              <w:rPr>
                <w:rFonts w:ascii="Sylfaen" w:hAnsi="Sylfaen"/>
                <w:strike/>
                <w:sz w:val="22"/>
              </w:rPr>
              <w:t>[   ]</w:t>
            </w:r>
          </w:p>
        </w:tc>
      </w:tr>
    </w:tbl>
    <w:p w:rsidR="001A7FD4" w:rsidRPr="0081610D" w:rsidRDefault="001A7FD4" w:rsidP="001A7FD4">
      <w:pPr>
        <w:pStyle w:val="SectionTitle"/>
        <w:spacing w:before="0" w:after="0"/>
        <w:rPr>
          <w:rFonts w:ascii="Sylfaen" w:hAnsi="Sylfaen"/>
          <w:sz w:val="22"/>
        </w:rPr>
      </w:pPr>
    </w:p>
    <w:p w:rsidR="001A7FD4" w:rsidRPr="0081610D" w:rsidRDefault="001A7FD4" w:rsidP="001A7FD4">
      <w:pPr>
        <w:rPr>
          <w:rFonts w:ascii="Sylfaen" w:hAnsi="Sylfaen"/>
          <w:b/>
          <w:smallCaps/>
          <w:sz w:val="22"/>
        </w:rPr>
      </w:pPr>
      <w:r w:rsidRPr="0081610D">
        <w:rPr>
          <w:rFonts w:ascii="Sylfaen" w:hAnsi="Sylfaen"/>
          <w:sz w:val="22"/>
        </w:rPr>
        <w:br w:type="page"/>
      </w:r>
    </w:p>
    <w:p w:rsidR="001A7FD4" w:rsidRPr="0081610D" w:rsidRDefault="001A7FD4" w:rsidP="001A7FD4">
      <w:pPr>
        <w:pStyle w:val="SectionTitle"/>
        <w:spacing w:before="0" w:after="0"/>
        <w:rPr>
          <w:rFonts w:ascii="Sylfaen" w:hAnsi="Sylfaen"/>
          <w:sz w:val="22"/>
        </w:rPr>
      </w:pPr>
      <w:r w:rsidRPr="0081610D">
        <w:rPr>
          <w:rFonts w:ascii="Sylfaen" w:hAnsi="Sylfaen"/>
          <w:sz w:val="22"/>
        </w:rPr>
        <w:lastRenderedPageBreak/>
        <w:t>B: A gazdasági szereplő képviselőire vonatkozó információk</w:t>
      </w:r>
    </w:p>
    <w:p w:rsidR="001A7FD4" w:rsidRPr="0081610D" w:rsidRDefault="001A7FD4" w:rsidP="001A7FD4">
      <w:pPr>
        <w:pBdr>
          <w:top w:val="single" w:sz="4" w:space="1" w:color="auto"/>
          <w:left w:val="single" w:sz="4" w:space="4" w:color="auto"/>
          <w:bottom w:val="single" w:sz="4" w:space="1" w:color="auto"/>
          <w:right w:val="single" w:sz="4" w:space="0" w:color="auto"/>
        </w:pBdr>
        <w:shd w:val="clear" w:color="auto" w:fill="BFBFBF"/>
        <w:rPr>
          <w:rFonts w:ascii="Sylfaen" w:hAnsi="Sylfaen"/>
          <w:i/>
          <w:sz w:val="22"/>
        </w:rPr>
      </w:pPr>
      <w:r w:rsidRPr="0081610D">
        <w:rPr>
          <w:rFonts w:ascii="Sylfaen" w:hAnsi="Sylfaen"/>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7FD4" w:rsidRPr="0081610D" w:rsidTr="00447586">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t>Képviselet, ha van:</w:t>
            </w:r>
          </w:p>
        </w:tc>
        <w:tc>
          <w:tcPr>
            <w:tcW w:w="4645" w:type="dxa"/>
            <w:shd w:val="clear" w:color="auto" w:fill="auto"/>
          </w:tcPr>
          <w:p w:rsidR="001A7FD4" w:rsidRPr="0081610D" w:rsidRDefault="001A7FD4" w:rsidP="00447586">
            <w:pPr>
              <w:rPr>
                <w:rFonts w:ascii="Sylfaen" w:hAnsi="Sylfaen"/>
                <w:b/>
                <w:sz w:val="22"/>
              </w:rPr>
            </w:pPr>
            <w:r w:rsidRPr="0081610D">
              <w:rPr>
                <w:rFonts w:ascii="Sylfaen" w:hAnsi="Sylfaen"/>
                <w:b/>
                <w:sz w:val="22"/>
              </w:rPr>
              <w:t>Válasz:</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 xml:space="preserve">Teljes név; </w:t>
            </w:r>
            <w:r w:rsidRPr="0081610D">
              <w:rPr>
                <w:rFonts w:ascii="Sylfaen" w:hAnsi="Sylfaen"/>
                <w:sz w:val="22"/>
              </w:rPr>
              <w:br/>
              <w:t xml:space="preserve">valamint a születési idő és hely, ha szükséges: </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w:t>
            </w:r>
            <w:r w:rsidRPr="0081610D">
              <w:rPr>
                <w:rFonts w:ascii="Sylfaen" w:hAnsi="Sylfaen"/>
                <w:sz w:val="22"/>
              </w:rPr>
              <w:br/>
              <w:t>[……]</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Beosztás/milyen minőségben jár el:</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Postai cím:</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Telefon:</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E-mail cím:</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Amennyiben szükséges, részletezze a képviseletre vonatkozó információkat (a képviselet formája, köre, célja stb.):</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w:t>
            </w:r>
          </w:p>
        </w:tc>
      </w:tr>
    </w:tbl>
    <w:p w:rsidR="001A7FD4" w:rsidRPr="0081610D" w:rsidRDefault="001A7FD4" w:rsidP="001A7FD4">
      <w:pPr>
        <w:pStyle w:val="SectionTitle"/>
        <w:spacing w:before="0" w:after="0"/>
        <w:rPr>
          <w:rFonts w:ascii="Sylfaen" w:hAnsi="Sylfaen"/>
          <w:sz w:val="22"/>
        </w:rPr>
      </w:pPr>
    </w:p>
    <w:p w:rsidR="001A7FD4" w:rsidRPr="0081610D" w:rsidRDefault="001A7FD4" w:rsidP="001A7FD4">
      <w:pPr>
        <w:pStyle w:val="SectionTitle"/>
        <w:spacing w:before="0" w:after="0"/>
        <w:rPr>
          <w:rFonts w:ascii="Sylfaen" w:hAnsi="Sylfaen"/>
          <w:sz w:val="22"/>
        </w:rPr>
      </w:pPr>
      <w:r w:rsidRPr="0081610D">
        <w:rPr>
          <w:rFonts w:ascii="Sylfaen" w:hAnsi="Sylfaen"/>
          <w:sz w:val="22"/>
        </w:rPr>
        <w:t>C: Más szervezetek kapacitásainak igénybevételére vonatkozó információk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667"/>
      </w:tblGrid>
      <w:tr w:rsidR="001A7FD4" w:rsidRPr="0081610D" w:rsidTr="00447586">
        <w:tc>
          <w:tcPr>
            <w:tcW w:w="4542" w:type="dxa"/>
            <w:shd w:val="clear" w:color="auto" w:fill="auto"/>
          </w:tcPr>
          <w:p w:rsidR="001A7FD4" w:rsidRPr="0081610D" w:rsidRDefault="001A7FD4" w:rsidP="00447586">
            <w:pPr>
              <w:rPr>
                <w:rFonts w:ascii="Sylfaen" w:hAnsi="Sylfaen"/>
                <w:b/>
                <w:sz w:val="22"/>
              </w:rPr>
            </w:pPr>
            <w:r w:rsidRPr="0081610D">
              <w:rPr>
                <w:rFonts w:ascii="Sylfaen" w:hAnsi="Sylfaen"/>
                <w:b/>
                <w:sz w:val="22"/>
              </w:rPr>
              <w:t>Igénybevétel:</w:t>
            </w:r>
          </w:p>
        </w:tc>
        <w:tc>
          <w:tcPr>
            <w:tcW w:w="4667" w:type="dxa"/>
            <w:shd w:val="clear" w:color="auto" w:fill="auto"/>
          </w:tcPr>
          <w:p w:rsidR="001A7FD4" w:rsidRPr="0081610D" w:rsidRDefault="001A7FD4" w:rsidP="00447586">
            <w:pPr>
              <w:rPr>
                <w:rFonts w:ascii="Sylfaen" w:hAnsi="Sylfaen"/>
                <w:b/>
                <w:sz w:val="22"/>
              </w:rPr>
            </w:pPr>
            <w:r w:rsidRPr="0081610D">
              <w:rPr>
                <w:rFonts w:ascii="Sylfaen" w:hAnsi="Sylfaen"/>
                <w:b/>
                <w:sz w:val="22"/>
              </w:rPr>
              <w:t>Válasz:</w:t>
            </w:r>
          </w:p>
        </w:tc>
      </w:tr>
      <w:tr w:rsidR="001A7FD4" w:rsidRPr="0081610D" w:rsidTr="00447586">
        <w:tc>
          <w:tcPr>
            <w:tcW w:w="4542" w:type="dxa"/>
            <w:shd w:val="clear" w:color="auto" w:fill="auto"/>
          </w:tcPr>
          <w:p w:rsidR="001A7FD4" w:rsidRPr="0081610D" w:rsidRDefault="001A7FD4" w:rsidP="00447586">
            <w:pPr>
              <w:rPr>
                <w:rFonts w:ascii="Sylfaen" w:hAnsi="Sylfaen"/>
                <w:sz w:val="22"/>
              </w:rPr>
            </w:pPr>
            <w:r w:rsidRPr="0081610D">
              <w:rPr>
                <w:rFonts w:ascii="Sylfaen" w:hAnsi="Sylfaen"/>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67" w:type="dxa"/>
            <w:shd w:val="clear" w:color="auto" w:fill="auto"/>
          </w:tcPr>
          <w:p w:rsidR="001A7FD4" w:rsidRPr="0081610D" w:rsidRDefault="001A7FD4" w:rsidP="00447586">
            <w:pPr>
              <w:rPr>
                <w:rFonts w:ascii="Sylfaen" w:hAnsi="Sylfaen"/>
                <w:sz w:val="22"/>
              </w:rPr>
            </w:pPr>
            <w:r w:rsidRPr="0081610D">
              <w:rPr>
                <w:rFonts w:ascii="Sylfaen" w:hAnsi="Sylfaen"/>
                <w:sz w:val="22"/>
              </w:rPr>
              <w:t>[]Igen [] Nem</w:t>
            </w:r>
          </w:p>
        </w:tc>
      </w:tr>
    </w:tbl>
    <w:p w:rsidR="001A7FD4" w:rsidRPr="0081610D" w:rsidRDefault="001A7FD4" w:rsidP="001A7FD4">
      <w:pPr>
        <w:pBdr>
          <w:top w:val="single" w:sz="4" w:space="1" w:color="auto"/>
          <w:left w:val="single" w:sz="4" w:space="1" w:color="auto"/>
          <w:bottom w:val="single" w:sz="4" w:space="1" w:color="auto"/>
          <w:right w:val="single" w:sz="4" w:space="4" w:color="auto"/>
        </w:pBdr>
        <w:shd w:val="clear" w:color="auto" w:fill="BFBFBF"/>
        <w:rPr>
          <w:rFonts w:ascii="Sylfaen" w:hAnsi="Sylfaen"/>
          <w:sz w:val="22"/>
        </w:rPr>
      </w:pPr>
      <w:r w:rsidRPr="0081610D">
        <w:rPr>
          <w:rFonts w:ascii="Sylfaen" w:hAnsi="Sylfaen"/>
          <w:b/>
          <w:sz w:val="22"/>
        </w:rPr>
        <w:t>Amennyiben igen</w:t>
      </w:r>
      <w:r w:rsidRPr="0081610D">
        <w:rPr>
          <w:rFonts w:ascii="Sylfaen" w:hAnsi="Sylfaen"/>
          <w:sz w:val="22"/>
        </w:rPr>
        <w:t xml:space="preserve">, </w:t>
      </w:r>
      <w:r w:rsidRPr="0081610D">
        <w:rPr>
          <w:rFonts w:ascii="Sylfaen" w:hAnsi="Sylfaen"/>
          <w:b/>
          <w:sz w:val="22"/>
        </w:rPr>
        <w:t>minden</w:t>
      </w:r>
      <w:r w:rsidRPr="0081610D">
        <w:rPr>
          <w:rFonts w:ascii="Sylfaen" w:hAnsi="Sylfaen"/>
          <w:sz w:val="22"/>
        </w:rPr>
        <w:t xml:space="preserve"> egyes érintett szervezetre vonatkozóan külön egységes európai közbeszerzési dokumentumban adja meg az </w:t>
      </w:r>
      <w:r w:rsidRPr="0081610D">
        <w:rPr>
          <w:rFonts w:ascii="Sylfaen" w:hAnsi="Sylfaen"/>
          <w:b/>
          <w:sz w:val="22"/>
        </w:rPr>
        <w:t>e rész A. és B. szakaszában, valamint a III. részben</w:t>
      </w:r>
      <w:r w:rsidRPr="0081610D">
        <w:rPr>
          <w:rFonts w:ascii="Sylfaen" w:hAnsi="Sylfaen"/>
          <w:sz w:val="22"/>
        </w:rPr>
        <w:t xml:space="preserve"> meghatározott információkat, megfelelően kitöltve és az érintett szervezetek által aláírva. </w:t>
      </w:r>
    </w:p>
    <w:p w:rsidR="001A7FD4" w:rsidRPr="0081610D" w:rsidRDefault="001A7FD4" w:rsidP="001A7FD4">
      <w:pPr>
        <w:pBdr>
          <w:top w:val="single" w:sz="4" w:space="1" w:color="auto"/>
          <w:left w:val="single" w:sz="4" w:space="1" w:color="auto"/>
          <w:bottom w:val="single" w:sz="4" w:space="1" w:color="auto"/>
          <w:right w:val="single" w:sz="4" w:space="4" w:color="auto"/>
        </w:pBdr>
        <w:shd w:val="clear" w:color="auto" w:fill="BFBFBF"/>
        <w:rPr>
          <w:rFonts w:ascii="Sylfaen" w:hAnsi="Sylfaen"/>
          <w:sz w:val="22"/>
        </w:rPr>
      </w:pPr>
      <w:r w:rsidRPr="0081610D">
        <w:rPr>
          <w:rFonts w:ascii="Sylfaen" w:hAnsi="Sylfaen"/>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rsidR="001A7FD4" w:rsidRPr="0081610D" w:rsidRDefault="001A7FD4" w:rsidP="001A7FD4">
      <w:pPr>
        <w:pBdr>
          <w:top w:val="single" w:sz="4" w:space="1" w:color="auto"/>
          <w:left w:val="single" w:sz="4" w:space="1" w:color="auto"/>
          <w:bottom w:val="single" w:sz="4" w:space="1" w:color="auto"/>
          <w:right w:val="single" w:sz="4" w:space="4" w:color="auto"/>
        </w:pBdr>
        <w:shd w:val="clear" w:color="auto" w:fill="BFBFBF"/>
        <w:rPr>
          <w:rFonts w:ascii="Sylfaen" w:hAnsi="Sylfaen"/>
          <w:sz w:val="22"/>
        </w:rPr>
      </w:pPr>
      <w:r w:rsidRPr="0081610D">
        <w:rPr>
          <w:rFonts w:ascii="Sylfaen" w:hAnsi="Sylfaen"/>
          <w:sz w:val="22"/>
        </w:rPr>
        <w:t>Amennyiben a gazdasági szereplő által igénybe vett meghatározott kapacitások tekintetében ez releváns, minden egyes szervezetre vonatkozóan adja meg a IV. és az V. részben meghatározott információkat is</w:t>
      </w:r>
      <w:r w:rsidRPr="0081610D">
        <w:rPr>
          <w:rStyle w:val="Lbjegyzet-hivatkozs"/>
          <w:rFonts w:ascii="Sylfaen" w:hAnsi="Sylfaen"/>
          <w:sz w:val="22"/>
        </w:rPr>
        <w:footnoteReference w:id="18"/>
      </w:r>
      <w:r w:rsidRPr="0081610D">
        <w:rPr>
          <w:rFonts w:ascii="Sylfaen" w:hAnsi="Sylfaen"/>
          <w:sz w:val="22"/>
        </w:rPr>
        <w:t>.</w:t>
      </w:r>
    </w:p>
    <w:p w:rsidR="001A7FD4" w:rsidRPr="0081610D" w:rsidRDefault="001A7FD4" w:rsidP="001A7FD4">
      <w:pPr>
        <w:pStyle w:val="ChapterTitle"/>
        <w:spacing w:before="0" w:after="0"/>
        <w:rPr>
          <w:rFonts w:ascii="Sylfaen" w:hAnsi="Sylfaen"/>
          <w:sz w:val="22"/>
        </w:rPr>
      </w:pPr>
    </w:p>
    <w:p w:rsidR="001A7FD4" w:rsidRPr="0081610D" w:rsidRDefault="001A7FD4" w:rsidP="001A7FD4">
      <w:pPr>
        <w:pStyle w:val="ChapterTitle"/>
        <w:spacing w:before="0" w:after="0"/>
        <w:rPr>
          <w:rFonts w:ascii="Sylfaen" w:hAnsi="Sylfaen"/>
          <w:sz w:val="22"/>
          <w:u w:val="single"/>
        </w:rPr>
      </w:pPr>
      <w:r w:rsidRPr="0081610D">
        <w:rPr>
          <w:rFonts w:ascii="Sylfaen" w:hAnsi="Sylfaen"/>
          <w:sz w:val="22"/>
        </w:rPr>
        <w:t xml:space="preserve">D: </w:t>
      </w:r>
      <w:r w:rsidRPr="0081610D">
        <w:rPr>
          <w:rFonts w:ascii="Sylfaen" w:hAnsi="Sylfaen"/>
          <w:smallCaps/>
          <w:sz w:val="22"/>
        </w:rPr>
        <w:t>Információk azokról az alvállalkozókról, akiknek kapacitásait a gazdasági szereplő nem veszi igénybe</w:t>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81610D">
        <w:rPr>
          <w:rFonts w:ascii="Sylfaen" w:hAnsi="Sylfaen"/>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7FD4" w:rsidRPr="0081610D" w:rsidTr="00447586">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t>Alvállalkozás:</w:t>
            </w:r>
          </w:p>
        </w:tc>
        <w:tc>
          <w:tcPr>
            <w:tcW w:w="4645" w:type="dxa"/>
            <w:shd w:val="clear" w:color="auto" w:fill="auto"/>
          </w:tcPr>
          <w:p w:rsidR="001A7FD4" w:rsidRPr="0081610D" w:rsidRDefault="001A7FD4" w:rsidP="00447586">
            <w:pPr>
              <w:rPr>
                <w:rFonts w:ascii="Sylfaen" w:hAnsi="Sylfaen"/>
                <w:b/>
                <w:sz w:val="22"/>
              </w:rPr>
            </w:pPr>
            <w:r w:rsidRPr="0081610D">
              <w:rPr>
                <w:rFonts w:ascii="Sylfaen" w:hAnsi="Sylfaen"/>
                <w:b/>
                <w:sz w:val="22"/>
              </w:rPr>
              <w:t>Válasz:</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Szándékozik-e a gazdasági szereplő a szerződés bármely részét alvállalkozásba adni harmadik félnek?</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[]Igen [] Nem</w:t>
            </w:r>
          </w:p>
          <w:p w:rsidR="001A7FD4" w:rsidRPr="0081610D" w:rsidRDefault="001A7FD4" w:rsidP="00447586">
            <w:pPr>
              <w:rPr>
                <w:rFonts w:ascii="Sylfaen" w:hAnsi="Sylfaen"/>
                <w:sz w:val="22"/>
              </w:rPr>
            </w:pPr>
            <w:r w:rsidRPr="0081610D">
              <w:rPr>
                <w:rFonts w:ascii="Sylfaen" w:hAnsi="Sylfaen"/>
                <w:sz w:val="22"/>
              </w:rPr>
              <w:t xml:space="preserve">Ha </w:t>
            </w:r>
            <w:r w:rsidRPr="0081610D">
              <w:rPr>
                <w:rFonts w:ascii="Sylfaen" w:hAnsi="Sylfaen"/>
                <w:b/>
                <w:sz w:val="22"/>
              </w:rPr>
              <w:t>igen, és amennyiben ismert</w:t>
            </w:r>
            <w:r w:rsidRPr="0081610D">
              <w:rPr>
                <w:rFonts w:ascii="Sylfaen" w:hAnsi="Sylfaen"/>
                <w:sz w:val="22"/>
              </w:rPr>
              <w:t xml:space="preserve">, kérjük, sorolja fel a javasolt alvállalkozókat: </w:t>
            </w:r>
          </w:p>
          <w:p w:rsidR="001A7FD4" w:rsidRPr="0081610D" w:rsidRDefault="001A7FD4" w:rsidP="00447586">
            <w:pPr>
              <w:rPr>
                <w:rFonts w:ascii="Sylfaen" w:hAnsi="Sylfaen"/>
                <w:sz w:val="22"/>
              </w:rPr>
            </w:pPr>
            <w:r w:rsidRPr="0081610D">
              <w:rPr>
                <w:rFonts w:ascii="Sylfaen" w:hAnsi="Sylfaen"/>
                <w:sz w:val="22"/>
              </w:rPr>
              <w:t>[…]</w:t>
            </w:r>
          </w:p>
        </w:tc>
      </w:tr>
    </w:tbl>
    <w:p w:rsidR="001A7FD4" w:rsidRPr="0081610D" w:rsidRDefault="001A7FD4" w:rsidP="001A7FD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Sylfaen" w:hAnsi="Sylfaen"/>
          <w:sz w:val="22"/>
        </w:rPr>
      </w:pPr>
      <w:r w:rsidRPr="0081610D">
        <w:rPr>
          <w:rFonts w:ascii="Sylfaen" w:hAnsi="Sylfaen"/>
          <w:sz w:val="22"/>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A7FD4" w:rsidRPr="0081610D" w:rsidRDefault="001A7FD4" w:rsidP="001A7FD4">
      <w:pPr>
        <w:pStyle w:val="ChapterTitle"/>
        <w:spacing w:before="0" w:after="0"/>
        <w:rPr>
          <w:rFonts w:ascii="Sylfaen" w:hAnsi="Sylfaen"/>
          <w:sz w:val="22"/>
        </w:rPr>
      </w:pPr>
      <w:r w:rsidRPr="0081610D">
        <w:rPr>
          <w:rFonts w:ascii="Sylfaen" w:hAnsi="Sylfaen"/>
          <w:sz w:val="22"/>
        </w:rPr>
        <w:br w:type="page"/>
      </w:r>
      <w:r w:rsidRPr="0081610D">
        <w:rPr>
          <w:rFonts w:ascii="Sylfaen" w:hAnsi="Sylfaen"/>
          <w:sz w:val="22"/>
        </w:rPr>
        <w:lastRenderedPageBreak/>
        <w:t>III. rész: Kizárási okok</w:t>
      </w:r>
    </w:p>
    <w:p w:rsidR="001A7FD4" w:rsidRPr="0081610D" w:rsidRDefault="001A7FD4" w:rsidP="001A7FD4">
      <w:pPr>
        <w:pStyle w:val="SectionTitle"/>
        <w:spacing w:before="0" w:after="0"/>
        <w:rPr>
          <w:rFonts w:ascii="Sylfaen" w:hAnsi="Sylfaen"/>
          <w:sz w:val="22"/>
        </w:rPr>
      </w:pPr>
      <w:r w:rsidRPr="0081610D">
        <w:rPr>
          <w:rFonts w:ascii="Sylfaen" w:hAnsi="Sylfaen"/>
          <w:sz w:val="22"/>
        </w:rPr>
        <w:t>A: Büntetőeljárásban hozott ítéletekkel kapcsolatos okok</w:t>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sz w:val="22"/>
        </w:rPr>
      </w:pPr>
      <w:r w:rsidRPr="0081610D">
        <w:rPr>
          <w:rFonts w:ascii="Sylfaen" w:hAnsi="Sylfaen"/>
          <w:sz w:val="22"/>
        </w:rPr>
        <w:t>A 2014/24/EU irányelv 57. cikkének (1) bekezdése a következő kizárási okokat határozza meg:</w:t>
      </w:r>
    </w:p>
    <w:p w:rsidR="001A7FD4" w:rsidRPr="0081610D" w:rsidRDefault="001A7FD4" w:rsidP="001C097E">
      <w:pPr>
        <w:pStyle w:val="NumPar1"/>
        <w:numPr>
          <w:ilvl w:val="0"/>
          <w:numId w:val="33"/>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Sylfaen" w:hAnsi="Sylfaen"/>
          <w:sz w:val="22"/>
        </w:rPr>
      </w:pPr>
      <w:r w:rsidRPr="0081610D">
        <w:rPr>
          <w:rFonts w:ascii="Sylfaen" w:hAnsi="Sylfaen"/>
          <w:sz w:val="22"/>
        </w:rPr>
        <w:t>Bűnszervezetben való részvétel</w:t>
      </w:r>
      <w:r w:rsidRPr="0081610D">
        <w:rPr>
          <w:rStyle w:val="Lbjegyzet-hivatkozs"/>
          <w:rFonts w:ascii="Sylfaen" w:hAnsi="Sylfaen"/>
          <w:sz w:val="22"/>
        </w:rPr>
        <w:footnoteReference w:id="19"/>
      </w:r>
      <w:r w:rsidRPr="0081610D">
        <w:rPr>
          <w:rFonts w:ascii="Sylfaen" w:hAnsi="Sylfaen"/>
          <w:sz w:val="22"/>
        </w:rPr>
        <w:t>;</w:t>
      </w:r>
    </w:p>
    <w:p w:rsidR="001A7FD4" w:rsidRPr="0081610D" w:rsidRDefault="001A7FD4" w:rsidP="001A7FD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Sylfaen" w:hAnsi="Sylfaen"/>
          <w:sz w:val="22"/>
        </w:rPr>
      </w:pPr>
      <w:r w:rsidRPr="0081610D">
        <w:rPr>
          <w:rFonts w:ascii="Sylfaen" w:hAnsi="Sylfaen"/>
          <w:sz w:val="22"/>
        </w:rPr>
        <w:t>Korrupció</w:t>
      </w:r>
      <w:r w:rsidRPr="0081610D">
        <w:rPr>
          <w:rStyle w:val="Lbjegyzet-hivatkozs"/>
          <w:rFonts w:ascii="Sylfaen" w:hAnsi="Sylfaen"/>
          <w:sz w:val="22"/>
        </w:rPr>
        <w:footnoteReference w:id="20"/>
      </w:r>
      <w:r w:rsidRPr="0081610D">
        <w:rPr>
          <w:rFonts w:ascii="Sylfaen" w:hAnsi="Sylfaen"/>
          <w:sz w:val="22"/>
        </w:rPr>
        <w:t>;</w:t>
      </w:r>
    </w:p>
    <w:p w:rsidR="001A7FD4" w:rsidRPr="0081610D" w:rsidRDefault="001A7FD4" w:rsidP="001A7FD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Sylfaen" w:hAnsi="Sylfaen"/>
          <w:sz w:val="22"/>
        </w:rPr>
      </w:pPr>
      <w:bookmarkStart w:id="1" w:name="_DV_M1264"/>
      <w:bookmarkEnd w:id="1"/>
      <w:r w:rsidRPr="0081610D">
        <w:rPr>
          <w:rFonts w:ascii="Sylfaen" w:hAnsi="Sylfaen"/>
          <w:sz w:val="22"/>
        </w:rPr>
        <w:t>Csalás</w:t>
      </w:r>
      <w:r w:rsidRPr="0081610D">
        <w:rPr>
          <w:rStyle w:val="Lbjegyzet-hivatkozs"/>
          <w:rFonts w:ascii="Sylfaen" w:hAnsi="Sylfaen"/>
          <w:sz w:val="22"/>
        </w:rPr>
        <w:footnoteReference w:id="21"/>
      </w:r>
      <w:r w:rsidRPr="0081610D">
        <w:rPr>
          <w:rFonts w:ascii="Sylfaen" w:hAnsi="Sylfaen"/>
          <w:sz w:val="22"/>
        </w:rPr>
        <w:t>;</w:t>
      </w:r>
    </w:p>
    <w:p w:rsidR="001A7FD4" w:rsidRPr="0081610D" w:rsidRDefault="001A7FD4" w:rsidP="001A7FD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Sylfaen" w:hAnsi="Sylfaen"/>
          <w:sz w:val="22"/>
        </w:rPr>
      </w:pPr>
      <w:bookmarkStart w:id="2" w:name="_DV_M1266"/>
      <w:bookmarkEnd w:id="2"/>
      <w:r w:rsidRPr="0081610D">
        <w:rPr>
          <w:rFonts w:ascii="Sylfaen" w:hAnsi="Sylfaen"/>
          <w:sz w:val="22"/>
        </w:rPr>
        <w:t>Terrorista bűncselekmény vagy terrorista csoporthoz kapcsolódó bűncselekmény</w:t>
      </w:r>
      <w:r w:rsidRPr="0081610D">
        <w:rPr>
          <w:rStyle w:val="Lbjegyzet-hivatkozs"/>
          <w:rFonts w:ascii="Sylfaen" w:hAnsi="Sylfaen"/>
          <w:sz w:val="22"/>
        </w:rPr>
        <w:footnoteReference w:id="22"/>
      </w:r>
      <w:r w:rsidRPr="0081610D">
        <w:rPr>
          <w:rFonts w:ascii="Sylfaen" w:hAnsi="Sylfaen"/>
          <w:sz w:val="22"/>
        </w:rPr>
        <w:t>;</w:t>
      </w:r>
    </w:p>
    <w:p w:rsidR="001A7FD4" w:rsidRPr="0081610D" w:rsidRDefault="001A7FD4" w:rsidP="001A7FD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Sylfaen" w:hAnsi="Sylfaen"/>
          <w:color w:val="000000"/>
          <w:sz w:val="22"/>
        </w:rPr>
      </w:pPr>
      <w:bookmarkStart w:id="3" w:name="_DV_M1268"/>
      <w:bookmarkEnd w:id="3"/>
      <w:r w:rsidRPr="0081610D">
        <w:rPr>
          <w:rFonts w:ascii="Sylfaen" w:hAnsi="Sylfaen"/>
          <w:sz w:val="22"/>
        </w:rPr>
        <w:t>Pénzmosás vagy terrorizmus finanszírozása</w:t>
      </w:r>
      <w:bookmarkStart w:id="4" w:name="_DV_C1915"/>
      <w:r w:rsidRPr="0081610D">
        <w:rPr>
          <w:rStyle w:val="Lbjegyzet-hivatkozs"/>
          <w:rFonts w:ascii="Sylfaen" w:hAnsi="Sylfaen"/>
          <w:sz w:val="22"/>
        </w:rPr>
        <w:footnoteReference w:id="23"/>
      </w:r>
      <w:bookmarkEnd w:id="4"/>
      <w:r w:rsidRPr="0081610D">
        <w:rPr>
          <w:rFonts w:ascii="Sylfaen" w:hAnsi="Sylfaen"/>
          <w:sz w:val="22"/>
        </w:rPr>
        <w:t>;</w:t>
      </w:r>
    </w:p>
    <w:p w:rsidR="001A7FD4" w:rsidRPr="0081610D" w:rsidRDefault="001A7FD4" w:rsidP="001A7FD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Sylfaen" w:hAnsi="Sylfaen"/>
          <w:sz w:val="22"/>
        </w:rPr>
      </w:pPr>
      <w:r w:rsidRPr="0081610D">
        <w:rPr>
          <w:rFonts w:ascii="Sylfaen" w:hAnsi="Sylfaen"/>
          <w:sz w:val="22"/>
        </w:rPr>
        <w:t>Gyermekmunka és az emberkereskedelem más formái</w:t>
      </w:r>
      <w:r w:rsidRPr="0081610D">
        <w:rPr>
          <w:rStyle w:val="Lbjegyzet-hivatkozs"/>
          <w:rFonts w:ascii="Sylfaen" w:hAnsi="Sylfaen"/>
          <w:sz w:val="22"/>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7FD4" w:rsidRPr="0081610D" w:rsidTr="00447586">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t>Az irányelv 57. cikke (1) bekezdésében foglalt okokat végrehajtó nemzeti rendelkezések szerinti büntetőeljárásban hozott ítéletekkel kapcsolatos okok:</w:t>
            </w:r>
          </w:p>
        </w:tc>
        <w:tc>
          <w:tcPr>
            <w:tcW w:w="4645" w:type="dxa"/>
            <w:shd w:val="clear" w:color="auto" w:fill="auto"/>
          </w:tcPr>
          <w:p w:rsidR="001A7FD4" w:rsidRPr="0081610D" w:rsidRDefault="001A7FD4" w:rsidP="00447586">
            <w:pPr>
              <w:rPr>
                <w:rFonts w:ascii="Sylfaen" w:hAnsi="Sylfaen"/>
                <w:b/>
                <w:sz w:val="22"/>
              </w:rPr>
            </w:pPr>
            <w:r w:rsidRPr="0081610D">
              <w:rPr>
                <w:rFonts w:ascii="Sylfaen" w:hAnsi="Sylfaen"/>
                <w:b/>
                <w:sz w:val="22"/>
              </w:rPr>
              <w:t>Válasz:</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b/>
                <w:sz w:val="22"/>
              </w:rPr>
              <w:t>Jogerősen elítélték-e a</w:t>
            </w:r>
            <w:r w:rsidRPr="0081610D">
              <w:rPr>
                <w:rFonts w:ascii="Sylfaen" w:hAnsi="Sylfaen"/>
                <w:sz w:val="22"/>
              </w:rPr>
              <w:t xml:space="preserve"> </w:t>
            </w:r>
            <w:r w:rsidRPr="0081610D">
              <w:rPr>
                <w:rFonts w:ascii="Sylfaen" w:hAnsi="Sylfaen"/>
                <w:b/>
                <w:sz w:val="22"/>
              </w:rPr>
              <w:t>gazdasági szereplőt</w:t>
            </w:r>
            <w:r w:rsidRPr="0081610D">
              <w:rPr>
                <w:rFonts w:ascii="Sylfaen" w:hAnsi="Sylfaen"/>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p>
          <w:p w:rsidR="001A7FD4" w:rsidRPr="0081610D" w:rsidRDefault="001A7FD4" w:rsidP="00447586">
            <w:pPr>
              <w:rPr>
                <w:rFonts w:ascii="Sylfaen" w:hAnsi="Sylfaen"/>
                <w:sz w:val="22"/>
              </w:rPr>
            </w:pPr>
            <w:r w:rsidRPr="0081610D">
              <w:rPr>
                <w:rFonts w:ascii="Sylfaen" w:hAnsi="Sylfaen"/>
                <w:sz w:val="22"/>
              </w:rPr>
              <w:t>Ha a vonatkozó információ elektronikusan elérhető, kérjük, adja meg a következő információkat: (internetcím, a kibocsátó hatóság vagy testület, a dokumentáció pontos hivatkozási adatai):</w:t>
            </w:r>
            <w:r w:rsidRPr="0081610D">
              <w:rPr>
                <w:rFonts w:ascii="Sylfaen" w:hAnsi="Sylfaen"/>
                <w:sz w:val="22"/>
              </w:rPr>
              <w:br/>
              <w:t>[……][……][……][……]</w:t>
            </w:r>
            <w:r w:rsidRPr="0081610D">
              <w:rPr>
                <w:rStyle w:val="Lbjegyzet-hivatkozs"/>
                <w:rFonts w:ascii="Sylfaen" w:hAnsi="Sylfaen"/>
                <w:sz w:val="22"/>
              </w:rPr>
              <w:footnoteReference w:id="25"/>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b/>
                <w:sz w:val="22"/>
              </w:rPr>
              <w:t>Amennyiben igen</w:t>
            </w:r>
            <w:r w:rsidRPr="0081610D">
              <w:rPr>
                <w:rFonts w:ascii="Sylfaen" w:hAnsi="Sylfaen"/>
                <w:sz w:val="22"/>
              </w:rPr>
              <w:t>, kérjük,</w:t>
            </w:r>
            <w:r w:rsidRPr="0081610D">
              <w:rPr>
                <w:rStyle w:val="Lbjegyzet-hivatkozs"/>
                <w:rFonts w:ascii="Sylfaen" w:hAnsi="Sylfaen"/>
                <w:sz w:val="22"/>
              </w:rPr>
              <w:footnoteReference w:id="26"/>
            </w:r>
            <w:r w:rsidRPr="0081610D">
              <w:rPr>
                <w:rFonts w:ascii="Sylfaen" w:hAnsi="Sylfaen"/>
                <w:sz w:val="22"/>
              </w:rPr>
              <w:t xml:space="preserve"> adja meg a következő információkat:</w:t>
            </w:r>
          </w:p>
          <w:p w:rsidR="001A7FD4" w:rsidRPr="0081610D" w:rsidRDefault="001A7FD4" w:rsidP="00447586">
            <w:pPr>
              <w:rPr>
                <w:rFonts w:ascii="Sylfaen" w:hAnsi="Sylfaen"/>
                <w:sz w:val="22"/>
              </w:rPr>
            </w:pPr>
            <w:r w:rsidRPr="0081610D">
              <w:rPr>
                <w:rFonts w:ascii="Sylfaen" w:hAnsi="Sylfaen"/>
                <w:sz w:val="22"/>
              </w:rPr>
              <w:t>a) Elítélés dátuma, adja meg, hogy az 1–6. pontok közül melyik érintett, valamint az ítélet okát (okait),</w:t>
            </w:r>
            <w:r w:rsidRPr="0081610D">
              <w:rPr>
                <w:rFonts w:ascii="Sylfaen" w:hAnsi="Sylfaen"/>
                <w:sz w:val="22"/>
              </w:rPr>
              <w:br/>
              <w:t>b) Határozza meg az elítélt személyét [ ];</w:t>
            </w:r>
          </w:p>
          <w:p w:rsidR="001A7FD4" w:rsidRPr="0081610D" w:rsidRDefault="001A7FD4" w:rsidP="00447586">
            <w:pPr>
              <w:rPr>
                <w:rFonts w:ascii="Sylfaen" w:hAnsi="Sylfaen"/>
                <w:sz w:val="22"/>
              </w:rPr>
            </w:pPr>
            <w:r w:rsidRPr="0081610D">
              <w:rPr>
                <w:rFonts w:ascii="Sylfaen" w:hAnsi="Sylfaen"/>
                <w:b/>
                <w:sz w:val="22"/>
              </w:rPr>
              <w:lastRenderedPageBreak/>
              <w:t>c) Amennyiben az ítélet közvetlenül megállapítja:</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lastRenderedPageBreak/>
              <w:br/>
              <w:t>a) Dátum:[   ], pont(ok): [   ], ok(ok):[   ]</w:t>
            </w:r>
            <w:r w:rsidRPr="0081610D">
              <w:rPr>
                <w:rFonts w:ascii="Sylfaen" w:hAnsi="Sylfaen"/>
                <w:i/>
                <w:sz w:val="22"/>
                <w:vertAlign w:val="superscript"/>
              </w:rPr>
              <w:t xml:space="preserve"> </w:t>
            </w:r>
            <w:r w:rsidRPr="0081610D">
              <w:rPr>
                <w:rFonts w:ascii="Sylfaen" w:hAnsi="Sylfaen"/>
                <w:sz w:val="22"/>
              </w:rPr>
              <w:br/>
            </w:r>
            <w:r w:rsidRPr="0081610D">
              <w:rPr>
                <w:rFonts w:ascii="Sylfaen" w:hAnsi="Sylfaen"/>
                <w:sz w:val="22"/>
              </w:rPr>
              <w:br/>
            </w:r>
            <w:r w:rsidRPr="0081610D">
              <w:rPr>
                <w:rFonts w:ascii="Sylfaen" w:hAnsi="Sylfaen"/>
                <w:sz w:val="22"/>
              </w:rPr>
              <w:br/>
              <w:t>b) [……]</w:t>
            </w:r>
            <w:r w:rsidRPr="0081610D">
              <w:rPr>
                <w:rFonts w:ascii="Sylfaen" w:hAnsi="Sylfaen"/>
                <w:sz w:val="22"/>
              </w:rPr>
              <w:br/>
              <w:t>c) A kizárási időszak hossza [……] és az érintett pont(ok) [   ]</w:t>
            </w:r>
          </w:p>
          <w:p w:rsidR="001A7FD4" w:rsidRPr="0081610D" w:rsidRDefault="001A7FD4" w:rsidP="00447586">
            <w:pPr>
              <w:rPr>
                <w:rFonts w:ascii="Sylfaen" w:hAnsi="Sylfaen"/>
                <w:sz w:val="22"/>
              </w:rPr>
            </w:pPr>
            <w:r w:rsidRPr="0081610D">
              <w:rPr>
                <w:rFonts w:ascii="Sylfaen" w:hAnsi="Sylfaen"/>
                <w:sz w:val="22"/>
              </w:rPr>
              <w:lastRenderedPageBreak/>
              <w:t>Ha a vonatkozó információ elektronikusan elérhető, kérjük, adja meg a következő információkat: (internetcím, a kibocsátó hatóság vagy testület, a dokumentáció pontos hivatkozási adatai): [……][……][……][……]</w:t>
            </w:r>
            <w:r w:rsidRPr="0081610D">
              <w:rPr>
                <w:rStyle w:val="Lbjegyzet-hivatkozs"/>
                <w:rFonts w:ascii="Sylfaen" w:hAnsi="Sylfaen"/>
                <w:sz w:val="22"/>
              </w:rPr>
              <w:footnoteReference w:id="27"/>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lastRenderedPageBreak/>
              <w:t>Ítéletek esetén hozott-e a gazdasági szereplő olyan intézkedéseket, amelyek a releváns kizárási okok ellenére igazolják megbízhatóságát</w:t>
            </w:r>
            <w:r w:rsidRPr="0081610D">
              <w:rPr>
                <w:rStyle w:val="Lbjegyzet-hivatkozs"/>
                <w:rFonts w:ascii="Sylfaen" w:hAnsi="Sylfaen"/>
                <w:sz w:val="22"/>
              </w:rPr>
              <w:footnoteReference w:id="28"/>
            </w:r>
            <w:r w:rsidRPr="0081610D">
              <w:rPr>
                <w:rFonts w:ascii="Sylfaen" w:hAnsi="Sylfaen"/>
                <w:sz w:val="22"/>
              </w:rPr>
              <w:t xml:space="preserve"> </w:t>
            </w:r>
            <w:r w:rsidRPr="0081610D">
              <w:rPr>
                <w:rFonts w:ascii="Sylfaen" w:hAnsi="Sylfaen"/>
                <w:b/>
                <w:sz w:val="22"/>
              </w:rPr>
              <w:t>(</w:t>
            </w:r>
            <w:r w:rsidRPr="0081610D">
              <w:rPr>
                <w:rStyle w:val="NormalBoldChar"/>
                <w:rFonts w:ascii="Sylfaen" w:eastAsia="Calibri" w:hAnsi="Sylfaen"/>
                <w:sz w:val="22"/>
              </w:rPr>
              <w:t>öntisztázás)</w:t>
            </w:r>
            <w:r w:rsidRPr="0081610D">
              <w:rPr>
                <w:rFonts w:ascii="Sylfaen" w:hAnsi="Sylfaen"/>
                <w:sz w:val="22"/>
              </w:rPr>
              <w:t>?</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xml:space="preserve">[] Igen [] Nem </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b/>
                <w:sz w:val="22"/>
              </w:rPr>
              <w:t>Amennyiben igen</w:t>
            </w:r>
            <w:r w:rsidRPr="0081610D">
              <w:rPr>
                <w:rFonts w:ascii="Sylfaen" w:hAnsi="Sylfaen"/>
                <w:sz w:val="22"/>
              </w:rPr>
              <w:t>, kérjük, ismertesse ezeket az intézkedéseket</w:t>
            </w:r>
            <w:r w:rsidRPr="0081610D">
              <w:rPr>
                <w:rStyle w:val="Lbjegyzet-hivatkozs"/>
                <w:rFonts w:ascii="Sylfaen" w:hAnsi="Sylfaen"/>
                <w:sz w:val="22"/>
              </w:rPr>
              <w:footnoteReference w:id="29"/>
            </w:r>
            <w:r w:rsidRPr="0081610D">
              <w:rPr>
                <w:rFonts w:ascii="Sylfaen" w:hAnsi="Sylfaen"/>
                <w:sz w:val="22"/>
              </w:rPr>
              <w:t>:</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w:t>
            </w:r>
          </w:p>
        </w:tc>
      </w:tr>
    </w:tbl>
    <w:p w:rsidR="001A7FD4" w:rsidRPr="0081610D" w:rsidRDefault="001A7FD4" w:rsidP="001A7FD4">
      <w:pPr>
        <w:pStyle w:val="SectionTitle"/>
        <w:spacing w:before="0" w:after="0"/>
        <w:rPr>
          <w:rFonts w:ascii="Sylfaen" w:hAnsi="Sylfaen"/>
          <w:sz w:val="22"/>
        </w:rPr>
      </w:pPr>
    </w:p>
    <w:p w:rsidR="001A7FD4" w:rsidRPr="0081610D" w:rsidRDefault="001A7FD4" w:rsidP="001A7FD4">
      <w:pPr>
        <w:pStyle w:val="SectionTitle"/>
        <w:spacing w:before="0" w:after="0"/>
        <w:rPr>
          <w:rFonts w:ascii="Sylfaen" w:hAnsi="Sylfaen"/>
          <w:sz w:val="22"/>
        </w:rPr>
      </w:pPr>
      <w:r w:rsidRPr="0081610D">
        <w:rPr>
          <w:rFonts w:ascii="Sylfaen" w:hAnsi="Sylfaen"/>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7FD4" w:rsidRPr="0081610D" w:rsidTr="00447586">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t>Adó vagy társadalombiztosítási járulék fizetése:</w:t>
            </w:r>
          </w:p>
        </w:tc>
        <w:tc>
          <w:tcPr>
            <w:tcW w:w="4645" w:type="dxa"/>
            <w:gridSpan w:val="2"/>
            <w:shd w:val="clear" w:color="auto" w:fill="auto"/>
          </w:tcPr>
          <w:p w:rsidR="001A7FD4" w:rsidRPr="0081610D" w:rsidRDefault="001A7FD4" w:rsidP="00447586">
            <w:pPr>
              <w:rPr>
                <w:rFonts w:ascii="Sylfaen" w:hAnsi="Sylfaen"/>
                <w:b/>
                <w:sz w:val="22"/>
              </w:rPr>
            </w:pPr>
            <w:r w:rsidRPr="0081610D">
              <w:rPr>
                <w:rFonts w:ascii="Sylfaen" w:hAnsi="Sylfaen"/>
                <w:b/>
                <w:sz w:val="22"/>
              </w:rPr>
              <w:t>Válasz:</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 xml:space="preserve">Teljesítette-e a gazdasági szereplő összes </w:t>
            </w:r>
            <w:r w:rsidRPr="0081610D">
              <w:rPr>
                <w:rFonts w:ascii="Sylfaen" w:hAnsi="Sylfaen"/>
                <w:b/>
                <w:sz w:val="22"/>
              </w:rPr>
              <w:t>kötelezettségét az adók és társadalombiztosítási járulékok megfizetése tekintetében</w:t>
            </w:r>
            <w:r w:rsidRPr="0081610D">
              <w:rPr>
                <w:rFonts w:ascii="Sylfaen" w:hAnsi="Sylfaen"/>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1A7FD4" w:rsidRPr="0081610D" w:rsidRDefault="001A7FD4" w:rsidP="00447586">
            <w:pPr>
              <w:rPr>
                <w:rFonts w:ascii="Sylfaen" w:hAnsi="Sylfaen"/>
                <w:sz w:val="22"/>
              </w:rPr>
            </w:pPr>
            <w:r w:rsidRPr="0081610D">
              <w:rPr>
                <w:rFonts w:ascii="Sylfaen" w:hAnsi="Sylfaen"/>
                <w:sz w:val="22"/>
              </w:rPr>
              <w:t>[] Igen [] Nem</w:t>
            </w:r>
          </w:p>
        </w:tc>
      </w:tr>
      <w:tr w:rsidR="001A7FD4" w:rsidRPr="0081610D" w:rsidTr="00447586">
        <w:trPr>
          <w:trHeight w:val="470"/>
        </w:trPr>
        <w:tc>
          <w:tcPr>
            <w:tcW w:w="4644" w:type="dxa"/>
            <w:vMerge w:val="restart"/>
            <w:shd w:val="clear" w:color="auto" w:fill="auto"/>
          </w:tcPr>
          <w:p w:rsidR="001A7FD4" w:rsidRPr="0081610D" w:rsidRDefault="001A7FD4" w:rsidP="00447586">
            <w:pPr>
              <w:rPr>
                <w:rFonts w:ascii="Sylfaen" w:hAnsi="Sylfaen"/>
                <w:sz w:val="22"/>
              </w:rPr>
            </w:pPr>
            <w:r w:rsidRPr="0081610D">
              <w:rPr>
                <w:rFonts w:ascii="Sylfaen" w:hAnsi="Sylfaen"/>
                <w:sz w:val="22"/>
              </w:rPr>
              <w:br/>
            </w:r>
            <w:r w:rsidRPr="0081610D">
              <w:rPr>
                <w:rFonts w:ascii="Sylfaen" w:hAnsi="Sylfaen"/>
                <w:b/>
                <w:sz w:val="22"/>
              </w:rPr>
              <w:t>Ha nem</w:t>
            </w:r>
            <w:r w:rsidRPr="0081610D">
              <w:rPr>
                <w:rFonts w:ascii="Sylfaen" w:hAnsi="Sylfaen"/>
                <w:sz w:val="22"/>
              </w:rPr>
              <w:t>, akkor kérjük, adja meg a következő információkat:</w:t>
            </w:r>
            <w:r w:rsidRPr="0081610D">
              <w:rPr>
                <w:rFonts w:ascii="Sylfaen" w:hAnsi="Sylfaen"/>
                <w:sz w:val="22"/>
              </w:rPr>
              <w:br/>
              <w:t>a) Érintett ország vagy tagállam</w:t>
            </w:r>
            <w:r w:rsidRPr="0081610D">
              <w:rPr>
                <w:rFonts w:ascii="Sylfaen" w:hAnsi="Sylfaen"/>
                <w:sz w:val="22"/>
              </w:rPr>
              <w:br/>
              <w:t>b) Mi az érintett összeg?</w:t>
            </w:r>
            <w:r w:rsidRPr="0081610D">
              <w:rPr>
                <w:rFonts w:ascii="Sylfaen" w:hAnsi="Sylfaen"/>
                <w:sz w:val="22"/>
              </w:rPr>
              <w:br/>
              <w:t>c) A kötelezettségszegés megállapításának módja:</w:t>
            </w:r>
            <w:r w:rsidRPr="0081610D">
              <w:rPr>
                <w:rFonts w:ascii="Sylfaen" w:hAnsi="Sylfaen"/>
                <w:sz w:val="22"/>
              </w:rPr>
              <w:br/>
              <w:t xml:space="preserve">1) Bírósági vagy közigazgatási </w:t>
            </w:r>
            <w:r w:rsidRPr="0081610D">
              <w:rPr>
                <w:rFonts w:ascii="Sylfaen" w:hAnsi="Sylfaen"/>
                <w:b/>
                <w:sz w:val="22"/>
              </w:rPr>
              <w:t>határozat</w:t>
            </w:r>
            <w:r w:rsidRPr="0081610D">
              <w:rPr>
                <w:rFonts w:ascii="Sylfaen" w:hAnsi="Sylfaen"/>
                <w:sz w:val="22"/>
              </w:rPr>
              <w:t>:</w:t>
            </w:r>
          </w:p>
          <w:p w:rsidR="001A7FD4" w:rsidRPr="0081610D" w:rsidRDefault="001A7FD4" w:rsidP="00447586">
            <w:pPr>
              <w:pStyle w:val="Tiret1"/>
              <w:spacing w:before="0" w:after="0"/>
              <w:rPr>
                <w:rFonts w:ascii="Sylfaen" w:hAnsi="Sylfaen"/>
                <w:sz w:val="22"/>
              </w:rPr>
            </w:pPr>
            <w:r w:rsidRPr="0081610D">
              <w:rPr>
                <w:rFonts w:ascii="Sylfaen" w:hAnsi="Sylfaen"/>
                <w:sz w:val="22"/>
              </w:rPr>
              <w:tab/>
              <w:t>Ez a határozat jogerős és kötelező?</w:t>
            </w:r>
          </w:p>
          <w:p w:rsidR="001A7FD4" w:rsidRPr="0081610D" w:rsidRDefault="001A7FD4" w:rsidP="001C097E">
            <w:pPr>
              <w:pStyle w:val="Tiret1"/>
              <w:numPr>
                <w:ilvl w:val="0"/>
                <w:numId w:val="31"/>
              </w:numPr>
              <w:spacing w:before="0" w:after="0"/>
              <w:rPr>
                <w:rFonts w:ascii="Sylfaen" w:hAnsi="Sylfaen"/>
                <w:sz w:val="22"/>
              </w:rPr>
            </w:pPr>
            <w:r w:rsidRPr="0081610D">
              <w:rPr>
                <w:rFonts w:ascii="Sylfaen" w:hAnsi="Sylfaen"/>
                <w:sz w:val="22"/>
              </w:rPr>
              <w:t>Kérjük, adja meg az ítélet vagy a határozat dátumát.</w:t>
            </w:r>
          </w:p>
          <w:p w:rsidR="001A7FD4" w:rsidRPr="0081610D" w:rsidRDefault="001A7FD4" w:rsidP="001C097E">
            <w:pPr>
              <w:pStyle w:val="Tiret1"/>
              <w:numPr>
                <w:ilvl w:val="0"/>
                <w:numId w:val="31"/>
              </w:numPr>
              <w:spacing w:before="0" w:after="0"/>
              <w:rPr>
                <w:rFonts w:ascii="Sylfaen" w:hAnsi="Sylfaen"/>
                <w:sz w:val="22"/>
              </w:rPr>
            </w:pPr>
            <w:r w:rsidRPr="0081610D">
              <w:rPr>
                <w:rFonts w:ascii="Sylfaen" w:hAnsi="Sylfaen"/>
                <w:sz w:val="22"/>
              </w:rPr>
              <w:t xml:space="preserve">Ítélet esetén, </w:t>
            </w:r>
            <w:r w:rsidRPr="0081610D">
              <w:rPr>
                <w:rFonts w:ascii="Sylfaen" w:hAnsi="Sylfaen"/>
                <w:b/>
                <w:sz w:val="22"/>
              </w:rPr>
              <w:t>amennyiben erről közvetlenül rendelkezik</w:t>
            </w:r>
            <w:r w:rsidRPr="0081610D">
              <w:rPr>
                <w:rFonts w:ascii="Sylfaen" w:hAnsi="Sylfaen"/>
                <w:sz w:val="22"/>
              </w:rPr>
              <w:t>, a kizárási időtartam hossza:</w:t>
            </w:r>
          </w:p>
          <w:p w:rsidR="001A7FD4" w:rsidRPr="0081610D" w:rsidRDefault="001A7FD4" w:rsidP="00447586">
            <w:pPr>
              <w:rPr>
                <w:rFonts w:ascii="Sylfaen" w:hAnsi="Sylfaen"/>
                <w:sz w:val="22"/>
              </w:rPr>
            </w:pPr>
            <w:r w:rsidRPr="0081610D">
              <w:rPr>
                <w:rFonts w:ascii="Sylfaen" w:hAnsi="Sylfaen"/>
                <w:sz w:val="22"/>
              </w:rPr>
              <w:t xml:space="preserve">2) </w:t>
            </w:r>
            <w:r w:rsidRPr="0081610D">
              <w:rPr>
                <w:rFonts w:ascii="Sylfaen" w:hAnsi="Sylfaen"/>
                <w:b/>
                <w:sz w:val="22"/>
              </w:rPr>
              <w:t>Egyéb mód</w:t>
            </w:r>
            <w:r w:rsidRPr="0081610D">
              <w:rPr>
                <w:rFonts w:ascii="Sylfaen" w:hAnsi="Sylfaen"/>
                <w:sz w:val="22"/>
              </w:rPr>
              <w:t>? Kérjük, részletezze:</w:t>
            </w:r>
          </w:p>
          <w:p w:rsidR="001A7FD4" w:rsidRPr="0081610D" w:rsidRDefault="001A7FD4" w:rsidP="00447586">
            <w:pPr>
              <w:rPr>
                <w:rFonts w:ascii="Sylfaen" w:hAnsi="Sylfaen"/>
                <w:sz w:val="22"/>
              </w:rPr>
            </w:pPr>
            <w:r w:rsidRPr="0081610D">
              <w:rPr>
                <w:rFonts w:ascii="Sylfaen" w:hAnsi="Sylfaen"/>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1A7FD4" w:rsidRPr="0081610D" w:rsidRDefault="001A7FD4" w:rsidP="00447586">
            <w:pPr>
              <w:pStyle w:val="Tiret1"/>
              <w:numPr>
                <w:ilvl w:val="0"/>
                <w:numId w:val="0"/>
              </w:numPr>
              <w:spacing w:before="0" w:after="0"/>
              <w:jc w:val="left"/>
              <w:rPr>
                <w:rFonts w:ascii="Sylfaen" w:hAnsi="Sylfaen"/>
                <w:b/>
                <w:sz w:val="22"/>
              </w:rPr>
            </w:pPr>
            <w:r w:rsidRPr="0081610D">
              <w:rPr>
                <w:rFonts w:ascii="Sylfaen" w:hAnsi="Sylfaen"/>
                <w:b/>
                <w:sz w:val="22"/>
              </w:rPr>
              <w:t>Adók</w:t>
            </w:r>
          </w:p>
        </w:tc>
        <w:tc>
          <w:tcPr>
            <w:tcW w:w="2323" w:type="dxa"/>
            <w:shd w:val="clear" w:color="auto" w:fill="auto"/>
          </w:tcPr>
          <w:p w:rsidR="001A7FD4" w:rsidRPr="0081610D" w:rsidRDefault="001A7FD4" w:rsidP="00447586">
            <w:pPr>
              <w:rPr>
                <w:rFonts w:ascii="Sylfaen" w:hAnsi="Sylfaen"/>
                <w:b/>
                <w:sz w:val="22"/>
              </w:rPr>
            </w:pPr>
            <w:r w:rsidRPr="0081610D">
              <w:rPr>
                <w:rFonts w:ascii="Sylfaen" w:hAnsi="Sylfaen"/>
                <w:b/>
                <w:sz w:val="22"/>
              </w:rPr>
              <w:t>Társadalombiztosítási hozzájárulás</w:t>
            </w:r>
          </w:p>
        </w:tc>
      </w:tr>
      <w:tr w:rsidR="001A7FD4" w:rsidRPr="0081610D" w:rsidTr="00447586">
        <w:trPr>
          <w:trHeight w:val="1977"/>
        </w:trPr>
        <w:tc>
          <w:tcPr>
            <w:tcW w:w="4644" w:type="dxa"/>
            <w:vMerge/>
            <w:shd w:val="clear" w:color="auto" w:fill="auto"/>
          </w:tcPr>
          <w:p w:rsidR="001A7FD4" w:rsidRPr="0081610D" w:rsidRDefault="001A7FD4" w:rsidP="00447586">
            <w:pPr>
              <w:rPr>
                <w:rFonts w:ascii="Sylfaen" w:hAnsi="Sylfaen"/>
                <w:b/>
                <w:sz w:val="22"/>
              </w:rPr>
            </w:pPr>
          </w:p>
        </w:tc>
        <w:tc>
          <w:tcPr>
            <w:tcW w:w="2322" w:type="dxa"/>
            <w:shd w:val="clear" w:color="auto" w:fill="auto"/>
          </w:tcPr>
          <w:p w:rsidR="001A7FD4" w:rsidRPr="0081610D" w:rsidRDefault="001A7FD4" w:rsidP="00447586">
            <w:pPr>
              <w:rPr>
                <w:rFonts w:ascii="Sylfaen" w:hAnsi="Sylfaen"/>
                <w:sz w:val="22"/>
              </w:rPr>
            </w:pPr>
            <w:r w:rsidRPr="0081610D">
              <w:rPr>
                <w:rFonts w:ascii="Sylfaen" w:hAnsi="Sylfaen"/>
                <w:sz w:val="22"/>
              </w:rPr>
              <w:br/>
              <w:t>a) [……]</w:t>
            </w:r>
            <w:r w:rsidRPr="0081610D">
              <w:rPr>
                <w:rFonts w:ascii="Sylfaen" w:hAnsi="Sylfaen"/>
                <w:sz w:val="22"/>
              </w:rPr>
              <w:br/>
              <w:t>b) [……]</w:t>
            </w:r>
            <w:r w:rsidRPr="0081610D">
              <w:rPr>
                <w:rFonts w:ascii="Sylfaen" w:hAnsi="Sylfaen"/>
                <w:sz w:val="22"/>
              </w:rPr>
              <w:br/>
            </w:r>
            <w:r w:rsidRPr="0081610D">
              <w:rPr>
                <w:rFonts w:ascii="Sylfaen" w:hAnsi="Sylfaen"/>
                <w:sz w:val="22"/>
              </w:rPr>
              <w:br/>
            </w:r>
            <w:r w:rsidRPr="0081610D">
              <w:rPr>
                <w:rFonts w:ascii="Sylfaen" w:hAnsi="Sylfaen"/>
                <w:sz w:val="22"/>
              </w:rPr>
              <w:br/>
              <w:t>c1) [] Igen [] Nem</w:t>
            </w:r>
          </w:p>
          <w:p w:rsidR="001A7FD4" w:rsidRPr="0081610D" w:rsidRDefault="001A7FD4" w:rsidP="00447586">
            <w:pPr>
              <w:pStyle w:val="Tiret0"/>
              <w:spacing w:before="0" w:after="0"/>
              <w:rPr>
                <w:rFonts w:ascii="Sylfaen" w:hAnsi="Sylfaen"/>
                <w:sz w:val="22"/>
              </w:rPr>
            </w:pPr>
            <w:r w:rsidRPr="0081610D">
              <w:rPr>
                <w:rFonts w:ascii="Sylfaen" w:hAnsi="Sylfaen"/>
                <w:sz w:val="22"/>
              </w:rPr>
              <w:t>[] Igen [] Nem</w:t>
            </w:r>
          </w:p>
          <w:p w:rsidR="001A7FD4" w:rsidRPr="0081610D" w:rsidRDefault="001A7FD4" w:rsidP="001C097E">
            <w:pPr>
              <w:pStyle w:val="Tiret0"/>
              <w:numPr>
                <w:ilvl w:val="0"/>
                <w:numId w:val="30"/>
              </w:numPr>
              <w:spacing w:before="0" w:after="0"/>
              <w:rPr>
                <w:rFonts w:ascii="Sylfaen" w:hAnsi="Sylfaen"/>
                <w:sz w:val="22"/>
              </w:rPr>
            </w:pPr>
            <w:r w:rsidRPr="0081610D">
              <w:rPr>
                <w:rFonts w:ascii="Sylfaen" w:hAnsi="Sylfaen"/>
                <w:sz w:val="22"/>
              </w:rPr>
              <w:t>[……]</w:t>
            </w:r>
            <w:r w:rsidRPr="0081610D">
              <w:rPr>
                <w:rFonts w:ascii="Sylfaen" w:hAnsi="Sylfaen"/>
                <w:sz w:val="22"/>
              </w:rPr>
              <w:br/>
            </w:r>
          </w:p>
          <w:p w:rsidR="001A7FD4" w:rsidRPr="0081610D" w:rsidRDefault="001A7FD4" w:rsidP="001C097E">
            <w:pPr>
              <w:pStyle w:val="Tiret0"/>
              <w:numPr>
                <w:ilvl w:val="0"/>
                <w:numId w:val="30"/>
              </w:numPr>
              <w:spacing w:before="0" w:after="0"/>
              <w:rPr>
                <w:rFonts w:ascii="Sylfaen" w:hAnsi="Sylfaen"/>
                <w:sz w:val="22"/>
              </w:rPr>
            </w:pPr>
            <w:r w:rsidRPr="0081610D">
              <w:rPr>
                <w:rFonts w:ascii="Sylfaen" w:hAnsi="Sylfaen"/>
                <w:sz w:val="22"/>
              </w:rPr>
              <w:t>[……]</w:t>
            </w:r>
            <w:r w:rsidRPr="0081610D">
              <w:rPr>
                <w:rFonts w:ascii="Sylfaen" w:hAnsi="Sylfaen"/>
                <w:sz w:val="22"/>
              </w:rPr>
              <w:br/>
            </w:r>
            <w:r w:rsidRPr="0081610D">
              <w:rPr>
                <w:rFonts w:ascii="Sylfaen" w:hAnsi="Sylfaen"/>
                <w:sz w:val="22"/>
              </w:rPr>
              <w:br/>
            </w:r>
          </w:p>
          <w:p w:rsidR="001A7FD4" w:rsidRPr="0081610D" w:rsidRDefault="001A7FD4" w:rsidP="00447586">
            <w:pPr>
              <w:rPr>
                <w:rFonts w:ascii="Sylfaen" w:hAnsi="Sylfaen"/>
                <w:sz w:val="22"/>
              </w:rPr>
            </w:pPr>
            <w:r w:rsidRPr="0081610D">
              <w:rPr>
                <w:rFonts w:ascii="Sylfaen" w:hAnsi="Sylfaen"/>
                <w:sz w:val="22"/>
              </w:rPr>
              <w:t>c2) [ …]</w:t>
            </w:r>
            <w:r w:rsidRPr="0081610D">
              <w:rPr>
                <w:rFonts w:ascii="Sylfaen" w:hAnsi="Sylfaen"/>
                <w:sz w:val="22"/>
              </w:rPr>
              <w:br/>
            </w:r>
            <w:r w:rsidRPr="0081610D">
              <w:rPr>
                <w:rFonts w:ascii="Sylfaen" w:hAnsi="Sylfaen"/>
                <w:sz w:val="22"/>
              </w:rPr>
              <w:br/>
              <w:t>d) [] Igen [] Nem</w:t>
            </w:r>
            <w:r w:rsidRPr="0081610D">
              <w:rPr>
                <w:rFonts w:ascii="Sylfaen" w:hAnsi="Sylfaen"/>
                <w:sz w:val="22"/>
              </w:rPr>
              <w:br/>
            </w:r>
            <w:r w:rsidRPr="0081610D">
              <w:rPr>
                <w:rFonts w:ascii="Sylfaen" w:hAnsi="Sylfaen"/>
                <w:b/>
                <w:sz w:val="22"/>
              </w:rPr>
              <w:t>Ha igen</w:t>
            </w:r>
            <w:r w:rsidRPr="0081610D">
              <w:rPr>
                <w:rFonts w:ascii="Sylfaen" w:hAnsi="Sylfaen"/>
                <w:sz w:val="22"/>
              </w:rPr>
              <w:t>, kérjük, részletezze: [……]</w:t>
            </w:r>
          </w:p>
        </w:tc>
        <w:tc>
          <w:tcPr>
            <w:tcW w:w="2323" w:type="dxa"/>
            <w:shd w:val="clear" w:color="auto" w:fill="auto"/>
          </w:tcPr>
          <w:p w:rsidR="001A7FD4" w:rsidRPr="0081610D" w:rsidRDefault="001A7FD4" w:rsidP="00447586">
            <w:pPr>
              <w:rPr>
                <w:rFonts w:ascii="Sylfaen" w:hAnsi="Sylfaen"/>
                <w:sz w:val="22"/>
              </w:rPr>
            </w:pPr>
            <w:r w:rsidRPr="0081610D">
              <w:rPr>
                <w:rFonts w:ascii="Sylfaen" w:hAnsi="Sylfaen"/>
                <w:sz w:val="22"/>
              </w:rPr>
              <w:br/>
              <w:t>a) [……]</w:t>
            </w:r>
            <w:r w:rsidRPr="0081610D">
              <w:rPr>
                <w:rFonts w:ascii="Sylfaen" w:hAnsi="Sylfaen"/>
                <w:sz w:val="22"/>
              </w:rPr>
              <w:br/>
              <w:t>b) [……]</w:t>
            </w:r>
            <w:r w:rsidRPr="0081610D">
              <w:rPr>
                <w:rFonts w:ascii="Sylfaen" w:hAnsi="Sylfaen"/>
                <w:sz w:val="22"/>
              </w:rPr>
              <w:br/>
            </w:r>
            <w:r w:rsidRPr="0081610D">
              <w:rPr>
                <w:rFonts w:ascii="Sylfaen" w:hAnsi="Sylfaen"/>
                <w:sz w:val="22"/>
              </w:rPr>
              <w:br/>
            </w:r>
            <w:r w:rsidRPr="0081610D">
              <w:rPr>
                <w:rFonts w:ascii="Sylfaen" w:hAnsi="Sylfaen"/>
                <w:sz w:val="22"/>
              </w:rPr>
              <w:br/>
              <w:t>c1) [] Igen [] Nem</w:t>
            </w:r>
          </w:p>
          <w:p w:rsidR="001A7FD4" w:rsidRPr="0081610D" w:rsidRDefault="001A7FD4" w:rsidP="001C097E">
            <w:pPr>
              <w:pStyle w:val="Tiret0"/>
              <w:numPr>
                <w:ilvl w:val="0"/>
                <w:numId w:val="30"/>
              </w:numPr>
              <w:spacing w:before="0" w:after="0"/>
              <w:rPr>
                <w:rFonts w:ascii="Sylfaen" w:hAnsi="Sylfaen"/>
                <w:sz w:val="22"/>
              </w:rPr>
            </w:pPr>
            <w:r w:rsidRPr="0081610D">
              <w:rPr>
                <w:rFonts w:ascii="Sylfaen" w:hAnsi="Sylfaen"/>
                <w:sz w:val="22"/>
              </w:rPr>
              <w:t>[] Igen [] Nem</w:t>
            </w:r>
          </w:p>
          <w:p w:rsidR="001A7FD4" w:rsidRPr="0081610D" w:rsidRDefault="001A7FD4" w:rsidP="001C097E">
            <w:pPr>
              <w:pStyle w:val="Tiret0"/>
              <w:numPr>
                <w:ilvl w:val="0"/>
                <w:numId w:val="30"/>
              </w:numPr>
              <w:spacing w:before="0" w:after="0"/>
              <w:rPr>
                <w:rFonts w:ascii="Sylfaen" w:hAnsi="Sylfaen"/>
                <w:sz w:val="22"/>
              </w:rPr>
            </w:pPr>
            <w:r w:rsidRPr="0081610D">
              <w:rPr>
                <w:rFonts w:ascii="Sylfaen" w:hAnsi="Sylfaen"/>
                <w:sz w:val="22"/>
              </w:rPr>
              <w:t>[……]</w:t>
            </w:r>
            <w:r w:rsidRPr="0081610D">
              <w:rPr>
                <w:rFonts w:ascii="Sylfaen" w:hAnsi="Sylfaen"/>
                <w:sz w:val="22"/>
              </w:rPr>
              <w:br/>
            </w:r>
          </w:p>
          <w:p w:rsidR="001A7FD4" w:rsidRPr="0081610D" w:rsidRDefault="001A7FD4" w:rsidP="001C097E">
            <w:pPr>
              <w:pStyle w:val="Tiret0"/>
              <w:numPr>
                <w:ilvl w:val="0"/>
                <w:numId w:val="30"/>
              </w:numPr>
              <w:spacing w:before="0" w:after="0"/>
              <w:rPr>
                <w:rFonts w:ascii="Sylfaen" w:hAnsi="Sylfaen"/>
                <w:sz w:val="22"/>
              </w:rPr>
            </w:pPr>
            <w:r w:rsidRPr="0081610D">
              <w:rPr>
                <w:rFonts w:ascii="Sylfaen" w:hAnsi="Sylfaen"/>
                <w:sz w:val="22"/>
              </w:rPr>
              <w:t>[……]</w:t>
            </w:r>
            <w:r w:rsidRPr="0081610D">
              <w:rPr>
                <w:rFonts w:ascii="Sylfaen" w:hAnsi="Sylfaen"/>
                <w:sz w:val="22"/>
              </w:rPr>
              <w:br/>
            </w:r>
          </w:p>
          <w:p w:rsidR="001A7FD4" w:rsidRPr="0081610D" w:rsidRDefault="001A7FD4" w:rsidP="00447586">
            <w:pPr>
              <w:pStyle w:val="Tiret0"/>
              <w:numPr>
                <w:ilvl w:val="0"/>
                <w:numId w:val="0"/>
              </w:numPr>
              <w:spacing w:before="0" w:after="0"/>
              <w:ind w:left="850"/>
              <w:rPr>
                <w:rFonts w:ascii="Sylfaen" w:hAnsi="Sylfaen"/>
                <w:sz w:val="22"/>
              </w:rPr>
            </w:pPr>
            <w:r w:rsidRPr="0081610D">
              <w:rPr>
                <w:rFonts w:ascii="Sylfaen" w:hAnsi="Sylfaen"/>
                <w:sz w:val="22"/>
              </w:rPr>
              <w:br/>
            </w:r>
          </w:p>
          <w:p w:rsidR="001A7FD4" w:rsidRPr="0081610D" w:rsidRDefault="001A7FD4" w:rsidP="00447586">
            <w:pPr>
              <w:rPr>
                <w:rFonts w:ascii="Sylfaen" w:hAnsi="Sylfaen"/>
                <w:sz w:val="22"/>
              </w:rPr>
            </w:pPr>
            <w:r w:rsidRPr="0081610D">
              <w:rPr>
                <w:rFonts w:ascii="Sylfaen" w:hAnsi="Sylfaen"/>
                <w:sz w:val="22"/>
              </w:rPr>
              <w:t>c2) [ …]</w:t>
            </w:r>
            <w:r w:rsidRPr="0081610D">
              <w:rPr>
                <w:rFonts w:ascii="Sylfaen" w:hAnsi="Sylfaen"/>
                <w:sz w:val="22"/>
              </w:rPr>
              <w:br/>
            </w:r>
            <w:r w:rsidRPr="0081610D">
              <w:rPr>
                <w:rFonts w:ascii="Sylfaen" w:hAnsi="Sylfaen"/>
                <w:sz w:val="22"/>
              </w:rPr>
              <w:br/>
              <w:t>d) [] Igen [] Nem</w:t>
            </w:r>
            <w:r w:rsidRPr="0081610D">
              <w:rPr>
                <w:rFonts w:ascii="Sylfaen" w:hAnsi="Sylfaen"/>
                <w:sz w:val="22"/>
              </w:rPr>
              <w:br/>
            </w:r>
            <w:r w:rsidRPr="0081610D">
              <w:rPr>
                <w:rFonts w:ascii="Sylfaen" w:hAnsi="Sylfaen"/>
                <w:b/>
                <w:sz w:val="22"/>
              </w:rPr>
              <w:t>Ha igen</w:t>
            </w:r>
            <w:r w:rsidRPr="0081610D">
              <w:rPr>
                <w:rFonts w:ascii="Sylfaen" w:hAnsi="Sylfaen"/>
                <w:sz w:val="22"/>
              </w:rPr>
              <w:t>, kérjük, részletezze: [……]</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1A7FD4" w:rsidRPr="0081610D" w:rsidRDefault="001A7FD4" w:rsidP="00447586">
            <w:pPr>
              <w:rPr>
                <w:rFonts w:ascii="Sylfaen" w:hAnsi="Sylfaen"/>
                <w:sz w:val="22"/>
              </w:rPr>
            </w:pPr>
            <w:r w:rsidRPr="0081610D">
              <w:rPr>
                <w:rFonts w:ascii="Sylfaen" w:hAnsi="Sylfaen"/>
                <w:sz w:val="22"/>
              </w:rPr>
              <w:t>(internetcím, a kibocsátó hatóság vagy testület, a dokumentáció pontos hivatkozási adatai):</w:t>
            </w:r>
            <w:r w:rsidRPr="0081610D">
              <w:rPr>
                <w:rStyle w:val="Lbjegyzet-hivatkozs"/>
                <w:rFonts w:ascii="Sylfaen" w:hAnsi="Sylfaen"/>
                <w:sz w:val="22"/>
              </w:rPr>
              <w:t xml:space="preserve"> </w:t>
            </w:r>
            <w:r w:rsidRPr="0081610D">
              <w:rPr>
                <w:rStyle w:val="Lbjegyzet-hivatkozs"/>
                <w:rFonts w:ascii="Sylfaen" w:hAnsi="Sylfaen"/>
                <w:sz w:val="22"/>
              </w:rPr>
              <w:footnoteReference w:id="30"/>
            </w:r>
            <w:r w:rsidRPr="0081610D">
              <w:rPr>
                <w:rFonts w:ascii="Sylfaen" w:hAnsi="Sylfaen"/>
                <w:sz w:val="22"/>
              </w:rPr>
              <w:br/>
              <w:t>[……][……][……]</w:t>
            </w:r>
          </w:p>
        </w:tc>
      </w:tr>
    </w:tbl>
    <w:p w:rsidR="001A7FD4" w:rsidRPr="0081610D" w:rsidRDefault="001A7FD4" w:rsidP="001A7FD4">
      <w:pPr>
        <w:pStyle w:val="SectionTitle"/>
        <w:spacing w:before="0" w:after="0"/>
        <w:rPr>
          <w:rFonts w:ascii="Sylfaen" w:hAnsi="Sylfaen"/>
          <w:sz w:val="22"/>
        </w:rPr>
      </w:pPr>
    </w:p>
    <w:p w:rsidR="001A7FD4" w:rsidRPr="0081610D" w:rsidRDefault="001A7FD4" w:rsidP="001A7FD4">
      <w:pPr>
        <w:rPr>
          <w:rFonts w:ascii="Sylfaen" w:hAnsi="Sylfaen"/>
        </w:rPr>
      </w:pPr>
      <w:r w:rsidRPr="0081610D">
        <w:rPr>
          <w:rFonts w:ascii="Sylfaen" w:hAnsi="Sylfaen"/>
        </w:rPr>
        <w:br w:type="page"/>
      </w:r>
    </w:p>
    <w:p w:rsidR="001A7FD4" w:rsidRPr="0081610D" w:rsidRDefault="001A7FD4" w:rsidP="001A7FD4">
      <w:pPr>
        <w:pStyle w:val="SectionTitle"/>
        <w:spacing w:before="0" w:after="0"/>
        <w:rPr>
          <w:rFonts w:ascii="Sylfaen" w:hAnsi="Sylfaen"/>
          <w:sz w:val="22"/>
        </w:rPr>
      </w:pPr>
      <w:r w:rsidRPr="0081610D">
        <w:rPr>
          <w:rFonts w:ascii="Sylfaen" w:hAnsi="Sylfaen"/>
          <w:sz w:val="22"/>
        </w:rPr>
        <w:lastRenderedPageBreak/>
        <w:t>C: Fizetésképtelenséggel, összeférhetetlenséggel vagy szakmai kötelességszegéssel kapcsolatos okok</w:t>
      </w:r>
      <w:r w:rsidRPr="0081610D">
        <w:rPr>
          <w:rStyle w:val="Lbjegyzet-hivatkozs"/>
          <w:rFonts w:ascii="Sylfaen" w:hAnsi="Sylfaen"/>
          <w:sz w:val="22"/>
        </w:rPr>
        <w:footnoteReference w:id="31"/>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81610D">
        <w:rPr>
          <w:rFonts w:ascii="Sylfaen" w:hAnsi="Sylfaen"/>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7FD4" w:rsidRPr="0081610D" w:rsidTr="00447586">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t>Esetleges fizetésképtelenség, összeférhetetlenség vagy szakmai kötelességszegés</w:t>
            </w:r>
          </w:p>
        </w:tc>
        <w:tc>
          <w:tcPr>
            <w:tcW w:w="4645" w:type="dxa"/>
            <w:shd w:val="clear" w:color="auto" w:fill="auto"/>
          </w:tcPr>
          <w:p w:rsidR="001A7FD4" w:rsidRPr="0081610D" w:rsidRDefault="001A7FD4" w:rsidP="00447586">
            <w:pPr>
              <w:rPr>
                <w:rFonts w:ascii="Sylfaen" w:hAnsi="Sylfaen"/>
                <w:b/>
                <w:sz w:val="22"/>
              </w:rPr>
            </w:pPr>
            <w:r w:rsidRPr="0081610D">
              <w:rPr>
                <w:rFonts w:ascii="Sylfaen" w:hAnsi="Sylfaen"/>
                <w:b/>
                <w:sz w:val="22"/>
              </w:rPr>
              <w:t>Válasz:</w:t>
            </w:r>
          </w:p>
        </w:tc>
      </w:tr>
      <w:tr w:rsidR="001A7FD4" w:rsidRPr="0081610D" w:rsidTr="00447586">
        <w:trPr>
          <w:trHeight w:val="406"/>
        </w:trPr>
        <w:tc>
          <w:tcPr>
            <w:tcW w:w="4644" w:type="dxa"/>
            <w:vMerge w:val="restart"/>
            <w:shd w:val="clear" w:color="auto" w:fill="auto"/>
          </w:tcPr>
          <w:p w:rsidR="001A7FD4" w:rsidRPr="0081610D" w:rsidRDefault="001A7FD4" w:rsidP="00447586">
            <w:pPr>
              <w:rPr>
                <w:rFonts w:ascii="Sylfaen" w:hAnsi="Sylfaen"/>
                <w:sz w:val="22"/>
              </w:rPr>
            </w:pPr>
            <w:r w:rsidRPr="0081610D">
              <w:rPr>
                <w:rFonts w:ascii="Sylfaen" w:hAnsi="Sylfaen"/>
                <w:sz w:val="22"/>
              </w:rPr>
              <w:t xml:space="preserve">A gazdasági szereplő </w:t>
            </w:r>
            <w:r w:rsidRPr="0081610D">
              <w:rPr>
                <w:rFonts w:ascii="Sylfaen" w:hAnsi="Sylfaen"/>
                <w:b/>
                <w:sz w:val="22"/>
              </w:rPr>
              <w:t>tudomása szerint</w:t>
            </w:r>
            <w:r w:rsidRPr="0081610D">
              <w:rPr>
                <w:rFonts w:ascii="Sylfaen" w:hAnsi="Sylfaen"/>
                <w:sz w:val="22"/>
              </w:rPr>
              <w:t xml:space="preserve"> megszegte-e </w:t>
            </w:r>
            <w:r w:rsidRPr="0081610D">
              <w:rPr>
                <w:rFonts w:ascii="Sylfaen" w:hAnsi="Sylfaen"/>
                <w:b/>
                <w:sz w:val="22"/>
              </w:rPr>
              <w:t>kötelezettségeit</w:t>
            </w:r>
            <w:r w:rsidRPr="0081610D">
              <w:rPr>
                <w:rFonts w:ascii="Sylfaen" w:hAnsi="Sylfaen"/>
                <w:sz w:val="22"/>
              </w:rPr>
              <w:t xml:space="preserve"> a </w:t>
            </w:r>
            <w:r w:rsidRPr="0081610D">
              <w:rPr>
                <w:rFonts w:ascii="Sylfaen" w:hAnsi="Sylfaen"/>
                <w:b/>
                <w:sz w:val="22"/>
              </w:rPr>
              <w:t>környezetvédelmi, a szociális és a munkajog terén</w:t>
            </w:r>
            <w:r w:rsidRPr="0081610D">
              <w:rPr>
                <w:rStyle w:val="Lbjegyzet-hivatkozs"/>
                <w:rFonts w:ascii="Sylfaen" w:hAnsi="Sylfaen"/>
                <w:b/>
                <w:sz w:val="22"/>
              </w:rPr>
              <w:footnoteReference w:id="32"/>
            </w:r>
            <w:r w:rsidRPr="0081610D">
              <w:rPr>
                <w:rFonts w:ascii="Sylfaen" w:hAnsi="Sylfaen"/>
                <w:b/>
                <w:sz w:val="22"/>
              </w:rPr>
              <w:t>?</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p>
        </w:tc>
      </w:tr>
      <w:tr w:rsidR="001A7FD4" w:rsidRPr="0081610D" w:rsidTr="00447586">
        <w:trPr>
          <w:trHeight w:val="405"/>
        </w:trPr>
        <w:tc>
          <w:tcPr>
            <w:tcW w:w="4644" w:type="dxa"/>
            <w:vMerge/>
            <w:shd w:val="clear" w:color="auto" w:fill="auto"/>
          </w:tcPr>
          <w:p w:rsidR="001A7FD4" w:rsidRPr="0081610D" w:rsidRDefault="001A7FD4" w:rsidP="00447586">
            <w:pPr>
              <w:rPr>
                <w:rFonts w:ascii="Sylfaen" w:hAnsi="Sylfaen"/>
                <w:sz w:val="22"/>
              </w:rPr>
            </w:pP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b/>
                <w:sz w:val="22"/>
              </w:rPr>
              <w:t>Ha igen</w:t>
            </w:r>
            <w:r w:rsidRPr="0081610D">
              <w:rPr>
                <w:rFonts w:ascii="Sylfaen" w:hAnsi="Sylfaen"/>
                <w:sz w:val="22"/>
              </w:rPr>
              <w:t>, hozott-e a gazdasági szereplő olyan intézkedéseket, amelyek e kizárási okok ellenére igazolják megbízhatóságát (öntisztázás)?</w:t>
            </w:r>
            <w:r w:rsidRPr="0081610D">
              <w:rPr>
                <w:rFonts w:ascii="Sylfaen" w:hAnsi="Sylfaen"/>
                <w:sz w:val="22"/>
              </w:rPr>
              <w:br/>
              <w:t>[] Igen [] Nem</w:t>
            </w:r>
            <w:r w:rsidRPr="0081610D">
              <w:rPr>
                <w:rFonts w:ascii="Sylfaen" w:hAnsi="Sylfaen"/>
                <w:sz w:val="22"/>
              </w:rPr>
              <w:br/>
              <w:t>Amennyiben igen, kérjük, ismertesse ezeket az intézkedéseket: [……]</w:t>
            </w:r>
          </w:p>
        </w:tc>
      </w:tr>
      <w:tr w:rsidR="001A7FD4" w:rsidRPr="0081610D" w:rsidTr="00447586">
        <w:tc>
          <w:tcPr>
            <w:tcW w:w="4644" w:type="dxa"/>
            <w:shd w:val="clear" w:color="auto" w:fill="auto"/>
          </w:tcPr>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t>A gazdasági szereplő a következő helyzetek bármelyikében van-e:</w:t>
            </w:r>
          </w:p>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t>a)</w:t>
            </w:r>
            <w:r w:rsidRPr="0081610D">
              <w:rPr>
                <w:rFonts w:ascii="Sylfaen" w:hAnsi="Sylfaen"/>
                <w:b/>
                <w:sz w:val="22"/>
              </w:rPr>
              <w:t xml:space="preserve"> Csődeljárás, </w:t>
            </w:r>
            <w:r w:rsidRPr="0081610D">
              <w:rPr>
                <w:rFonts w:ascii="Sylfaen" w:hAnsi="Sylfaen"/>
                <w:sz w:val="22"/>
              </w:rPr>
              <w:t>vagy</w:t>
            </w:r>
          </w:p>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t>b)</w:t>
            </w:r>
            <w:r w:rsidRPr="0081610D">
              <w:rPr>
                <w:rFonts w:ascii="Sylfaen" w:hAnsi="Sylfaen"/>
                <w:b/>
                <w:sz w:val="22"/>
              </w:rPr>
              <w:t xml:space="preserve"> Fizetésképtelenségi eljárás</w:t>
            </w:r>
            <w:r w:rsidRPr="0081610D">
              <w:rPr>
                <w:rFonts w:ascii="Sylfaen" w:hAnsi="Sylfaen"/>
                <w:sz w:val="22"/>
              </w:rPr>
              <w:t xml:space="preserve"> vagy felszámolási eljárás alatt áll, vagy</w:t>
            </w:r>
          </w:p>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t xml:space="preserve">c) </w:t>
            </w:r>
            <w:r w:rsidRPr="0081610D">
              <w:rPr>
                <w:rFonts w:ascii="Sylfaen" w:hAnsi="Sylfaen"/>
                <w:b/>
                <w:sz w:val="22"/>
              </w:rPr>
              <w:t>Hitelezőkkel csődegyezséget kötött</w:t>
            </w:r>
            <w:r w:rsidRPr="0081610D">
              <w:rPr>
                <w:rFonts w:ascii="Sylfaen" w:hAnsi="Sylfaen"/>
                <w:sz w:val="22"/>
              </w:rPr>
              <w:t>, vagy</w:t>
            </w:r>
          </w:p>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t>d) A nemzeti törvények és rendeletek szerinti hasonló eljárás következtében bármely hasonló helyzetben van</w:t>
            </w:r>
            <w:r w:rsidRPr="0081610D">
              <w:rPr>
                <w:rStyle w:val="Lbjegyzet-hivatkozs"/>
                <w:rFonts w:ascii="Sylfaen" w:hAnsi="Sylfaen"/>
                <w:sz w:val="22"/>
              </w:rPr>
              <w:footnoteReference w:id="33"/>
            </w:r>
            <w:r w:rsidRPr="0081610D">
              <w:rPr>
                <w:rFonts w:ascii="Sylfaen" w:hAnsi="Sylfaen"/>
                <w:sz w:val="22"/>
              </w:rPr>
              <w:t>, vagy</w:t>
            </w:r>
          </w:p>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t>e) Vagyonát felszámoló vagy bíróság kezeli, vagy</w:t>
            </w:r>
          </w:p>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t>f) Üzleti tevékenységét felfüggesztette?</w:t>
            </w:r>
          </w:p>
          <w:p w:rsidR="001A7FD4" w:rsidRPr="0081610D" w:rsidRDefault="001A7FD4" w:rsidP="00447586">
            <w:pPr>
              <w:pStyle w:val="NormalLeft"/>
              <w:spacing w:before="0" w:after="0"/>
              <w:jc w:val="both"/>
              <w:rPr>
                <w:rFonts w:ascii="Sylfaen" w:hAnsi="Sylfaen"/>
                <w:b/>
                <w:sz w:val="22"/>
              </w:rPr>
            </w:pPr>
            <w:r w:rsidRPr="0081610D">
              <w:rPr>
                <w:rFonts w:ascii="Sylfaen" w:hAnsi="Sylfaen"/>
                <w:b/>
                <w:sz w:val="22"/>
              </w:rPr>
              <w:t>Ha igen:</w:t>
            </w:r>
          </w:p>
          <w:p w:rsidR="001A7FD4" w:rsidRPr="0081610D" w:rsidRDefault="001A7FD4" w:rsidP="001C097E">
            <w:pPr>
              <w:pStyle w:val="Tiret0"/>
              <w:numPr>
                <w:ilvl w:val="0"/>
                <w:numId w:val="30"/>
              </w:numPr>
              <w:spacing w:before="0" w:after="0"/>
              <w:rPr>
                <w:rFonts w:ascii="Sylfaen" w:hAnsi="Sylfaen"/>
                <w:sz w:val="22"/>
              </w:rPr>
            </w:pPr>
            <w:r w:rsidRPr="0081610D">
              <w:rPr>
                <w:rFonts w:ascii="Sylfaen" w:hAnsi="Sylfaen"/>
                <w:sz w:val="22"/>
              </w:rPr>
              <w:t>Kérjük, részletezze:</w:t>
            </w:r>
          </w:p>
          <w:p w:rsidR="001A7FD4" w:rsidRPr="0081610D" w:rsidRDefault="001A7FD4" w:rsidP="001C097E">
            <w:pPr>
              <w:pStyle w:val="Tiret0"/>
              <w:numPr>
                <w:ilvl w:val="0"/>
                <w:numId w:val="30"/>
              </w:numPr>
              <w:spacing w:before="0" w:after="0"/>
              <w:rPr>
                <w:rFonts w:ascii="Sylfaen" w:hAnsi="Sylfaen"/>
                <w:sz w:val="22"/>
              </w:rPr>
            </w:pPr>
            <w:r w:rsidRPr="0081610D">
              <w:rPr>
                <w:rFonts w:ascii="Sylfaen" w:hAnsi="Sylfaen"/>
                <w:sz w:val="22"/>
              </w:rPr>
              <w:t>Kérjük, ismertesse az okokat, amelyek miatt mégis képes lesz az alkalmazandó nemzeti szabályokat és üzletfolytonossági intézkedéseket figyelembe véve a szerződés teljesítésére</w:t>
            </w:r>
            <w:r w:rsidRPr="0081610D">
              <w:rPr>
                <w:rStyle w:val="Lbjegyzet-hivatkozs"/>
                <w:rFonts w:ascii="Sylfaen" w:hAnsi="Sylfaen"/>
                <w:sz w:val="22"/>
              </w:rPr>
              <w:footnoteReference w:id="34"/>
            </w:r>
            <w:r w:rsidRPr="0081610D">
              <w:rPr>
                <w:rFonts w:ascii="Sylfaen" w:hAnsi="Sylfaen"/>
                <w:sz w:val="22"/>
              </w:rPr>
              <w:t>.</w:t>
            </w:r>
          </w:p>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t>Ha a vonatkozó információ elektronikusan elérhető, kérjük, adja meg a következő információkat:</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p>
          <w:p w:rsidR="001A7FD4" w:rsidRPr="0081610D" w:rsidRDefault="001A7FD4" w:rsidP="001C097E">
            <w:pPr>
              <w:pStyle w:val="Tiret0"/>
              <w:numPr>
                <w:ilvl w:val="0"/>
                <w:numId w:val="30"/>
              </w:numPr>
              <w:spacing w:before="0" w:after="0"/>
              <w:rPr>
                <w:rFonts w:ascii="Sylfaen" w:hAnsi="Sylfaen"/>
                <w:sz w:val="22"/>
              </w:rPr>
            </w:pPr>
            <w:r w:rsidRPr="0081610D">
              <w:rPr>
                <w:rFonts w:ascii="Sylfaen" w:hAnsi="Sylfaen"/>
                <w:sz w:val="22"/>
              </w:rPr>
              <w:t>[……]</w:t>
            </w:r>
          </w:p>
          <w:p w:rsidR="001A7FD4" w:rsidRPr="0081610D" w:rsidRDefault="001A7FD4" w:rsidP="001C097E">
            <w:pPr>
              <w:pStyle w:val="Tiret0"/>
              <w:numPr>
                <w:ilvl w:val="0"/>
                <w:numId w:val="30"/>
              </w:numPr>
              <w:spacing w:before="0" w:after="0"/>
              <w:rPr>
                <w:rFonts w:ascii="Sylfaen" w:hAnsi="Sylfaen"/>
                <w:sz w:val="22"/>
              </w:rPr>
            </w:pPr>
            <w:r w:rsidRPr="0081610D">
              <w:rPr>
                <w:rFonts w:ascii="Sylfaen" w:hAnsi="Sylfaen"/>
                <w:sz w:val="22"/>
              </w:rPr>
              <w:t>[……]</w:t>
            </w:r>
            <w:r w:rsidRPr="0081610D">
              <w:rPr>
                <w:rFonts w:ascii="Sylfaen" w:hAnsi="Sylfaen"/>
                <w:sz w:val="22"/>
              </w:rPr>
              <w:br/>
            </w:r>
            <w:r w:rsidRPr="0081610D">
              <w:rPr>
                <w:rFonts w:ascii="Sylfaen" w:hAnsi="Sylfaen"/>
                <w:sz w:val="22"/>
              </w:rPr>
              <w:br/>
            </w:r>
            <w:r w:rsidRPr="0081610D">
              <w:rPr>
                <w:rFonts w:ascii="Sylfaen" w:hAnsi="Sylfaen"/>
                <w:sz w:val="22"/>
              </w:rPr>
              <w:br/>
            </w:r>
          </w:p>
          <w:p w:rsidR="001A7FD4" w:rsidRPr="0081610D" w:rsidRDefault="001A7FD4" w:rsidP="00447586">
            <w:pPr>
              <w:pStyle w:val="Tiret0"/>
              <w:numPr>
                <w:ilvl w:val="0"/>
                <w:numId w:val="0"/>
              </w:numPr>
              <w:spacing w:before="0" w:after="0"/>
              <w:ind w:left="850"/>
              <w:rPr>
                <w:rFonts w:ascii="Sylfaen" w:hAnsi="Sylfaen"/>
                <w:sz w:val="22"/>
              </w:rPr>
            </w:pPr>
            <w:r w:rsidRPr="0081610D">
              <w:rPr>
                <w:rFonts w:ascii="Sylfaen" w:hAnsi="Sylfaen"/>
                <w:sz w:val="22"/>
              </w:rPr>
              <w:br/>
            </w:r>
          </w:p>
          <w:p w:rsidR="001A7FD4" w:rsidRPr="0081610D" w:rsidRDefault="001A7FD4" w:rsidP="00447586">
            <w:pPr>
              <w:rPr>
                <w:rFonts w:ascii="Sylfaen" w:hAnsi="Sylfaen"/>
                <w:sz w:val="22"/>
              </w:rPr>
            </w:pPr>
            <w:r w:rsidRPr="0081610D">
              <w:rPr>
                <w:rFonts w:ascii="Sylfaen" w:hAnsi="Sylfaen"/>
                <w:sz w:val="22"/>
              </w:rPr>
              <w:t>(internetcím, a kibocsátó hatóság vagy testület, a dokumentáció pontos hivatkozási adatai): [……][……][……]</w:t>
            </w:r>
          </w:p>
        </w:tc>
      </w:tr>
      <w:tr w:rsidR="001A7FD4" w:rsidRPr="0081610D" w:rsidTr="00447586">
        <w:trPr>
          <w:trHeight w:val="303"/>
        </w:trPr>
        <w:tc>
          <w:tcPr>
            <w:tcW w:w="4644" w:type="dxa"/>
            <w:vMerge w:val="restart"/>
            <w:shd w:val="clear" w:color="auto" w:fill="auto"/>
          </w:tcPr>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lastRenderedPageBreak/>
              <w:t xml:space="preserve">Elkövetett-e a gazdasági szereplő </w:t>
            </w:r>
            <w:r w:rsidRPr="0081610D">
              <w:rPr>
                <w:rFonts w:ascii="Sylfaen" w:hAnsi="Sylfaen"/>
                <w:b/>
                <w:sz w:val="22"/>
              </w:rPr>
              <w:t>súlyos szakmai kötelességszegést</w:t>
            </w:r>
            <w:r w:rsidRPr="0081610D">
              <w:rPr>
                <w:rStyle w:val="Lbjegyzet-hivatkozs"/>
                <w:rFonts w:ascii="Sylfaen" w:hAnsi="Sylfaen"/>
                <w:b/>
                <w:sz w:val="22"/>
              </w:rPr>
              <w:footnoteReference w:id="35"/>
            </w:r>
            <w:r w:rsidRPr="0081610D">
              <w:rPr>
                <w:rFonts w:ascii="Sylfaen" w:hAnsi="Sylfaen"/>
                <w:sz w:val="22"/>
              </w:rPr>
              <w:t xml:space="preserve">? </w:t>
            </w:r>
            <w:r w:rsidRPr="0081610D">
              <w:rPr>
                <w:rFonts w:ascii="Sylfaen" w:hAnsi="Sylfaen"/>
                <w:sz w:val="22"/>
              </w:rPr>
              <w:br/>
              <w:t>Ha igen, kérjük, részletezze:</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sz w:val="22"/>
              </w:rPr>
              <w:br/>
              <w:t xml:space="preserve"> [……]</w:t>
            </w:r>
          </w:p>
        </w:tc>
      </w:tr>
      <w:tr w:rsidR="001A7FD4" w:rsidRPr="0081610D" w:rsidTr="00447586">
        <w:trPr>
          <w:trHeight w:val="303"/>
        </w:trPr>
        <w:tc>
          <w:tcPr>
            <w:tcW w:w="4644" w:type="dxa"/>
            <w:vMerge/>
            <w:shd w:val="clear" w:color="auto" w:fill="auto"/>
          </w:tcPr>
          <w:p w:rsidR="001A7FD4" w:rsidRPr="0081610D" w:rsidRDefault="001A7FD4" w:rsidP="00447586">
            <w:pPr>
              <w:pStyle w:val="NormalLeft"/>
              <w:spacing w:before="0" w:after="0"/>
              <w:rPr>
                <w:rFonts w:ascii="Sylfaen" w:hAnsi="Sylfaen"/>
                <w:sz w:val="22"/>
              </w:rPr>
            </w:pP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b/>
                <w:sz w:val="22"/>
              </w:rPr>
              <w:t>Ha igen</w:t>
            </w:r>
            <w:r w:rsidRPr="0081610D">
              <w:rPr>
                <w:rFonts w:ascii="Sylfaen" w:hAnsi="Sylfaen"/>
                <w:sz w:val="22"/>
              </w:rPr>
              <w:t xml:space="preserve">, tett-e a gazdasági szereplő öntisztázó intézkedéseket? </w:t>
            </w:r>
          </w:p>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b/>
                <w:sz w:val="22"/>
              </w:rPr>
              <w:t>Amennyiben igen</w:t>
            </w:r>
            <w:r w:rsidRPr="0081610D">
              <w:rPr>
                <w:rFonts w:ascii="Sylfaen" w:hAnsi="Sylfaen"/>
                <w:sz w:val="22"/>
              </w:rPr>
              <w:t xml:space="preserve">, kérjük, ismertesse ezeket az intézkedéseket: </w:t>
            </w:r>
          </w:p>
          <w:p w:rsidR="001A7FD4" w:rsidRPr="0081610D" w:rsidRDefault="001A7FD4" w:rsidP="00447586">
            <w:pPr>
              <w:rPr>
                <w:rFonts w:ascii="Sylfaen" w:hAnsi="Sylfaen"/>
                <w:sz w:val="22"/>
              </w:rPr>
            </w:pPr>
            <w:r w:rsidRPr="0081610D">
              <w:rPr>
                <w:rFonts w:ascii="Sylfaen" w:hAnsi="Sylfaen"/>
                <w:sz w:val="22"/>
              </w:rPr>
              <w:t>[……]</w:t>
            </w:r>
          </w:p>
        </w:tc>
      </w:tr>
      <w:tr w:rsidR="001A7FD4" w:rsidRPr="0081610D" w:rsidTr="00447586">
        <w:trPr>
          <w:trHeight w:val="515"/>
        </w:trPr>
        <w:tc>
          <w:tcPr>
            <w:tcW w:w="4644" w:type="dxa"/>
            <w:vMerge w:val="restart"/>
            <w:shd w:val="clear" w:color="auto" w:fill="auto"/>
          </w:tcPr>
          <w:p w:rsidR="001A7FD4" w:rsidRPr="0081610D" w:rsidRDefault="001A7FD4" w:rsidP="00447586">
            <w:pPr>
              <w:pStyle w:val="NormalLeft"/>
              <w:spacing w:before="0" w:after="0"/>
              <w:jc w:val="both"/>
              <w:rPr>
                <w:rFonts w:ascii="Sylfaen" w:hAnsi="Sylfaen"/>
                <w:sz w:val="22"/>
              </w:rPr>
            </w:pPr>
            <w:r w:rsidRPr="0081610D">
              <w:rPr>
                <w:rStyle w:val="NormalBoldChar"/>
                <w:rFonts w:ascii="Sylfaen" w:eastAsia="Calibri" w:hAnsi="Sylfaen"/>
                <w:sz w:val="22"/>
              </w:rPr>
              <w:t>Kötött-e a gazdasági szereplő</w:t>
            </w:r>
            <w:r w:rsidRPr="0081610D">
              <w:rPr>
                <w:rFonts w:ascii="Sylfaen" w:hAnsi="Sylfaen"/>
                <w:sz w:val="22"/>
              </w:rPr>
              <w:t xml:space="preserve"> </w:t>
            </w:r>
            <w:r w:rsidRPr="0081610D">
              <w:rPr>
                <w:rFonts w:ascii="Sylfaen" w:hAnsi="Sylfaen"/>
                <w:b/>
                <w:sz w:val="22"/>
              </w:rPr>
              <w:t>a verseny torzítását célzó</w:t>
            </w:r>
            <w:r w:rsidRPr="0081610D">
              <w:rPr>
                <w:rFonts w:ascii="Sylfaen" w:hAnsi="Sylfaen"/>
                <w:sz w:val="22"/>
              </w:rPr>
              <w:t xml:space="preserve"> </w:t>
            </w:r>
            <w:r w:rsidRPr="0081610D">
              <w:rPr>
                <w:rFonts w:ascii="Sylfaen" w:hAnsi="Sylfaen"/>
                <w:b/>
                <w:sz w:val="22"/>
              </w:rPr>
              <w:t>megállapodást</w:t>
            </w:r>
            <w:r w:rsidRPr="0081610D">
              <w:rPr>
                <w:rFonts w:ascii="Sylfaen" w:hAnsi="Sylfaen"/>
                <w:sz w:val="22"/>
              </w:rPr>
              <w:t xml:space="preserve"> más gazdasági szereplőkkel?</w:t>
            </w:r>
            <w:r w:rsidRPr="0081610D">
              <w:rPr>
                <w:rFonts w:ascii="Sylfaen" w:hAnsi="Sylfaen"/>
                <w:sz w:val="22"/>
              </w:rPr>
              <w:br/>
            </w:r>
            <w:r w:rsidRPr="0081610D">
              <w:rPr>
                <w:rFonts w:ascii="Sylfaen" w:hAnsi="Sylfaen"/>
                <w:b/>
                <w:sz w:val="22"/>
              </w:rPr>
              <w:t>Ha igen</w:t>
            </w:r>
            <w:r w:rsidRPr="0081610D">
              <w:rPr>
                <w:rFonts w:ascii="Sylfaen" w:hAnsi="Sylfaen"/>
                <w:sz w:val="22"/>
              </w:rPr>
              <w:t>, kérjük, részletezze:</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sz w:val="22"/>
              </w:rPr>
              <w:br/>
            </w:r>
            <w:r w:rsidRPr="0081610D">
              <w:rPr>
                <w:rFonts w:ascii="Sylfaen" w:hAnsi="Sylfaen"/>
                <w:sz w:val="22"/>
              </w:rPr>
              <w:br/>
              <w:t>[…]</w:t>
            </w:r>
          </w:p>
        </w:tc>
      </w:tr>
      <w:tr w:rsidR="001A7FD4" w:rsidRPr="0081610D" w:rsidTr="00447586">
        <w:trPr>
          <w:trHeight w:val="514"/>
        </w:trPr>
        <w:tc>
          <w:tcPr>
            <w:tcW w:w="4644" w:type="dxa"/>
            <w:vMerge/>
            <w:shd w:val="clear" w:color="auto" w:fill="auto"/>
          </w:tcPr>
          <w:p w:rsidR="001A7FD4" w:rsidRPr="0081610D" w:rsidRDefault="001A7FD4" w:rsidP="00447586">
            <w:pPr>
              <w:pStyle w:val="NormalLeft"/>
              <w:spacing w:before="0" w:after="0"/>
              <w:rPr>
                <w:rStyle w:val="NormalBoldChar"/>
                <w:rFonts w:ascii="Sylfaen" w:eastAsia="Calibri" w:hAnsi="Sylfaen"/>
                <w:b w:val="0"/>
                <w:sz w:val="22"/>
              </w:rPr>
            </w:pP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b/>
                <w:sz w:val="22"/>
              </w:rPr>
              <w:t>Ha igen</w:t>
            </w:r>
            <w:r w:rsidRPr="0081610D">
              <w:rPr>
                <w:rFonts w:ascii="Sylfaen" w:hAnsi="Sylfaen"/>
                <w:sz w:val="22"/>
              </w:rPr>
              <w:t xml:space="preserve">, tett-e a gazdasági szereplő öntisztázó intézkedéseket? </w:t>
            </w:r>
          </w:p>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b/>
                <w:sz w:val="22"/>
              </w:rPr>
              <w:t>Amennyiben igen</w:t>
            </w:r>
            <w:r w:rsidRPr="0081610D">
              <w:rPr>
                <w:rFonts w:ascii="Sylfaen" w:hAnsi="Sylfaen"/>
                <w:sz w:val="22"/>
              </w:rPr>
              <w:t>, kérjük, ismertesse ezeket az intézkedéseket: [……]</w:t>
            </w:r>
          </w:p>
        </w:tc>
      </w:tr>
      <w:tr w:rsidR="001A7FD4" w:rsidRPr="0081610D" w:rsidTr="00447586">
        <w:trPr>
          <w:trHeight w:val="1316"/>
        </w:trPr>
        <w:tc>
          <w:tcPr>
            <w:tcW w:w="4644" w:type="dxa"/>
            <w:shd w:val="clear" w:color="auto" w:fill="auto"/>
          </w:tcPr>
          <w:p w:rsidR="001A7FD4" w:rsidRPr="0081610D" w:rsidRDefault="001A7FD4" w:rsidP="00447586">
            <w:pPr>
              <w:pStyle w:val="NormalLeft"/>
              <w:spacing w:before="0" w:after="0"/>
              <w:jc w:val="both"/>
              <w:rPr>
                <w:rStyle w:val="NormalBoldChar"/>
                <w:rFonts w:ascii="Sylfaen" w:eastAsia="Calibri" w:hAnsi="Sylfaen"/>
                <w:b w:val="0"/>
                <w:sz w:val="22"/>
              </w:rPr>
            </w:pPr>
            <w:r w:rsidRPr="0081610D">
              <w:rPr>
                <w:rStyle w:val="NormalBoldChar"/>
                <w:rFonts w:ascii="Sylfaen" w:eastAsia="Calibri" w:hAnsi="Sylfaen"/>
                <w:sz w:val="22"/>
              </w:rPr>
              <w:t xml:space="preserve">Van-e tudomása a gazdasági szereplőnek bármilyen </w:t>
            </w:r>
            <w:r w:rsidRPr="0081610D">
              <w:rPr>
                <w:rFonts w:ascii="Sylfaen" w:hAnsi="Sylfaen"/>
                <w:b/>
                <w:sz w:val="22"/>
              </w:rPr>
              <w:t>összeférhetetlenségről</w:t>
            </w:r>
            <w:r w:rsidRPr="0081610D">
              <w:rPr>
                <w:rStyle w:val="Lbjegyzet-hivatkozs"/>
                <w:rFonts w:ascii="Sylfaen" w:hAnsi="Sylfaen"/>
                <w:b/>
                <w:sz w:val="22"/>
              </w:rPr>
              <w:footnoteReference w:id="36"/>
            </w:r>
            <w:r w:rsidRPr="0081610D">
              <w:rPr>
                <w:rFonts w:ascii="Sylfaen" w:hAnsi="Sylfaen"/>
                <w:sz w:val="22"/>
              </w:rPr>
              <w:t xml:space="preserve"> a közbeszerzési eljárásban való részvételéből fakadóan?</w:t>
            </w:r>
            <w:r w:rsidRPr="0081610D">
              <w:rPr>
                <w:rFonts w:ascii="Sylfaen" w:hAnsi="Sylfaen"/>
                <w:sz w:val="22"/>
              </w:rPr>
              <w:br/>
            </w:r>
            <w:r w:rsidRPr="0081610D">
              <w:rPr>
                <w:rFonts w:ascii="Sylfaen" w:hAnsi="Sylfaen"/>
                <w:b/>
                <w:sz w:val="22"/>
              </w:rPr>
              <w:t>Ha igen</w:t>
            </w:r>
            <w:r w:rsidRPr="0081610D">
              <w:rPr>
                <w:rFonts w:ascii="Sylfaen" w:hAnsi="Sylfaen"/>
                <w:sz w:val="22"/>
              </w:rPr>
              <w:t>, kérjük, részletezze:</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sz w:val="22"/>
              </w:rPr>
              <w:br/>
            </w:r>
            <w:r w:rsidRPr="0081610D">
              <w:rPr>
                <w:rFonts w:ascii="Sylfaen" w:hAnsi="Sylfaen"/>
                <w:sz w:val="22"/>
              </w:rPr>
              <w:br/>
              <w:t>[…]</w:t>
            </w:r>
          </w:p>
        </w:tc>
      </w:tr>
      <w:tr w:rsidR="001A7FD4" w:rsidRPr="0081610D" w:rsidTr="00447586">
        <w:trPr>
          <w:trHeight w:val="1544"/>
        </w:trPr>
        <w:tc>
          <w:tcPr>
            <w:tcW w:w="4644" w:type="dxa"/>
            <w:shd w:val="clear" w:color="auto" w:fill="auto"/>
          </w:tcPr>
          <w:p w:rsidR="001A7FD4" w:rsidRPr="0081610D" w:rsidRDefault="001A7FD4" w:rsidP="00447586">
            <w:pPr>
              <w:pStyle w:val="NormalLeft"/>
              <w:spacing w:before="0" w:after="0"/>
              <w:jc w:val="both"/>
              <w:rPr>
                <w:rStyle w:val="NormalBoldChar"/>
                <w:rFonts w:ascii="Sylfaen" w:eastAsia="Calibri" w:hAnsi="Sylfaen"/>
                <w:b w:val="0"/>
                <w:sz w:val="22"/>
              </w:rPr>
            </w:pPr>
            <w:r w:rsidRPr="0081610D">
              <w:rPr>
                <w:rStyle w:val="NormalBoldChar"/>
                <w:rFonts w:ascii="Sylfaen" w:eastAsia="Calibri" w:hAnsi="Sylfaen"/>
                <w:sz w:val="22"/>
              </w:rPr>
              <w:t xml:space="preserve">Nyújtott-e a gazdasági szereplő vagy </w:t>
            </w:r>
            <w:r w:rsidRPr="0081610D">
              <w:rPr>
                <w:rFonts w:ascii="Sylfaen" w:hAnsi="Sylfaen"/>
                <w:sz w:val="22"/>
              </w:rPr>
              <w:t xml:space="preserve">valamely hozzá kapcsolódó vállalkozás </w:t>
            </w:r>
            <w:r w:rsidRPr="0081610D">
              <w:rPr>
                <w:rFonts w:ascii="Sylfaen" w:hAnsi="Sylfaen"/>
                <w:b/>
                <w:sz w:val="22"/>
              </w:rPr>
              <w:t>tanácsadást</w:t>
            </w:r>
            <w:r w:rsidRPr="0081610D">
              <w:rPr>
                <w:rFonts w:ascii="Sylfaen" w:hAnsi="Sylfaen"/>
                <w:sz w:val="22"/>
              </w:rPr>
              <w:t xml:space="preserve"> az ajánlatkérő szervnek vagy a közszolgáltató ajánlatkérőnek, vagy </w:t>
            </w:r>
            <w:r w:rsidRPr="0081610D">
              <w:rPr>
                <w:rFonts w:ascii="Sylfaen" w:hAnsi="Sylfaen"/>
                <w:b/>
                <w:sz w:val="22"/>
              </w:rPr>
              <w:t>részt vett-e</w:t>
            </w:r>
            <w:r w:rsidRPr="0081610D">
              <w:rPr>
                <w:rFonts w:ascii="Sylfaen" w:hAnsi="Sylfaen"/>
                <w:sz w:val="22"/>
              </w:rPr>
              <w:t xml:space="preserve"> más módon a közbeszerzési eljárás </w:t>
            </w:r>
            <w:r w:rsidRPr="0081610D">
              <w:rPr>
                <w:rFonts w:ascii="Sylfaen" w:hAnsi="Sylfaen"/>
                <w:b/>
                <w:sz w:val="22"/>
              </w:rPr>
              <w:t>előkészítésében</w:t>
            </w:r>
            <w:r w:rsidRPr="0081610D">
              <w:rPr>
                <w:rFonts w:ascii="Sylfaen" w:hAnsi="Sylfaen"/>
                <w:sz w:val="22"/>
              </w:rPr>
              <w:t>?</w:t>
            </w:r>
            <w:r w:rsidRPr="0081610D">
              <w:rPr>
                <w:rFonts w:ascii="Sylfaen" w:hAnsi="Sylfaen"/>
                <w:sz w:val="22"/>
              </w:rPr>
              <w:br/>
            </w:r>
            <w:r w:rsidRPr="0081610D">
              <w:rPr>
                <w:rFonts w:ascii="Sylfaen" w:hAnsi="Sylfaen"/>
                <w:b/>
                <w:sz w:val="22"/>
              </w:rPr>
              <w:t>Ha igen</w:t>
            </w:r>
            <w:r w:rsidRPr="0081610D">
              <w:rPr>
                <w:rFonts w:ascii="Sylfaen" w:hAnsi="Sylfaen"/>
                <w:sz w:val="22"/>
              </w:rPr>
              <w:t>, kérjük, részletezze:</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t>[…]</w:t>
            </w:r>
          </w:p>
        </w:tc>
      </w:tr>
      <w:tr w:rsidR="001A7FD4" w:rsidRPr="0081610D" w:rsidTr="00447586">
        <w:trPr>
          <w:trHeight w:val="932"/>
        </w:trPr>
        <w:tc>
          <w:tcPr>
            <w:tcW w:w="4644" w:type="dxa"/>
            <w:vMerge w:val="restart"/>
            <w:shd w:val="clear" w:color="auto" w:fill="auto"/>
          </w:tcPr>
          <w:p w:rsidR="001A7FD4" w:rsidRPr="0081610D" w:rsidRDefault="001A7FD4" w:rsidP="00447586">
            <w:pPr>
              <w:pStyle w:val="NormalLeft"/>
              <w:spacing w:before="0" w:after="0"/>
              <w:jc w:val="both"/>
              <w:rPr>
                <w:rStyle w:val="NormalBoldChar"/>
                <w:rFonts w:ascii="Sylfaen" w:eastAsia="Calibri" w:hAnsi="Sylfaen"/>
                <w:b w:val="0"/>
                <w:sz w:val="22"/>
              </w:rPr>
            </w:pPr>
            <w:r w:rsidRPr="0081610D">
              <w:rPr>
                <w:rFonts w:ascii="Sylfaen" w:hAnsi="Sylfaen"/>
                <w:sz w:val="22"/>
              </w:rPr>
              <w:t>Tapasztalta-e a gazdasági szereplő valamely korábbi közbeszerzési szerződés vagy egy ajánlatkérő szervvel kötött korábbi szerződés vagy korábbi koncessziós szerződés</w:t>
            </w:r>
            <w:r w:rsidRPr="0081610D">
              <w:rPr>
                <w:rFonts w:ascii="Sylfaen" w:hAnsi="Sylfaen"/>
                <w:b/>
                <w:sz w:val="22"/>
              </w:rPr>
              <w:t xml:space="preserve"> lejárat előtti megszüntetését</w:t>
            </w:r>
            <w:r w:rsidRPr="0081610D">
              <w:rPr>
                <w:rFonts w:ascii="Sylfaen" w:hAnsi="Sylfaen"/>
                <w:sz w:val="22"/>
              </w:rPr>
              <w:t xml:space="preserve"> vagy az említett korábbi szerződéshez kapcsolódó kártérítési követelést vagy egyéb hasonló szankciókat?</w:t>
            </w:r>
            <w:r w:rsidRPr="0081610D">
              <w:rPr>
                <w:rFonts w:ascii="Sylfaen" w:hAnsi="Sylfaen"/>
                <w:sz w:val="22"/>
              </w:rPr>
              <w:br/>
            </w:r>
            <w:r w:rsidRPr="0081610D">
              <w:rPr>
                <w:rFonts w:ascii="Sylfaen" w:hAnsi="Sylfaen"/>
                <w:b/>
                <w:sz w:val="22"/>
              </w:rPr>
              <w:t>Ha igen</w:t>
            </w:r>
            <w:r w:rsidRPr="0081610D">
              <w:rPr>
                <w:rFonts w:ascii="Sylfaen" w:hAnsi="Sylfaen"/>
                <w:sz w:val="22"/>
              </w:rPr>
              <w:t>, kérjük, részletezze:</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r>
            <w:r w:rsidRPr="0081610D">
              <w:rPr>
                <w:rFonts w:ascii="Sylfaen" w:hAnsi="Sylfaen"/>
                <w:sz w:val="22"/>
              </w:rPr>
              <w:br/>
              <w:t>[…]</w:t>
            </w:r>
          </w:p>
        </w:tc>
      </w:tr>
      <w:tr w:rsidR="001A7FD4" w:rsidRPr="0081610D" w:rsidTr="00447586">
        <w:trPr>
          <w:trHeight w:val="931"/>
        </w:trPr>
        <w:tc>
          <w:tcPr>
            <w:tcW w:w="4644" w:type="dxa"/>
            <w:vMerge/>
            <w:shd w:val="clear" w:color="auto" w:fill="auto"/>
          </w:tcPr>
          <w:p w:rsidR="001A7FD4" w:rsidRPr="0081610D" w:rsidRDefault="001A7FD4" w:rsidP="00447586">
            <w:pPr>
              <w:pStyle w:val="NormalLeft"/>
              <w:spacing w:before="0" w:after="0"/>
              <w:rPr>
                <w:rFonts w:ascii="Sylfaen" w:hAnsi="Sylfaen"/>
                <w:sz w:val="22"/>
              </w:rPr>
            </w:pP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b/>
                <w:sz w:val="22"/>
              </w:rPr>
              <w:t>Ha igen</w:t>
            </w:r>
            <w:r w:rsidRPr="0081610D">
              <w:rPr>
                <w:rFonts w:ascii="Sylfaen" w:hAnsi="Sylfaen"/>
                <w:sz w:val="22"/>
              </w:rPr>
              <w:t xml:space="preserve">, tett-e a gazdasági szereplő öntisztázó intézkedéseket? </w:t>
            </w:r>
          </w:p>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b/>
                <w:sz w:val="22"/>
              </w:rPr>
              <w:t>Amennyiben igen</w:t>
            </w:r>
            <w:r w:rsidRPr="0081610D">
              <w:rPr>
                <w:rFonts w:ascii="Sylfaen" w:hAnsi="Sylfaen"/>
                <w:sz w:val="22"/>
              </w:rPr>
              <w:t>, kérjük, ismertesse ezeket az intézkedéseket: [……]</w:t>
            </w:r>
          </w:p>
        </w:tc>
      </w:tr>
      <w:tr w:rsidR="001A7FD4" w:rsidRPr="0081610D" w:rsidTr="00447586">
        <w:tc>
          <w:tcPr>
            <w:tcW w:w="4644" w:type="dxa"/>
            <w:shd w:val="clear" w:color="auto" w:fill="auto"/>
          </w:tcPr>
          <w:p w:rsidR="001A7FD4" w:rsidRPr="0081610D" w:rsidRDefault="001A7FD4" w:rsidP="00447586">
            <w:pPr>
              <w:pStyle w:val="NormalLeft"/>
              <w:spacing w:before="0" w:after="0"/>
              <w:jc w:val="both"/>
              <w:rPr>
                <w:rFonts w:ascii="Sylfaen" w:hAnsi="Sylfaen"/>
                <w:sz w:val="22"/>
              </w:rPr>
            </w:pPr>
            <w:r w:rsidRPr="0081610D">
              <w:rPr>
                <w:rFonts w:ascii="Sylfaen" w:hAnsi="Sylfaen"/>
                <w:sz w:val="22"/>
              </w:rPr>
              <w:t>Megerősíti-e a gazdasági szereplő a következőket?</w:t>
            </w:r>
            <w:r w:rsidRPr="0081610D">
              <w:rPr>
                <w:rFonts w:ascii="Sylfaen" w:hAnsi="Sylfaen"/>
                <w:sz w:val="22"/>
              </w:rPr>
              <w:br/>
              <w:t xml:space="preserve">a) </w:t>
            </w:r>
            <w:r w:rsidRPr="0081610D">
              <w:rPr>
                <w:rStyle w:val="NormalBoldChar"/>
                <w:rFonts w:ascii="Sylfaen" w:eastAsia="Calibri" w:hAnsi="Sylfaen"/>
                <w:sz w:val="22"/>
              </w:rPr>
              <w:t xml:space="preserve">A kizárási okok fenn nem állásának, </w:t>
            </w:r>
            <w:r w:rsidRPr="0081610D">
              <w:rPr>
                <w:rFonts w:ascii="Sylfaen" w:hAnsi="Sylfaen"/>
                <w:sz w:val="22"/>
              </w:rPr>
              <w:t xml:space="preserve">illetve a </w:t>
            </w:r>
            <w:r w:rsidRPr="0081610D">
              <w:rPr>
                <w:rFonts w:ascii="Sylfaen" w:hAnsi="Sylfaen"/>
                <w:sz w:val="22"/>
              </w:rPr>
              <w:lastRenderedPageBreak/>
              <w:t xml:space="preserve">kiválasztási kritériumok teljesülésének ellenőrzéséhez szükséges információk szolgáltatása során nem tett </w:t>
            </w:r>
            <w:r w:rsidRPr="0081610D">
              <w:rPr>
                <w:rFonts w:ascii="Sylfaen" w:hAnsi="Sylfaen"/>
                <w:b/>
                <w:sz w:val="22"/>
              </w:rPr>
              <w:t>hamis nyilatkozatot</w:t>
            </w:r>
            <w:r w:rsidRPr="0081610D">
              <w:rPr>
                <w:rFonts w:ascii="Sylfaen" w:hAnsi="Sylfaen"/>
                <w:sz w:val="22"/>
              </w:rPr>
              <w:t>,</w:t>
            </w:r>
            <w:r w:rsidRPr="0081610D">
              <w:rPr>
                <w:rFonts w:ascii="Sylfaen" w:hAnsi="Sylfaen"/>
                <w:sz w:val="22"/>
              </w:rPr>
              <w:br/>
              <w:t xml:space="preserve">b) Nem </w:t>
            </w:r>
            <w:r w:rsidRPr="0081610D">
              <w:rPr>
                <w:rFonts w:ascii="Sylfaen" w:hAnsi="Sylfaen"/>
                <w:b/>
                <w:sz w:val="22"/>
              </w:rPr>
              <w:t>tartott vissza</w:t>
            </w:r>
            <w:r w:rsidRPr="0081610D">
              <w:rPr>
                <w:rFonts w:ascii="Sylfaen" w:hAnsi="Sylfaen"/>
                <w:sz w:val="22"/>
              </w:rPr>
              <w:t xml:space="preserve"> ilyen információt,</w:t>
            </w:r>
            <w:r w:rsidRPr="0081610D">
              <w:rPr>
                <w:rFonts w:ascii="Sylfaen" w:hAnsi="Sylfaen"/>
                <w:sz w:val="22"/>
              </w:rPr>
              <w:br/>
              <w:t>c) Késedelem nélkül be tudta nyújtani az ajánlatkérő szerv vagy a közszolgáltató ajánlatkérő által megkívánt kiegészítő iratokat, és</w:t>
            </w:r>
            <w:r w:rsidRPr="0081610D">
              <w:rPr>
                <w:rFonts w:ascii="Sylfaen" w:hAnsi="Sylfaen"/>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lastRenderedPageBreak/>
              <w:t>[] Igen [] Nem</w:t>
            </w:r>
          </w:p>
        </w:tc>
      </w:tr>
    </w:tbl>
    <w:p w:rsidR="001A7FD4" w:rsidRPr="0081610D" w:rsidRDefault="001A7FD4" w:rsidP="001A7FD4">
      <w:pPr>
        <w:pStyle w:val="SectionTitle"/>
        <w:spacing w:before="0" w:after="0"/>
        <w:rPr>
          <w:rFonts w:ascii="Sylfaen" w:hAnsi="Sylfaen"/>
          <w:sz w:val="22"/>
        </w:rPr>
      </w:pPr>
      <w:r w:rsidRPr="0081610D">
        <w:rPr>
          <w:rFonts w:ascii="Sylfaen" w:hAnsi="Sylfaen"/>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7FD4" w:rsidRPr="0081610D" w:rsidTr="00447586">
        <w:tc>
          <w:tcPr>
            <w:tcW w:w="4644" w:type="dxa"/>
            <w:shd w:val="clear" w:color="auto" w:fill="auto"/>
          </w:tcPr>
          <w:p w:rsidR="001A7FD4" w:rsidRPr="0081610D" w:rsidRDefault="001A7FD4" w:rsidP="00447586">
            <w:pPr>
              <w:rPr>
                <w:rFonts w:ascii="Sylfaen" w:hAnsi="Sylfaen"/>
                <w:b/>
                <w:sz w:val="22"/>
              </w:rPr>
            </w:pPr>
            <w:r w:rsidRPr="0081610D">
              <w:rPr>
                <w:rFonts w:ascii="Sylfaen" w:hAnsi="Sylfaen"/>
                <w:b/>
                <w:sz w:val="22"/>
              </w:rPr>
              <w:t>Tisztán nemzeti kizárási okok</w:t>
            </w:r>
          </w:p>
        </w:tc>
        <w:tc>
          <w:tcPr>
            <w:tcW w:w="4645" w:type="dxa"/>
            <w:shd w:val="clear" w:color="auto" w:fill="auto"/>
          </w:tcPr>
          <w:p w:rsidR="001A7FD4" w:rsidRPr="0081610D" w:rsidRDefault="001A7FD4" w:rsidP="00447586">
            <w:pPr>
              <w:rPr>
                <w:rFonts w:ascii="Sylfaen" w:hAnsi="Sylfaen"/>
                <w:b/>
                <w:sz w:val="22"/>
              </w:rPr>
            </w:pPr>
            <w:r w:rsidRPr="0081610D">
              <w:rPr>
                <w:rFonts w:ascii="Sylfaen" w:hAnsi="Sylfaen"/>
                <w:b/>
                <w:sz w:val="22"/>
              </w:rPr>
              <w:t>Válasz:</w:t>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Fonts w:ascii="Sylfaen" w:hAnsi="Sylfaen"/>
                <w:sz w:val="22"/>
              </w:rPr>
              <w:t xml:space="preserve">Vonatkoznak-e a gazdasági szereplőre azok a </w:t>
            </w:r>
            <w:r w:rsidRPr="0081610D">
              <w:rPr>
                <w:rFonts w:ascii="Sylfaen" w:hAnsi="Sylfaen"/>
                <w:b/>
                <w:sz w:val="22"/>
              </w:rPr>
              <w:t>tisztán nemzeti kizárási okok</w:t>
            </w:r>
            <w:r w:rsidRPr="0081610D">
              <w:rPr>
                <w:rFonts w:ascii="Sylfaen" w:hAnsi="Sylfaen"/>
                <w:sz w:val="22"/>
              </w:rPr>
              <w:t>, amelyeket a vonatkozó hirdetmény vagy a közbeszerzési dokumentumok meghatároznak?</w:t>
            </w:r>
          </w:p>
          <w:p w:rsidR="001A7FD4" w:rsidRPr="0081610D" w:rsidRDefault="001A7FD4" w:rsidP="00447586">
            <w:pPr>
              <w:rPr>
                <w:rFonts w:ascii="Sylfaen" w:hAnsi="Sylfaen"/>
                <w:sz w:val="22"/>
              </w:rPr>
            </w:pPr>
          </w:p>
          <w:p w:rsidR="001A7FD4" w:rsidRPr="0081610D" w:rsidRDefault="001A7FD4" w:rsidP="00447586">
            <w:pPr>
              <w:jc w:val="both"/>
              <w:rPr>
                <w:rFonts w:ascii="Sylfaen" w:hAnsi="Sylfaen"/>
                <w:b/>
                <w:sz w:val="24"/>
                <w:szCs w:val="24"/>
              </w:rPr>
            </w:pPr>
            <w:r w:rsidRPr="0081610D">
              <w:rPr>
                <w:rFonts w:ascii="Sylfaen" w:hAnsi="Sylfaen"/>
                <w:b/>
                <w:sz w:val="24"/>
                <w:szCs w:val="24"/>
              </w:rPr>
              <w:t>Vonatkozó, az eljárást megindító felhívás szerinti kizáró ok:</w:t>
            </w:r>
          </w:p>
          <w:p w:rsidR="001A7FD4" w:rsidRPr="0081610D" w:rsidRDefault="001A7FD4" w:rsidP="00447586">
            <w:pPr>
              <w:jc w:val="both"/>
              <w:rPr>
                <w:rFonts w:ascii="Sylfaen" w:hAnsi="Sylfaen"/>
                <w:b/>
                <w:sz w:val="24"/>
                <w:szCs w:val="24"/>
              </w:rPr>
            </w:pPr>
            <w:r w:rsidRPr="0081610D">
              <w:rPr>
                <w:rFonts w:ascii="Sylfaen" w:hAnsi="Sylfaen"/>
                <w:b/>
                <w:sz w:val="24"/>
                <w:szCs w:val="24"/>
              </w:rPr>
              <w:t>A Kbt. 62. § (1) bekezdés a)-q) pontjai, továbbá a Kbt. 62. § (2) bekezdés a)-b) pontjai.</w:t>
            </w:r>
          </w:p>
          <w:p w:rsidR="001A7FD4" w:rsidRPr="0081610D" w:rsidRDefault="001A7FD4" w:rsidP="00447586">
            <w:pPr>
              <w:rPr>
                <w:rFonts w:ascii="Sylfaen" w:hAnsi="Sylfaen"/>
                <w:sz w:val="22"/>
              </w:rPr>
            </w:pPr>
            <w:r w:rsidRPr="0081610D">
              <w:rPr>
                <w:rFonts w:ascii="Sylfaen" w:hAnsi="Sylfaen"/>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sz w:val="22"/>
              </w:rPr>
              <w:br/>
            </w:r>
            <w:r w:rsidRPr="0081610D">
              <w:rPr>
                <w:rFonts w:ascii="Sylfaen" w:hAnsi="Sylfaen"/>
                <w:sz w:val="22"/>
              </w:rPr>
              <w:br/>
              <w:t>(internetcím, a kibocsátó hatóság vagy testület, a dokumentáció pontos hivatkozási adatai):</w:t>
            </w:r>
            <w:r w:rsidRPr="0081610D">
              <w:rPr>
                <w:rFonts w:ascii="Sylfaen" w:hAnsi="Sylfaen"/>
                <w:sz w:val="22"/>
              </w:rPr>
              <w:br/>
              <w:t>[……][……][……]</w:t>
            </w:r>
            <w:r w:rsidRPr="0081610D">
              <w:rPr>
                <w:rStyle w:val="Lbjegyzet-hivatkozs"/>
                <w:rFonts w:ascii="Sylfaen" w:hAnsi="Sylfaen"/>
                <w:sz w:val="22"/>
              </w:rPr>
              <w:footnoteReference w:id="37"/>
            </w:r>
          </w:p>
        </w:tc>
      </w:tr>
      <w:tr w:rsidR="001A7FD4" w:rsidRPr="0081610D" w:rsidTr="00447586">
        <w:tc>
          <w:tcPr>
            <w:tcW w:w="4644" w:type="dxa"/>
            <w:shd w:val="clear" w:color="auto" w:fill="auto"/>
          </w:tcPr>
          <w:p w:rsidR="001A7FD4" w:rsidRPr="0081610D" w:rsidRDefault="001A7FD4" w:rsidP="00447586">
            <w:pPr>
              <w:rPr>
                <w:rFonts w:ascii="Sylfaen" w:hAnsi="Sylfaen"/>
                <w:sz w:val="22"/>
              </w:rPr>
            </w:pPr>
            <w:r w:rsidRPr="0081610D">
              <w:rPr>
                <w:rStyle w:val="NormalBoldChar"/>
                <w:rFonts w:ascii="Sylfaen" w:eastAsia="Calibri" w:hAnsi="Sylfaen"/>
                <w:sz w:val="22"/>
              </w:rPr>
              <w:t>Amennyiben a tisztán nemzeti kizárási okok fennállnak</w:t>
            </w:r>
            <w:r w:rsidRPr="0081610D">
              <w:rPr>
                <w:rFonts w:ascii="Sylfaen" w:hAnsi="Sylfaen"/>
                <w:sz w:val="22"/>
              </w:rPr>
              <w:t xml:space="preserve">, tett-e a gazdasági szereplő öntisztázási intézkedéseket? </w:t>
            </w:r>
          </w:p>
          <w:p w:rsidR="001A7FD4" w:rsidRPr="0081610D" w:rsidRDefault="001A7FD4" w:rsidP="00447586">
            <w:pPr>
              <w:rPr>
                <w:rFonts w:ascii="Sylfaen" w:hAnsi="Sylfaen"/>
                <w:sz w:val="22"/>
              </w:rPr>
            </w:pPr>
            <w:r w:rsidRPr="0081610D">
              <w:rPr>
                <w:rFonts w:ascii="Sylfaen" w:hAnsi="Sylfaen"/>
                <w:b/>
                <w:sz w:val="22"/>
              </w:rPr>
              <w:t>Amennyiben igen</w:t>
            </w:r>
            <w:r w:rsidRPr="0081610D">
              <w:rPr>
                <w:rFonts w:ascii="Sylfaen" w:hAnsi="Sylfaen"/>
                <w:sz w:val="22"/>
              </w:rPr>
              <w:t xml:space="preserve">, kérjük, ismertesse ezeket az intézkedéseket: </w:t>
            </w:r>
          </w:p>
        </w:tc>
        <w:tc>
          <w:tcPr>
            <w:tcW w:w="4645" w:type="dxa"/>
            <w:shd w:val="clear" w:color="auto" w:fill="auto"/>
          </w:tcPr>
          <w:p w:rsidR="001A7FD4" w:rsidRPr="0081610D" w:rsidRDefault="001A7FD4" w:rsidP="00447586">
            <w:pPr>
              <w:rPr>
                <w:rFonts w:ascii="Sylfaen" w:hAnsi="Sylfaen"/>
                <w:sz w:val="22"/>
              </w:rPr>
            </w:pPr>
            <w:r w:rsidRPr="0081610D">
              <w:rPr>
                <w:rFonts w:ascii="Sylfaen" w:hAnsi="Sylfaen"/>
                <w:sz w:val="22"/>
              </w:rPr>
              <w:t>[] Igen [] Nem</w:t>
            </w:r>
            <w:r w:rsidRPr="0081610D">
              <w:rPr>
                <w:rFonts w:ascii="Sylfaen" w:hAnsi="Sylfaen"/>
                <w:sz w:val="22"/>
              </w:rPr>
              <w:br/>
            </w:r>
            <w:r w:rsidRPr="0081610D">
              <w:rPr>
                <w:rFonts w:ascii="Sylfaen" w:hAnsi="Sylfaen"/>
                <w:sz w:val="22"/>
              </w:rPr>
              <w:br/>
            </w:r>
            <w:r w:rsidRPr="0081610D">
              <w:rPr>
                <w:rFonts w:ascii="Sylfaen" w:hAnsi="Sylfaen"/>
                <w:sz w:val="22"/>
              </w:rPr>
              <w:br/>
              <w:t>[……]</w:t>
            </w:r>
          </w:p>
        </w:tc>
      </w:tr>
    </w:tbl>
    <w:p w:rsidR="001A7FD4" w:rsidRPr="0081610D" w:rsidRDefault="001A7FD4" w:rsidP="001A7FD4">
      <w:pPr>
        <w:pStyle w:val="ChapterTitle"/>
        <w:spacing w:before="0" w:after="0"/>
        <w:rPr>
          <w:rFonts w:ascii="Sylfaen" w:hAnsi="Sylfaen"/>
          <w:sz w:val="22"/>
        </w:rPr>
      </w:pPr>
    </w:p>
    <w:p w:rsidR="001A7FD4" w:rsidRPr="00C36FF3" w:rsidRDefault="001A7FD4" w:rsidP="001A7FD4">
      <w:pPr>
        <w:jc w:val="center"/>
        <w:rPr>
          <w:rFonts w:ascii="Sylfaen" w:hAnsi="Sylfaen"/>
          <w:b/>
          <w:sz w:val="22"/>
        </w:rPr>
      </w:pPr>
      <w:r w:rsidRPr="0081610D">
        <w:rPr>
          <w:rFonts w:ascii="Sylfaen" w:hAnsi="Sylfaen"/>
          <w:sz w:val="22"/>
        </w:rPr>
        <w:br w:type="page"/>
      </w:r>
      <w:r w:rsidRPr="00C36FF3">
        <w:rPr>
          <w:rFonts w:ascii="Sylfaen" w:hAnsi="Sylfaen"/>
          <w:b/>
          <w:sz w:val="22"/>
        </w:rPr>
        <w:lastRenderedPageBreak/>
        <w:t>IV. rész: Kiválasztási szempontok</w:t>
      </w:r>
    </w:p>
    <w:p w:rsidR="001A7FD4" w:rsidRPr="0081610D" w:rsidRDefault="001A7FD4" w:rsidP="001A7FD4">
      <w:pPr>
        <w:rPr>
          <w:rFonts w:ascii="Sylfaen" w:hAnsi="Sylfaen"/>
          <w:b/>
          <w:sz w:val="22"/>
        </w:rPr>
      </w:pPr>
      <w:r w:rsidRPr="0081610D">
        <w:rPr>
          <w:rFonts w:ascii="Sylfaen" w:hAnsi="Sylfaen"/>
          <w:b/>
          <w:sz w:val="22"/>
        </w:rPr>
        <w:t>A kiválasztási szempontokat illetően (</w:t>
      </w:r>
      <w:r w:rsidRPr="0081610D">
        <w:rPr>
          <w:rFonts w:ascii="Sylfaen" w:hAnsi="Sylfaen"/>
          <w:b/>
          <w:sz w:val="22"/>
        </w:rPr>
        <w:sym w:font="Symbol" w:char="F061"/>
      </w:r>
      <w:r w:rsidRPr="0081610D">
        <w:rPr>
          <w:rFonts w:ascii="Sylfaen" w:hAnsi="Sylfaen"/>
          <w:sz w:val="22"/>
        </w:rPr>
        <w:t xml:space="preserve"> </w:t>
      </w:r>
      <w:r w:rsidRPr="0081610D">
        <w:rPr>
          <w:rFonts w:ascii="Sylfaen" w:hAnsi="Sylfaen"/>
          <w:b/>
          <w:sz w:val="22"/>
        </w:rPr>
        <w:t>szakasz vagy e rész A–D szakaszai), a gazdasági szereplő kijelenti a következőket:</w:t>
      </w:r>
    </w:p>
    <w:p w:rsidR="001A7FD4" w:rsidRPr="0081610D" w:rsidRDefault="001A7FD4" w:rsidP="001A7FD4">
      <w:pPr>
        <w:rPr>
          <w:rFonts w:ascii="Sylfaen" w:hAnsi="Sylfaen"/>
          <w:sz w:val="22"/>
        </w:rPr>
      </w:pPr>
    </w:p>
    <w:p w:rsidR="001A7FD4" w:rsidRPr="0081610D" w:rsidRDefault="001A7FD4" w:rsidP="001A7FD4">
      <w:pPr>
        <w:pStyle w:val="SectionTitle"/>
        <w:spacing w:before="0" w:after="0"/>
        <w:rPr>
          <w:rFonts w:ascii="Sylfaen" w:hAnsi="Sylfaen"/>
          <w:sz w:val="22"/>
        </w:rPr>
      </w:pPr>
      <w:r w:rsidRPr="0081610D">
        <w:rPr>
          <w:rFonts w:ascii="Sylfaen" w:hAnsi="Sylfaen"/>
          <w:sz w:val="22"/>
        </w:rPr>
        <w:sym w:font="Symbol" w:char="F061"/>
      </w:r>
      <w:r w:rsidRPr="0081610D">
        <w:rPr>
          <w:rFonts w:ascii="Sylfaen" w:hAnsi="Sylfaen"/>
          <w:sz w:val="22"/>
        </w:rPr>
        <w:t>: Az összes kiválasztási szempont általános jelzése</w:t>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81610D">
        <w:rPr>
          <w:rFonts w:ascii="Sylfaen" w:hAnsi="Sylfaen"/>
          <w:b/>
          <w:sz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81610D">
        <w:rPr>
          <w:rFonts w:ascii="Sylfaen" w:hAnsi="Sylfaen"/>
          <w:sz w:val="22"/>
        </w:rPr>
        <w:t xml:space="preserve"> </w:t>
      </w:r>
      <w:r w:rsidRPr="0081610D">
        <w:rPr>
          <w:rFonts w:ascii="Sylfaen" w:hAnsi="Sylfaen"/>
          <w:b/>
          <w:sz w:val="22"/>
        </w:rPr>
        <w:sym w:font="Symbol" w:char="F061"/>
      </w:r>
      <w:r w:rsidRPr="0081610D">
        <w:rPr>
          <w:rFonts w:ascii="Sylfaen" w:hAnsi="Sylfaen"/>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7FD4" w:rsidRPr="0081610D" w:rsidTr="00447586">
        <w:tc>
          <w:tcPr>
            <w:tcW w:w="4606" w:type="dxa"/>
            <w:shd w:val="clear" w:color="auto" w:fill="auto"/>
          </w:tcPr>
          <w:p w:rsidR="001A7FD4" w:rsidRPr="009B79C9" w:rsidRDefault="001A7FD4" w:rsidP="00447586">
            <w:pPr>
              <w:rPr>
                <w:rFonts w:ascii="Sylfaen" w:hAnsi="Sylfaen"/>
                <w:b/>
                <w:sz w:val="22"/>
              </w:rPr>
            </w:pPr>
            <w:r w:rsidRPr="009B79C9">
              <w:rPr>
                <w:rFonts w:ascii="Sylfaen" w:hAnsi="Sylfaen"/>
                <w:b/>
                <w:sz w:val="22"/>
              </w:rPr>
              <w:t>Minden előírt kiválasztási szempont teljesítése</w:t>
            </w:r>
          </w:p>
        </w:tc>
        <w:tc>
          <w:tcPr>
            <w:tcW w:w="4607" w:type="dxa"/>
            <w:shd w:val="clear" w:color="auto" w:fill="auto"/>
          </w:tcPr>
          <w:p w:rsidR="001A7FD4" w:rsidRPr="009B79C9" w:rsidRDefault="001A7FD4" w:rsidP="00447586">
            <w:pPr>
              <w:rPr>
                <w:rFonts w:ascii="Sylfaen" w:hAnsi="Sylfaen"/>
                <w:b/>
                <w:sz w:val="22"/>
              </w:rPr>
            </w:pPr>
            <w:r w:rsidRPr="009B79C9">
              <w:rPr>
                <w:rFonts w:ascii="Sylfaen" w:hAnsi="Sylfaen"/>
                <w:b/>
                <w:sz w:val="22"/>
              </w:rPr>
              <w:t>Válasz:</w:t>
            </w:r>
          </w:p>
        </w:tc>
      </w:tr>
      <w:tr w:rsidR="001A7FD4" w:rsidRPr="0081610D" w:rsidTr="00447586">
        <w:tc>
          <w:tcPr>
            <w:tcW w:w="4606" w:type="dxa"/>
            <w:shd w:val="clear" w:color="auto" w:fill="auto"/>
          </w:tcPr>
          <w:p w:rsidR="001A7FD4" w:rsidRPr="009B79C9" w:rsidRDefault="001A7FD4" w:rsidP="00447586">
            <w:pPr>
              <w:rPr>
                <w:rFonts w:ascii="Sylfaen" w:hAnsi="Sylfaen"/>
                <w:sz w:val="22"/>
              </w:rPr>
            </w:pPr>
            <w:r w:rsidRPr="009B79C9">
              <w:rPr>
                <w:rFonts w:ascii="Sylfaen" w:hAnsi="Sylfaen"/>
                <w:sz w:val="22"/>
              </w:rPr>
              <w:t>Megfelel az előírt kiválasztási szempontoknak:</w:t>
            </w:r>
          </w:p>
        </w:tc>
        <w:tc>
          <w:tcPr>
            <w:tcW w:w="4607" w:type="dxa"/>
            <w:shd w:val="clear" w:color="auto" w:fill="auto"/>
          </w:tcPr>
          <w:p w:rsidR="001A7FD4" w:rsidRPr="009B79C9" w:rsidRDefault="001A7FD4" w:rsidP="00447586">
            <w:pPr>
              <w:rPr>
                <w:rFonts w:ascii="Sylfaen" w:hAnsi="Sylfaen"/>
                <w:sz w:val="22"/>
              </w:rPr>
            </w:pPr>
            <w:r w:rsidRPr="009B79C9">
              <w:rPr>
                <w:rFonts w:ascii="Sylfaen" w:hAnsi="Sylfaen"/>
                <w:sz w:val="22"/>
              </w:rPr>
              <w:t>[] Igen [] Nem</w:t>
            </w:r>
          </w:p>
        </w:tc>
      </w:tr>
    </w:tbl>
    <w:p w:rsidR="001A7FD4" w:rsidRPr="0081610D" w:rsidRDefault="001A7FD4" w:rsidP="001A7FD4">
      <w:pPr>
        <w:pStyle w:val="SectionTitle"/>
        <w:spacing w:before="0" w:after="0"/>
        <w:rPr>
          <w:rFonts w:ascii="Sylfaen" w:hAnsi="Sylfaen"/>
          <w:sz w:val="22"/>
        </w:rPr>
      </w:pPr>
    </w:p>
    <w:p w:rsidR="001A7FD4" w:rsidRPr="0081610D" w:rsidRDefault="001A7FD4" w:rsidP="001A7FD4">
      <w:pPr>
        <w:pStyle w:val="SectionTitle"/>
        <w:spacing w:before="0" w:after="0"/>
        <w:rPr>
          <w:rFonts w:ascii="Sylfaen" w:hAnsi="Sylfaen"/>
          <w:sz w:val="22"/>
        </w:rPr>
      </w:pPr>
      <w:r w:rsidRPr="0081610D">
        <w:rPr>
          <w:rFonts w:ascii="Sylfaen" w:hAnsi="Sylfaen"/>
          <w:sz w:val="22"/>
        </w:rPr>
        <w:t>A: Alkalmasság szakmai tevékenység végzésére</w:t>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81610D">
        <w:rPr>
          <w:rFonts w:ascii="Sylfaen" w:hAnsi="Sylfaen"/>
          <w:b/>
          <w:sz w:val="22"/>
        </w:rPr>
        <w:t>A gazdasági szereplőnek kizárólag</w:t>
      </w:r>
      <w:r w:rsidRPr="0081610D">
        <w:rPr>
          <w:rFonts w:ascii="Sylfaen" w:hAnsi="Sylfaen"/>
          <w:sz w:val="22"/>
        </w:rPr>
        <w:t xml:space="preserve"> </w:t>
      </w:r>
      <w:r w:rsidRPr="0081610D">
        <w:rPr>
          <w:rFonts w:ascii="Sylfaen" w:hAnsi="Sylfaen"/>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1A7FD4" w:rsidRPr="00C36FF3" w:rsidTr="00447586">
        <w:tc>
          <w:tcPr>
            <w:tcW w:w="4539" w:type="dxa"/>
            <w:shd w:val="clear" w:color="auto" w:fill="auto"/>
          </w:tcPr>
          <w:p w:rsidR="001A7FD4" w:rsidRPr="00691151" w:rsidRDefault="001A7FD4" w:rsidP="00447586">
            <w:pPr>
              <w:rPr>
                <w:rFonts w:ascii="Sylfaen" w:hAnsi="Sylfaen"/>
                <w:b/>
                <w:strike/>
                <w:sz w:val="22"/>
              </w:rPr>
            </w:pPr>
            <w:r w:rsidRPr="00691151">
              <w:rPr>
                <w:rFonts w:ascii="Sylfaen" w:hAnsi="Sylfaen"/>
                <w:b/>
                <w:strike/>
                <w:sz w:val="22"/>
              </w:rPr>
              <w:t>Alkalmasság szakmai tevékenység végzésére</w:t>
            </w:r>
          </w:p>
        </w:tc>
        <w:tc>
          <w:tcPr>
            <w:tcW w:w="4524" w:type="dxa"/>
            <w:shd w:val="clear" w:color="auto" w:fill="auto"/>
          </w:tcPr>
          <w:p w:rsidR="001A7FD4" w:rsidRPr="00691151" w:rsidRDefault="001A7FD4" w:rsidP="00447586">
            <w:pPr>
              <w:rPr>
                <w:rFonts w:ascii="Sylfaen" w:hAnsi="Sylfaen"/>
                <w:b/>
                <w:strike/>
                <w:sz w:val="22"/>
              </w:rPr>
            </w:pPr>
            <w:r w:rsidRPr="00691151">
              <w:rPr>
                <w:rFonts w:ascii="Sylfaen" w:hAnsi="Sylfaen"/>
                <w:b/>
                <w:strike/>
                <w:sz w:val="22"/>
              </w:rPr>
              <w:t>Válasz:</w:t>
            </w:r>
          </w:p>
        </w:tc>
      </w:tr>
      <w:tr w:rsidR="001A7FD4" w:rsidRPr="0081610D" w:rsidTr="00447586">
        <w:tc>
          <w:tcPr>
            <w:tcW w:w="4539" w:type="dxa"/>
            <w:shd w:val="clear" w:color="auto" w:fill="auto"/>
          </w:tcPr>
          <w:p w:rsidR="001A7FD4" w:rsidRPr="004D7EF4" w:rsidRDefault="001A7FD4" w:rsidP="00447586">
            <w:pPr>
              <w:rPr>
                <w:rFonts w:ascii="Sylfaen" w:hAnsi="Sylfaen"/>
                <w:strike/>
                <w:sz w:val="22"/>
              </w:rPr>
            </w:pPr>
            <w:r w:rsidRPr="00691151">
              <w:rPr>
                <w:rFonts w:ascii="Sylfaen" w:hAnsi="Sylfaen"/>
                <w:b/>
                <w:strike/>
                <w:sz w:val="22"/>
              </w:rPr>
              <w:t>1) Be van jegyezve</w:t>
            </w:r>
            <w:r w:rsidRPr="00691151">
              <w:rPr>
                <w:rFonts w:ascii="Sylfaen" w:hAnsi="Sylfaen"/>
                <w:strike/>
                <w:sz w:val="22"/>
              </w:rPr>
              <w:t xml:space="preserve"> a letelepedés helye szerinti tagállamának vonatkozó </w:t>
            </w:r>
            <w:r w:rsidRPr="00691151">
              <w:rPr>
                <w:rFonts w:ascii="Sylfaen" w:hAnsi="Sylfaen"/>
                <w:b/>
                <w:strike/>
                <w:sz w:val="22"/>
              </w:rPr>
              <w:t>szakmai vagy cégnyilvántartásába</w:t>
            </w:r>
            <w:r w:rsidRPr="00691151">
              <w:rPr>
                <w:strike/>
              </w:rPr>
              <w:footnoteReference w:id="38"/>
            </w:r>
            <w:r w:rsidRPr="00691151">
              <w:rPr>
                <w:rFonts w:ascii="Sylfaen" w:hAnsi="Sylfaen"/>
                <w:b/>
                <w:strike/>
                <w:sz w:val="22"/>
              </w:rPr>
              <w:t>:</w:t>
            </w:r>
            <w:r w:rsidRPr="004D7EF4">
              <w:rPr>
                <w:rFonts w:ascii="Sylfaen" w:hAnsi="Sylfaen"/>
                <w:strike/>
                <w:sz w:val="22"/>
              </w:rPr>
              <w:br/>
            </w:r>
            <w:r w:rsidRPr="00691151">
              <w:rPr>
                <w:rFonts w:ascii="Sylfaen" w:hAnsi="Sylfaen"/>
                <w:strike/>
                <w:sz w:val="22"/>
              </w:rPr>
              <w:t>Ha a vonatkozó információ elektronikusan elérhető, kérjük, adja meg a következő információkat:</w:t>
            </w:r>
          </w:p>
        </w:tc>
        <w:tc>
          <w:tcPr>
            <w:tcW w:w="4524" w:type="dxa"/>
            <w:shd w:val="clear" w:color="auto" w:fill="auto"/>
          </w:tcPr>
          <w:p w:rsidR="001A7FD4" w:rsidRPr="004D7EF4" w:rsidRDefault="001A7FD4" w:rsidP="00447586">
            <w:pPr>
              <w:rPr>
                <w:rFonts w:ascii="Sylfaen" w:hAnsi="Sylfaen"/>
                <w:strike/>
                <w:sz w:val="22"/>
              </w:rPr>
            </w:pPr>
            <w:r w:rsidRPr="00691151">
              <w:rPr>
                <w:rFonts w:ascii="Sylfaen" w:hAnsi="Sylfaen"/>
                <w:strike/>
                <w:sz w:val="22"/>
              </w:rPr>
              <w:t>[…]</w:t>
            </w:r>
            <w:r w:rsidRPr="00691151">
              <w:rPr>
                <w:rFonts w:ascii="Sylfaen" w:hAnsi="Sylfaen"/>
                <w:strike/>
                <w:sz w:val="22"/>
              </w:rPr>
              <w:br/>
            </w:r>
            <w:r w:rsidRPr="00691151">
              <w:rPr>
                <w:rFonts w:ascii="Sylfaen" w:hAnsi="Sylfaen"/>
                <w:strike/>
                <w:sz w:val="22"/>
              </w:rPr>
              <w:br/>
              <w:t>(internetcím, a kibocsátó hatóság vagy testület, a dokumentáció pontos hivatkozási adatai): [……][……][……]</w:t>
            </w:r>
          </w:p>
        </w:tc>
      </w:tr>
      <w:tr w:rsidR="001A7FD4" w:rsidRPr="0081610D" w:rsidTr="00447586">
        <w:tc>
          <w:tcPr>
            <w:tcW w:w="4539" w:type="dxa"/>
            <w:shd w:val="clear" w:color="auto" w:fill="auto"/>
          </w:tcPr>
          <w:p w:rsidR="001A7FD4" w:rsidRPr="00691151" w:rsidRDefault="001A7FD4" w:rsidP="00447586">
            <w:pPr>
              <w:rPr>
                <w:rFonts w:ascii="Sylfaen" w:hAnsi="Sylfaen"/>
                <w:strike/>
                <w:sz w:val="22"/>
              </w:rPr>
            </w:pPr>
            <w:r w:rsidRPr="00691151">
              <w:rPr>
                <w:rFonts w:ascii="Sylfaen" w:hAnsi="Sylfaen"/>
                <w:b/>
                <w:strike/>
                <w:sz w:val="22"/>
              </w:rPr>
              <w:t>2) Szolgáltatásnyújtásra irányuló szerződéseknél:</w:t>
            </w:r>
            <w:r w:rsidRPr="00691151">
              <w:rPr>
                <w:rFonts w:ascii="Sylfaen" w:hAnsi="Sylfaen"/>
                <w:strike/>
                <w:sz w:val="22"/>
              </w:rPr>
              <w:br/>
              <w:t xml:space="preserve">A gazdasági szereplőnek meghatározott engedéllyel kell-e rendelkeznie vagy meghatározott szervezet tagjának kell-e lennie ahhoz, hogy a gazdasági szereplő letelepedési helye szerinti országban az adott szolgáltatást nyújthassa? </w:t>
            </w:r>
            <w:r w:rsidRPr="00691151">
              <w:rPr>
                <w:rFonts w:ascii="Sylfaen" w:hAnsi="Sylfaen"/>
                <w:strike/>
                <w:sz w:val="22"/>
              </w:rPr>
              <w:br/>
            </w:r>
            <w:r w:rsidRPr="00691151">
              <w:rPr>
                <w:rFonts w:ascii="Sylfaen" w:hAnsi="Sylfaen"/>
                <w:strike/>
                <w:sz w:val="22"/>
              </w:rPr>
              <w:br/>
              <w:t>Ha a vonatkozó információ elektronikusan elérhető, kérjük, adja meg a következő információkat:</w:t>
            </w:r>
          </w:p>
        </w:tc>
        <w:tc>
          <w:tcPr>
            <w:tcW w:w="452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br/>
              <w:t>[] Igen [] Nem</w:t>
            </w:r>
            <w:r w:rsidRPr="00691151">
              <w:rPr>
                <w:rFonts w:ascii="Sylfaen" w:hAnsi="Sylfaen"/>
                <w:strike/>
                <w:sz w:val="22"/>
              </w:rPr>
              <w:br/>
            </w:r>
            <w:r w:rsidRPr="00691151">
              <w:rPr>
                <w:rFonts w:ascii="Sylfaen" w:hAnsi="Sylfaen"/>
                <w:strike/>
                <w:sz w:val="22"/>
              </w:rPr>
              <w:br/>
              <w:t>Ha igen, kérjük, adja meg, hogy ez miben áll, és jelezze, hogy a gazdasági szereplő rendelkezik-e ezzel: [ …] [] Igen [] Nem</w:t>
            </w:r>
          </w:p>
          <w:p w:rsidR="001A7FD4" w:rsidRPr="00691151" w:rsidRDefault="001A7FD4" w:rsidP="00447586">
            <w:pPr>
              <w:rPr>
                <w:rFonts w:ascii="Sylfaen" w:hAnsi="Sylfaen"/>
                <w:strike/>
                <w:sz w:val="22"/>
              </w:rPr>
            </w:pPr>
          </w:p>
          <w:p w:rsidR="001A7FD4" w:rsidRPr="00691151" w:rsidRDefault="001A7FD4" w:rsidP="00447586">
            <w:pPr>
              <w:rPr>
                <w:rFonts w:ascii="Sylfaen" w:hAnsi="Sylfaen"/>
                <w:strike/>
                <w:sz w:val="22"/>
              </w:rPr>
            </w:pPr>
            <w:r w:rsidRPr="00691151">
              <w:rPr>
                <w:rFonts w:ascii="Sylfaen" w:hAnsi="Sylfaen"/>
                <w:strike/>
                <w:sz w:val="22"/>
              </w:rPr>
              <w:br/>
              <w:t>(internetcím, a kibocsátó hatóság vagy testület, a dokumentáció pontos hivatkozási adatai): [……][……][……]</w:t>
            </w:r>
          </w:p>
        </w:tc>
      </w:tr>
    </w:tbl>
    <w:p w:rsidR="001A7FD4" w:rsidRPr="0081610D" w:rsidRDefault="001A7FD4" w:rsidP="001A7FD4">
      <w:pPr>
        <w:pStyle w:val="SectionTitle"/>
        <w:spacing w:before="0" w:after="0"/>
        <w:rPr>
          <w:rFonts w:ascii="Sylfaen" w:hAnsi="Sylfaen"/>
          <w:sz w:val="22"/>
        </w:rPr>
      </w:pPr>
    </w:p>
    <w:p w:rsidR="001A7FD4" w:rsidRPr="00C36FF3" w:rsidRDefault="001A7FD4" w:rsidP="001A7FD4">
      <w:pPr>
        <w:pStyle w:val="SectionTitle"/>
        <w:spacing w:before="0" w:after="0"/>
        <w:rPr>
          <w:rFonts w:ascii="Sylfaen" w:hAnsi="Sylfaen"/>
          <w:sz w:val="22"/>
        </w:rPr>
      </w:pPr>
      <w:r w:rsidRPr="00C36FF3">
        <w:rPr>
          <w:rFonts w:ascii="Sylfaen" w:hAnsi="Sylfaen"/>
          <w:sz w:val="22"/>
        </w:rPr>
        <w:t>B: Gazdasági és pénzügyi helyzet</w:t>
      </w:r>
    </w:p>
    <w:p w:rsidR="001A7FD4" w:rsidRPr="00C36FF3"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C36FF3">
        <w:rPr>
          <w:rFonts w:ascii="Sylfaen" w:hAnsi="Sylfaen"/>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8"/>
      </w:tblGrid>
      <w:tr w:rsidR="001A7FD4" w:rsidRPr="00C36FF3" w:rsidTr="00447586">
        <w:tc>
          <w:tcPr>
            <w:tcW w:w="4515" w:type="dxa"/>
            <w:shd w:val="clear" w:color="auto" w:fill="auto"/>
          </w:tcPr>
          <w:p w:rsidR="001A7FD4" w:rsidRPr="00C36FF3" w:rsidRDefault="001A7FD4" w:rsidP="00447586">
            <w:pPr>
              <w:rPr>
                <w:rFonts w:ascii="Sylfaen" w:hAnsi="Sylfaen"/>
                <w:b/>
                <w:sz w:val="22"/>
              </w:rPr>
            </w:pPr>
            <w:r w:rsidRPr="00C36FF3">
              <w:rPr>
                <w:rFonts w:ascii="Sylfaen" w:hAnsi="Sylfaen"/>
                <w:b/>
                <w:sz w:val="22"/>
              </w:rPr>
              <w:t>Gazdasági és pénzügyi helyzet</w:t>
            </w:r>
          </w:p>
        </w:tc>
        <w:tc>
          <w:tcPr>
            <w:tcW w:w="4548" w:type="dxa"/>
            <w:shd w:val="clear" w:color="auto" w:fill="auto"/>
          </w:tcPr>
          <w:p w:rsidR="001A7FD4" w:rsidRPr="00C36FF3" w:rsidRDefault="001A7FD4" w:rsidP="00447586">
            <w:pPr>
              <w:rPr>
                <w:rFonts w:ascii="Sylfaen" w:hAnsi="Sylfaen"/>
                <w:b/>
                <w:sz w:val="22"/>
              </w:rPr>
            </w:pPr>
            <w:r w:rsidRPr="00C36FF3">
              <w:rPr>
                <w:rFonts w:ascii="Sylfaen" w:hAnsi="Sylfaen"/>
                <w:b/>
                <w:sz w:val="22"/>
              </w:rPr>
              <w:t>Válasz:</w:t>
            </w:r>
          </w:p>
        </w:tc>
      </w:tr>
      <w:tr w:rsidR="001A7FD4" w:rsidRPr="00C36FF3" w:rsidTr="00447586">
        <w:tc>
          <w:tcPr>
            <w:tcW w:w="4515"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1a) A gazdasági szereplő („általános”) </w:t>
            </w:r>
            <w:r w:rsidRPr="00691151">
              <w:rPr>
                <w:rFonts w:ascii="Sylfaen" w:hAnsi="Sylfaen"/>
                <w:b/>
                <w:strike/>
                <w:sz w:val="22"/>
              </w:rPr>
              <w:t>éves árbevétele</w:t>
            </w:r>
            <w:r w:rsidRPr="00691151">
              <w:rPr>
                <w:rFonts w:ascii="Sylfaen" w:hAnsi="Sylfaen"/>
                <w:strike/>
                <w:sz w:val="22"/>
              </w:rPr>
              <w:t xml:space="preserve"> a vonatkozó hirdetményben vagy a közbeszerzési dokumentumokban előírt számú </w:t>
            </w:r>
            <w:r w:rsidRPr="00691151">
              <w:rPr>
                <w:rFonts w:ascii="Sylfaen" w:hAnsi="Sylfaen"/>
                <w:strike/>
                <w:sz w:val="22"/>
              </w:rPr>
              <w:lastRenderedPageBreak/>
              <w:t>pénzügyi évben a következő:</w:t>
            </w:r>
            <w:r w:rsidRPr="00691151">
              <w:rPr>
                <w:rFonts w:ascii="Sylfaen" w:hAnsi="Sylfaen"/>
                <w:strike/>
                <w:sz w:val="22"/>
              </w:rPr>
              <w:br/>
            </w:r>
            <w:r w:rsidRPr="00691151">
              <w:rPr>
                <w:rFonts w:ascii="Sylfaen" w:hAnsi="Sylfaen"/>
                <w:b/>
                <w:strike/>
                <w:sz w:val="22"/>
              </w:rPr>
              <w:t>És/vagy</w:t>
            </w:r>
            <w:r w:rsidRPr="00691151">
              <w:rPr>
                <w:rFonts w:ascii="Sylfaen" w:hAnsi="Sylfaen"/>
                <w:strike/>
                <w:sz w:val="22"/>
              </w:rPr>
              <w:br/>
              <w:t xml:space="preserve">1b) A gazdasági szereplő </w:t>
            </w:r>
            <w:r w:rsidRPr="00691151">
              <w:rPr>
                <w:rFonts w:ascii="Sylfaen" w:hAnsi="Sylfaen"/>
                <w:b/>
                <w:strike/>
                <w:sz w:val="22"/>
              </w:rPr>
              <w:t>átlagos</w:t>
            </w:r>
            <w:r w:rsidRPr="00691151">
              <w:rPr>
                <w:rFonts w:ascii="Sylfaen" w:hAnsi="Sylfaen"/>
                <w:strike/>
                <w:sz w:val="22"/>
              </w:rPr>
              <w:t xml:space="preserve"> </w:t>
            </w:r>
            <w:r w:rsidRPr="00691151">
              <w:rPr>
                <w:rFonts w:ascii="Sylfaen" w:hAnsi="Sylfaen"/>
                <w:b/>
                <w:strike/>
                <w:sz w:val="22"/>
              </w:rPr>
              <w:t>éves árbevétele a vonatkozó hirdetményben vagy a közbeszerzési dokumentumokban előírt számú évben a következő</w:t>
            </w:r>
            <w:r w:rsidRPr="00691151">
              <w:rPr>
                <w:rStyle w:val="Lbjegyzet-hivatkozs"/>
                <w:rFonts w:ascii="Sylfaen" w:hAnsi="Sylfaen"/>
                <w:b/>
                <w:strike/>
                <w:sz w:val="22"/>
              </w:rPr>
              <w:footnoteReference w:id="39"/>
            </w:r>
            <w:r w:rsidRPr="00691151">
              <w:rPr>
                <w:rFonts w:ascii="Sylfaen" w:hAnsi="Sylfaen"/>
                <w:b/>
                <w:strike/>
                <w:sz w:val="22"/>
              </w:rPr>
              <w:t xml:space="preserve"> (</w:t>
            </w:r>
            <w:r w:rsidRPr="00691151">
              <w:rPr>
                <w:rFonts w:ascii="Sylfaen" w:hAnsi="Sylfaen"/>
                <w:strike/>
                <w:sz w:val="22"/>
              </w:rPr>
              <w:t>)</w:t>
            </w:r>
            <w:r w:rsidRPr="00691151">
              <w:rPr>
                <w:rFonts w:ascii="Sylfaen" w:hAnsi="Sylfaen"/>
                <w:b/>
                <w:strike/>
                <w:sz w:val="22"/>
              </w:rPr>
              <w:t>:</w:t>
            </w:r>
            <w:r w:rsidRPr="00691151">
              <w:rPr>
                <w:rFonts w:ascii="Sylfaen" w:hAnsi="Sylfaen"/>
                <w:strike/>
                <w:sz w:val="22"/>
              </w:rPr>
              <w:br/>
              <w:t>Ha a vonatkozó információ elektronikusan elérhető, kérjük, adja meg a következő információkat:</w:t>
            </w:r>
          </w:p>
        </w:tc>
        <w:tc>
          <w:tcPr>
            <w:tcW w:w="4548"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lastRenderedPageBreak/>
              <w:t>év: [……] árbevétel:[……][…]pénznem</w:t>
            </w:r>
            <w:r w:rsidRPr="00691151">
              <w:rPr>
                <w:rFonts w:ascii="Sylfaen" w:hAnsi="Sylfaen"/>
                <w:strike/>
                <w:sz w:val="22"/>
              </w:rPr>
              <w:br/>
              <w:t>év: [……] árbevétel:[……][…]pénznem</w:t>
            </w:r>
            <w:r w:rsidRPr="00691151">
              <w:rPr>
                <w:rFonts w:ascii="Sylfaen" w:hAnsi="Sylfaen"/>
                <w:strike/>
                <w:sz w:val="22"/>
              </w:rPr>
              <w:br/>
            </w:r>
            <w:r w:rsidRPr="00691151">
              <w:rPr>
                <w:rFonts w:ascii="Sylfaen" w:hAnsi="Sylfaen"/>
                <w:strike/>
                <w:sz w:val="22"/>
              </w:rPr>
              <w:lastRenderedPageBreak/>
              <w:t>év: [……] árbevétel:[……][…]pénznem</w:t>
            </w:r>
            <w:r w:rsidRPr="00691151">
              <w:rPr>
                <w:rFonts w:ascii="Sylfaen" w:hAnsi="Sylfaen"/>
                <w:strike/>
                <w:sz w:val="22"/>
              </w:rPr>
              <w:br/>
            </w:r>
          </w:p>
          <w:p w:rsidR="001A7FD4" w:rsidRPr="00691151" w:rsidRDefault="001A7FD4" w:rsidP="00447586">
            <w:pPr>
              <w:rPr>
                <w:rFonts w:ascii="Sylfaen" w:hAnsi="Sylfaen"/>
                <w:strike/>
                <w:sz w:val="22"/>
              </w:rPr>
            </w:pPr>
          </w:p>
          <w:p w:rsidR="001A7FD4" w:rsidRPr="00691151" w:rsidRDefault="001A7FD4" w:rsidP="00447586">
            <w:pPr>
              <w:rPr>
                <w:rFonts w:ascii="Sylfaen" w:hAnsi="Sylfaen"/>
                <w:strike/>
                <w:sz w:val="22"/>
              </w:rPr>
            </w:pPr>
            <w:r w:rsidRPr="00691151">
              <w:rPr>
                <w:rFonts w:ascii="Sylfaen" w:hAnsi="Sylfaen"/>
                <w:strike/>
                <w:sz w:val="22"/>
              </w:rPr>
              <w:t>(évek száma, átlagos árbevétel)</w:t>
            </w:r>
            <w:r w:rsidRPr="00691151">
              <w:rPr>
                <w:rFonts w:ascii="Sylfaen" w:hAnsi="Sylfaen"/>
                <w:b/>
                <w:strike/>
                <w:sz w:val="22"/>
              </w:rPr>
              <w:t>:</w:t>
            </w:r>
            <w:r w:rsidRPr="00691151">
              <w:rPr>
                <w:rFonts w:ascii="Sylfaen" w:hAnsi="Sylfaen"/>
                <w:strike/>
                <w:sz w:val="22"/>
              </w:rPr>
              <w:t xml:space="preserve"> [……],[……][…]pénznem</w:t>
            </w:r>
          </w:p>
          <w:p w:rsidR="001A7FD4" w:rsidRPr="00691151" w:rsidRDefault="001A7FD4" w:rsidP="00447586">
            <w:pPr>
              <w:rPr>
                <w:rFonts w:ascii="Sylfaen" w:hAnsi="Sylfaen"/>
                <w:strike/>
                <w:sz w:val="22"/>
              </w:rPr>
            </w:pPr>
          </w:p>
          <w:p w:rsidR="001A7FD4" w:rsidRPr="00691151" w:rsidRDefault="001A7FD4" w:rsidP="00447586">
            <w:pPr>
              <w:rPr>
                <w:rFonts w:ascii="Sylfaen" w:hAnsi="Sylfaen"/>
                <w:strike/>
                <w:sz w:val="22"/>
              </w:rPr>
            </w:pPr>
            <w:r w:rsidRPr="00691151">
              <w:rPr>
                <w:rFonts w:ascii="Sylfaen" w:hAnsi="Sylfaen"/>
                <w:strike/>
                <w:sz w:val="22"/>
              </w:rPr>
              <w:br/>
              <w:t>(internetcím, a kibocsátó hatóság vagy testület, a dokumentáció pontos hivatkozási adatai): [……][……][……]</w:t>
            </w:r>
          </w:p>
        </w:tc>
      </w:tr>
      <w:tr w:rsidR="001A7FD4" w:rsidRPr="00C36FF3" w:rsidTr="00447586">
        <w:tc>
          <w:tcPr>
            <w:tcW w:w="4515"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lastRenderedPageBreak/>
              <w:t xml:space="preserve">2a) A gazdasági szereplő éves („specifikus”) </w:t>
            </w:r>
            <w:r w:rsidRPr="00691151">
              <w:rPr>
                <w:rFonts w:ascii="Sylfaen" w:hAnsi="Sylfaen"/>
                <w:b/>
                <w:strike/>
                <w:sz w:val="22"/>
              </w:rPr>
              <w:t>árbevétele a szerződés által érintett üzleti területre vonatkozóan</w:t>
            </w:r>
            <w:r w:rsidRPr="00691151">
              <w:rPr>
                <w:rFonts w:ascii="Sylfaen" w:hAnsi="Sylfaen"/>
                <w:strike/>
                <w:sz w:val="22"/>
              </w:rPr>
              <w:t>, a vonatkozó hirdetményben vagy a közbeszerzési dokumentumokban meghatározott módon az előírt pénzügyi évek tekintetében a következő:</w:t>
            </w:r>
            <w:r w:rsidRPr="00691151">
              <w:rPr>
                <w:rFonts w:ascii="Sylfaen" w:hAnsi="Sylfaen"/>
                <w:strike/>
                <w:sz w:val="22"/>
              </w:rPr>
              <w:br/>
            </w:r>
            <w:r w:rsidRPr="00691151">
              <w:rPr>
                <w:rFonts w:ascii="Sylfaen" w:hAnsi="Sylfaen"/>
                <w:b/>
                <w:strike/>
                <w:sz w:val="22"/>
              </w:rPr>
              <w:t>És/vagy</w:t>
            </w:r>
            <w:r w:rsidRPr="00691151">
              <w:rPr>
                <w:rFonts w:ascii="Sylfaen" w:hAnsi="Sylfaen"/>
                <w:strike/>
                <w:sz w:val="22"/>
              </w:rPr>
              <w:br/>
              <w:t xml:space="preserve">2b) A gazdasági szereplő </w:t>
            </w:r>
            <w:r w:rsidRPr="00691151">
              <w:rPr>
                <w:rFonts w:ascii="Sylfaen" w:hAnsi="Sylfaen"/>
                <w:b/>
                <w:strike/>
                <w:sz w:val="22"/>
              </w:rPr>
              <w:t>átlagos</w:t>
            </w:r>
            <w:r w:rsidRPr="00691151">
              <w:rPr>
                <w:rFonts w:ascii="Sylfaen" w:hAnsi="Sylfaen"/>
                <w:strike/>
                <w:sz w:val="22"/>
              </w:rPr>
              <w:t xml:space="preserve"> </w:t>
            </w:r>
            <w:r w:rsidRPr="00691151">
              <w:rPr>
                <w:rFonts w:ascii="Sylfaen" w:hAnsi="Sylfaen"/>
                <w:b/>
                <w:strike/>
                <w:sz w:val="22"/>
              </w:rPr>
              <w:t>éves árbevétele a területen és a vonatkozó hirdetményben vagy a közbeszerzési dokumentumokban előírt számú évben a következő</w:t>
            </w:r>
            <w:r w:rsidRPr="00691151">
              <w:rPr>
                <w:rStyle w:val="Lbjegyzet-hivatkozs"/>
                <w:rFonts w:ascii="Sylfaen" w:hAnsi="Sylfaen"/>
                <w:b/>
                <w:strike/>
                <w:sz w:val="22"/>
              </w:rPr>
              <w:footnoteReference w:id="40"/>
            </w:r>
            <w:r w:rsidRPr="00691151">
              <w:rPr>
                <w:rFonts w:ascii="Sylfaen" w:hAnsi="Sylfaen"/>
                <w:b/>
                <w:strike/>
                <w:sz w:val="22"/>
              </w:rPr>
              <w:t>:</w:t>
            </w:r>
            <w:r w:rsidRPr="00691151">
              <w:rPr>
                <w:rFonts w:ascii="Sylfaen" w:hAnsi="Sylfaen"/>
                <w:strike/>
                <w:sz w:val="22"/>
              </w:rPr>
              <w:br/>
              <w:t>Ha a vonatkozó információ elektronikusan elérhető, kérjük, adja meg a következő információkat:</w:t>
            </w:r>
          </w:p>
        </w:tc>
        <w:tc>
          <w:tcPr>
            <w:tcW w:w="4548"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év: [……] árbevétel:[……][…]pénznem</w:t>
            </w:r>
            <w:r w:rsidRPr="00691151">
              <w:rPr>
                <w:rFonts w:ascii="Sylfaen" w:hAnsi="Sylfaen"/>
                <w:strike/>
                <w:sz w:val="22"/>
              </w:rPr>
              <w:br/>
              <w:t>év: [……] árbevétel:[……][…]pénznem</w:t>
            </w:r>
            <w:r w:rsidRPr="00691151">
              <w:rPr>
                <w:rFonts w:ascii="Sylfaen" w:hAnsi="Sylfaen"/>
                <w:strike/>
                <w:sz w:val="22"/>
              </w:rPr>
              <w:br/>
              <w:t>év: [……] árbevétel:[……][…]pénznem</w:t>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t>(évek száma, átlagos árbevétel): [……],[……][…]pénznem</w:t>
            </w:r>
          </w:p>
          <w:p w:rsidR="001A7FD4" w:rsidRPr="00691151" w:rsidRDefault="001A7FD4" w:rsidP="00447586">
            <w:pPr>
              <w:rPr>
                <w:rFonts w:ascii="Sylfaen" w:hAnsi="Sylfaen"/>
                <w:strike/>
                <w:sz w:val="22"/>
              </w:rPr>
            </w:pPr>
            <w:r w:rsidRPr="00691151">
              <w:rPr>
                <w:rFonts w:ascii="Sylfaen" w:hAnsi="Sylfaen"/>
                <w:strike/>
                <w:sz w:val="22"/>
              </w:rPr>
              <w:br/>
              <w:t>(internetcím, a kibocsátó hatóság vagy testület, a dokumentáció pontos hivatkozási adatai): [……][……][……]</w:t>
            </w:r>
          </w:p>
        </w:tc>
      </w:tr>
      <w:tr w:rsidR="001A7FD4" w:rsidRPr="00C36FF3" w:rsidTr="00447586">
        <w:tc>
          <w:tcPr>
            <w:tcW w:w="4515"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548"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w:t>
            </w:r>
          </w:p>
        </w:tc>
      </w:tr>
      <w:tr w:rsidR="001A7FD4" w:rsidRPr="00C36FF3" w:rsidTr="00447586">
        <w:tc>
          <w:tcPr>
            <w:tcW w:w="4515"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4) A vonatkozó hirdetményben vagy a közbeszerzési dokumentumokban meghatározott </w:t>
            </w:r>
            <w:r w:rsidRPr="00691151">
              <w:rPr>
                <w:rFonts w:ascii="Sylfaen" w:hAnsi="Sylfaen"/>
                <w:b/>
                <w:strike/>
                <w:sz w:val="22"/>
              </w:rPr>
              <w:t>pénzügyi mutatók</w:t>
            </w:r>
            <w:r w:rsidRPr="00691151">
              <w:rPr>
                <w:rStyle w:val="Lbjegyzet-hivatkozs"/>
                <w:rFonts w:ascii="Sylfaen" w:hAnsi="Sylfaen"/>
                <w:b/>
                <w:strike/>
                <w:sz w:val="22"/>
              </w:rPr>
              <w:footnoteReference w:id="41"/>
            </w:r>
            <w:r w:rsidRPr="00691151">
              <w:rPr>
                <w:rFonts w:ascii="Sylfaen" w:hAnsi="Sylfaen"/>
                <w:strike/>
                <w:sz w:val="22"/>
              </w:rPr>
              <w:t xml:space="preserve"> tekintetében a gazdasági szereplő kijelenti, hogy az előírt mutató(k) tényleges értéke(i) a következő(k):</w:t>
            </w:r>
            <w:r w:rsidRPr="00691151">
              <w:rPr>
                <w:rFonts w:ascii="Sylfaen" w:hAnsi="Sylfaen"/>
                <w:strike/>
                <w:sz w:val="22"/>
              </w:rPr>
              <w:br/>
            </w:r>
          </w:p>
          <w:p w:rsidR="001A7FD4" w:rsidRPr="00691151" w:rsidRDefault="001A7FD4" w:rsidP="00447586">
            <w:pPr>
              <w:rPr>
                <w:rFonts w:ascii="Sylfaen" w:hAnsi="Sylfaen"/>
                <w:strike/>
                <w:sz w:val="22"/>
              </w:rPr>
            </w:pPr>
            <w:r w:rsidRPr="00691151">
              <w:rPr>
                <w:rFonts w:ascii="Sylfaen" w:hAnsi="Sylfaen"/>
                <w:strike/>
                <w:sz w:val="22"/>
              </w:rPr>
              <w:lastRenderedPageBreak/>
              <w:t>Ha a vonatkozó információ elektronikusan elérhető, kérjük, adja meg a következő információkat:</w:t>
            </w:r>
          </w:p>
        </w:tc>
        <w:tc>
          <w:tcPr>
            <w:tcW w:w="4548"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lastRenderedPageBreak/>
              <w:t>(az előírt mutató azonosítása – x és y</w:t>
            </w:r>
            <w:r w:rsidRPr="00691151">
              <w:rPr>
                <w:rStyle w:val="Lbjegyzet-hivatkozs"/>
                <w:rFonts w:ascii="Sylfaen" w:hAnsi="Sylfaen"/>
                <w:strike/>
                <w:sz w:val="22"/>
              </w:rPr>
              <w:footnoteReference w:id="42"/>
            </w:r>
            <w:r w:rsidRPr="00691151">
              <w:rPr>
                <w:rFonts w:ascii="Sylfaen" w:hAnsi="Sylfaen"/>
                <w:strike/>
                <w:sz w:val="22"/>
              </w:rPr>
              <w:t xml:space="preserve"> aránya - és az érték):</w:t>
            </w:r>
            <w:r w:rsidRPr="00691151">
              <w:rPr>
                <w:rFonts w:ascii="Sylfaen" w:hAnsi="Sylfaen"/>
                <w:strike/>
                <w:sz w:val="22"/>
              </w:rPr>
              <w:br/>
              <w:t>[……], [……]</w:t>
            </w:r>
            <w:r w:rsidRPr="00691151">
              <w:rPr>
                <w:rStyle w:val="Lbjegyzet-hivatkozs"/>
                <w:rFonts w:ascii="Sylfaen" w:hAnsi="Sylfaen"/>
                <w:strike/>
                <w:sz w:val="22"/>
              </w:rPr>
              <w:footnoteReference w:id="43"/>
            </w:r>
            <w:r w:rsidRPr="00691151">
              <w:rPr>
                <w:rFonts w:ascii="Sylfaen" w:hAnsi="Sylfaen"/>
                <w:strike/>
                <w:sz w:val="22"/>
              </w:rPr>
              <w:br/>
            </w:r>
          </w:p>
          <w:p w:rsidR="001A7FD4" w:rsidRPr="00691151" w:rsidRDefault="001A7FD4" w:rsidP="00447586">
            <w:pPr>
              <w:rPr>
                <w:rFonts w:ascii="Sylfaen" w:hAnsi="Sylfaen"/>
                <w:strike/>
                <w:sz w:val="22"/>
              </w:rPr>
            </w:pPr>
            <w:r w:rsidRPr="00691151">
              <w:rPr>
                <w:rFonts w:ascii="Sylfaen" w:hAnsi="Sylfaen"/>
                <w:strike/>
                <w:sz w:val="22"/>
              </w:rPr>
              <w:br/>
              <w:t>(internetcím, a kibocsátó hatóság vagy testület, a dokumentáció pontos hivatkozási adatai): [……][……][……]</w:t>
            </w:r>
          </w:p>
        </w:tc>
      </w:tr>
      <w:tr w:rsidR="001A7FD4" w:rsidRPr="00C36FF3" w:rsidTr="00447586">
        <w:tc>
          <w:tcPr>
            <w:tcW w:w="4515"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5) </w:t>
            </w:r>
            <w:r w:rsidRPr="00691151">
              <w:rPr>
                <w:rFonts w:ascii="Sylfaen" w:hAnsi="Sylfaen"/>
                <w:b/>
                <w:strike/>
                <w:sz w:val="22"/>
              </w:rPr>
              <w:t>Szakmai felelősségbiztosításának</w:t>
            </w:r>
            <w:r w:rsidRPr="00691151">
              <w:rPr>
                <w:rFonts w:ascii="Sylfaen" w:hAnsi="Sylfaen"/>
                <w:strike/>
                <w:sz w:val="22"/>
              </w:rPr>
              <w:t xml:space="preserve"> biztosítási összege a következő: Ha a vonatkozó információ elektronikusan elérhető, kérjük, adja meg a következő információkat:</w:t>
            </w:r>
          </w:p>
          <w:p w:rsidR="001A7FD4" w:rsidRPr="00691151" w:rsidRDefault="001A7FD4" w:rsidP="00447586">
            <w:pPr>
              <w:rPr>
                <w:rFonts w:ascii="Sylfaen" w:hAnsi="Sylfaen"/>
                <w:strike/>
                <w:sz w:val="22"/>
              </w:rPr>
            </w:pPr>
          </w:p>
          <w:p w:rsidR="001A7FD4" w:rsidRPr="00691151" w:rsidRDefault="001A7FD4" w:rsidP="00447586">
            <w:pPr>
              <w:rPr>
                <w:rFonts w:ascii="Sylfaen" w:hAnsi="Sylfaen"/>
                <w:strike/>
                <w:sz w:val="22"/>
              </w:rPr>
            </w:pPr>
          </w:p>
        </w:tc>
        <w:tc>
          <w:tcPr>
            <w:tcW w:w="4548"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[……],[……][…]pénznem</w:t>
            </w:r>
          </w:p>
          <w:p w:rsidR="001A7FD4" w:rsidRPr="00691151" w:rsidRDefault="001A7FD4" w:rsidP="00447586">
            <w:pPr>
              <w:rPr>
                <w:rFonts w:ascii="Sylfaen" w:hAnsi="Sylfaen"/>
                <w:strike/>
                <w:sz w:val="22"/>
              </w:rPr>
            </w:pPr>
            <w:r w:rsidRPr="00691151">
              <w:rPr>
                <w:rFonts w:ascii="Sylfaen" w:hAnsi="Sylfaen"/>
                <w:strike/>
                <w:sz w:val="22"/>
              </w:rPr>
              <w:br/>
              <w:t>(internetcím, a kibocsátó hatóság vagy testület, a dokumentáció pontos hivatkozási adatai): [……][……][……]</w:t>
            </w:r>
          </w:p>
        </w:tc>
      </w:tr>
      <w:tr w:rsidR="001A7FD4" w:rsidRPr="00C36FF3" w:rsidTr="00447586">
        <w:tc>
          <w:tcPr>
            <w:tcW w:w="4515" w:type="dxa"/>
            <w:shd w:val="clear" w:color="auto" w:fill="auto"/>
          </w:tcPr>
          <w:p w:rsidR="001A7FD4" w:rsidRPr="009B79C9" w:rsidRDefault="001A7FD4" w:rsidP="00447586">
            <w:pPr>
              <w:rPr>
                <w:rFonts w:ascii="Sylfaen" w:hAnsi="Sylfaen"/>
                <w:strike/>
                <w:sz w:val="22"/>
              </w:rPr>
            </w:pPr>
            <w:r w:rsidRPr="009B79C9">
              <w:rPr>
                <w:rFonts w:ascii="Sylfaen" w:hAnsi="Sylfaen"/>
                <w:strike/>
                <w:sz w:val="22"/>
              </w:rPr>
              <w:t xml:space="preserve">6) Az </w:t>
            </w:r>
            <w:r w:rsidRPr="009B79C9">
              <w:rPr>
                <w:rFonts w:ascii="Sylfaen" w:hAnsi="Sylfaen"/>
                <w:b/>
                <w:strike/>
                <w:sz w:val="22"/>
              </w:rPr>
              <w:t>esetleges</w:t>
            </w:r>
            <w:r w:rsidRPr="009B79C9">
              <w:rPr>
                <w:rFonts w:ascii="Sylfaen" w:hAnsi="Sylfaen"/>
                <w:strike/>
                <w:sz w:val="22"/>
              </w:rPr>
              <w:t xml:space="preserve"> </w:t>
            </w:r>
            <w:r w:rsidRPr="009B79C9">
              <w:rPr>
                <w:rFonts w:ascii="Sylfaen" w:hAnsi="Sylfaen"/>
                <w:b/>
                <w:strike/>
                <w:sz w:val="22"/>
              </w:rPr>
              <w:t>egyéb gazdasági vagy pénzügyi követelmények</w:t>
            </w:r>
            <w:r w:rsidRPr="009B79C9">
              <w:rPr>
                <w:rFonts w:ascii="Sylfaen" w:hAnsi="Sylfaen"/>
                <w:strike/>
                <w:sz w:val="22"/>
              </w:rPr>
              <w:t xml:space="preserve"> tekintetében, amelyeket a vonatkozó hirdetményben vagy a közbeszerzési dokumentumokban meghatároztak, a gazdasági szereplő kijelenti a következőket:</w:t>
            </w:r>
          </w:p>
          <w:p w:rsidR="001A7FD4" w:rsidRPr="009B79C9" w:rsidRDefault="001A7FD4" w:rsidP="00447586">
            <w:pPr>
              <w:rPr>
                <w:rFonts w:ascii="Sylfaen" w:hAnsi="Sylfaen"/>
                <w:strike/>
                <w:sz w:val="22"/>
              </w:rPr>
            </w:pPr>
            <w:r w:rsidRPr="009B79C9">
              <w:rPr>
                <w:rFonts w:ascii="Sylfaen" w:hAnsi="Sylfaen"/>
                <w:strike/>
                <w:sz w:val="22"/>
              </w:rPr>
              <w:t>- Bármelyik élő pénzforgalmi számlaszámán a pénzforgalmi számlaszámot vezető pénzügyi intézményétől származó nyilatkozat alapján az ajánlati felhívás feladásától visszafelé számított 24 hónapban 15 napot meghaladó sorbaállítás mutatkozott-e?</w:t>
            </w:r>
            <w:r w:rsidRPr="009B79C9">
              <w:rPr>
                <w:rFonts w:ascii="Sylfaen" w:hAnsi="Sylfaen"/>
                <w:strike/>
                <w:sz w:val="22"/>
              </w:rPr>
              <w:br/>
              <w:t xml:space="preserve">Ha a vonatkozó hirdetményben vagy a közbeszerzési dokumentumokban </w:t>
            </w:r>
            <w:r w:rsidRPr="009B79C9">
              <w:rPr>
                <w:rFonts w:ascii="Sylfaen" w:hAnsi="Sylfaen"/>
                <w:b/>
                <w:strike/>
                <w:sz w:val="22"/>
              </w:rPr>
              <w:t>esetlegesen</w:t>
            </w:r>
            <w:r w:rsidRPr="009B79C9">
              <w:rPr>
                <w:rFonts w:ascii="Sylfaen" w:hAnsi="Sylfaen"/>
                <w:strike/>
                <w:sz w:val="22"/>
              </w:rPr>
              <w:t xml:space="preserve"> meghatározott vonatkozó dokumentáció elektronikus formában rendelkezésre áll, kérjük, adja meg a következő információkat:</w:t>
            </w:r>
          </w:p>
          <w:p w:rsidR="001A7FD4" w:rsidRPr="009B79C9" w:rsidRDefault="001A7FD4" w:rsidP="00447586">
            <w:pPr>
              <w:rPr>
                <w:rFonts w:ascii="Sylfaen" w:hAnsi="Sylfaen"/>
                <w:strike/>
                <w:sz w:val="22"/>
              </w:rPr>
            </w:pPr>
          </w:p>
          <w:p w:rsidR="001A7FD4" w:rsidRPr="009B79C9" w:rsidRDefault="001A7FD4" w:rsidP="00447586">
            <w:pPr>
              <w:jc w:val="both"/>
              <w:rPr>
                <w:rFonts w:ascii="Sylfaen" w:hAnsi="Sylfaen"/>
                <w:strike/>
                <w:sz w:val="22"/>
              </w:rPr>
            </w:pPr>
            <w:r w:rsidRPr="009B79C9">
              <w:rPr>
                <w:rFonts w:ascii="Sylfaen" w:hAnsi="Sylfaen"/>
                <w:strike/>
                <w:sz w:val="22"/>
              </w:rPr>
              <w:t xml:space="preserve">- </w:t>
            </w:r>
            <w:r>
              <w:rPr>
                <w:rFonts w:ascii="Sylfaen" w:hAnsi="Sylfaen"/>
                <w:strike/>
                <w:sz w:val="22"/>
              </w:rPr>
              <w:t>Az adózott</w:t>
            </w:r>
            <w:r w:rsidRPr="009B79C9">
              <w:rPr>
                <w:rFonts w:ascii="Sylfaen" w:hAnsi="Sylfaen"/>
                <w:strike/>
                <w:sz w:val="22"/>
              </w:rPr>
              <w:t xml:space="preserve"> eredménye az utolsó 3, mérlegfordulónappal lezárt üzleti év közül több mint 1 évben negatív volt-e?</w:t>
            </w:r>
          </w:p>
        </w:tc>
        <w:tc>
          <w:tcPr>
            <w:tcW w:w="4548" w:type="dxa"/>
            <w:shd w:val="clear" w:color="auto" w:fill="auto"/>
          </w:tcPr>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r w:rsidRPr="009B79C9">
              <w:rPr>
                <w:rFonts w:ascii="Sylfaen" w:hAnsi="Sylfaen"/>
                <w:strike/>
                <w:sz w:val="22"/>
              </w:rPr>
              <w:br/>
            </w:r>
            <w:r w:rsidRPr="009B79C9">
              <w:rPr>
                <w:rFonts w:ascii="Sylfaen" w:hAnsi="Sylfaen"/>
                <w:strike/>
                <w:sz w:val="22"/>
              </w:rPr>
              <w:br/>
            </w:r>
          </w:p>
          <w:p w:rsidR="001A7FD4" w:rsidRPr="009B79C9" w:rsidRDefault="001A7FD4" w:rsidP="00447586">
            <w:pPr>
              <w:rPr>
                <w:rFonts w:ascii="Sylfaen" w:hAnsi="Sylfaen"/>
                <w:strike/>
                <w:sz w:val="22"/>
              </w:rPr>
            </w:pPr>
            <w:r w:rsidRPr="009B79C9">
              <w:rPr>
                <w:rFonts w:ascii="Sylfaen" w:hAnsi="Sylfaen"/>
                <w:strike/>
                <w:sz w:val="22"/>
              </w:rPr>
              <w:br/>
            </w:r>
            <w:r w:rsidRPr="009B79C9">
              <w:rPr>
                <w:rFonts w:ascii="Sylfaen" w:hAnsi="Sylfaen"/>
                <w:strike/>
                <w:sz w:val="22"/>
              </w:rPr>
              <w:br/>
              <w:t>[] Igen [] Nem</w:t>
            </w: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r w:rsidRPr="009B79C9">
              <w:rPr>
                <w:rFonts w:ascii="Sylfaen" w:hAnsi="Sylfaen"/>
                <w:strike/>
                <w:sz w:val="22"/>
              </w:rPr>
              <w:t>(internetcím, a kibocsátó hatóság vagy testület, a dokumentáció pontos hivatkozási adatai): [……][……][……]</w:t>
            </w: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r w:rsidRPr="009B79C9">
              <w:rPr>
                <w:rFonts w:ascii="Sylfaen" w:hAnsi="Sylfaen"/>
                <w:strike/>
                <w:sz w:val="22"/>
              </w:rPr>
              <w:t>[] Igen [] Nem</w:t>
            </w: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rPr>
            </w:pPr>
            <w:r w:rsidRPr="009B79C9">
              <w:rPr>
                <w:rFonts w:ascii="Sylfaen" w:hAnsi="Sylfaen"/>
                <w:strike/>
                <w:sz w:val="22"/>
              </w:rPr>
              <w:t>(internetcím, a kibocsátó hatóság vagy testület, a dokumentáció pontos hivatkozási adatai): [……][……][……]</w:t>
            </w:r>
          </w:p>
        </w:tc>
      </w:tr>
    </w:tbl>
    <w:p w:rsidR="001A7FD4" w:rsidRPr="00C36FF3" w:rsidRDefault="001A7FD4" w:rsidP="001A7FD4">
      <w:pPr>
        <w:pStyle w:val="SectionTitle"/>
        <w:spacing w:before="0" w:after="0"/>
        <w:rPr>
          <w:rFonts w:ascii="Sylfaen" w:hAnsi="Sylfaen"/>
          <w:sz w:val="22"/>
        </w:rPr>
      </w:pPr>
    </w:p>
    <w:p w:rsidR="001A7FD4" w:rsidRPr="00C36FF3" w:rsidRDefault="001A7FD4" w:rsidP="001A7FD4">
      <w:pPr>
        <w:pStyle w:val="SectionTitle"/>
        <w:spacing w:before="0" w:after="0"/>
        <w:rPr>
          <w:rFonts w:ascii="Sylfaen" w:hAnsi="Sylfaen"/>
          <w:sz w:val="22"/>
        </w:rPr>
      </w:pPr>
      <w:r w:rsidRPr="00C36FF3">
        <w:rPr>
          <w:rFonts w:ascii="Sylfaen" w:hAnsi="Sylfaen"/>
          <w:sz w:val="22"/>
        </w:rPr>
        <w:t>C: Technikai és szakmai alkalmasság</w:t>
      </w:r>
    </w:p>
    <w:p w:rsidR="001A7FD4" w:rsidRPr="00C36FF3"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C36FF3">
        <w:rPr>
          <w:rFonts w:ascii="Sylfaen" w:hAnsi="Sylfaen"/>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5849"/>
      </w:tblGrid>
      <w:tr w:rsidR="001A7FD4" w:rsidRPr="00C36FF3" w:rsidTr="00447586">
        <w:tc>
          <w:tcPr>
            <w:tcW w:w="3714" w:type="dxa"/>
            <w:shd w:val="clear" w:color="auto" w:fill="auto"/>
          </w:tcPr>
          <w:p w:rsidR="001A7FD4" w:rsidRPr="00C36FF3" w:rsidRDefault="001A7FD4" w:rsidP="00447586">
            <w:pPr>
              <w:rPr>
                <w:rFonts w:ascii="Sylfaen" w:hAnsi="Sylfaen"/>
                <w:b/>
                <w:sz w:val="22"/>
              </w:rPr>
            </w:pPr>
            <w:bookmarkStart w:id="5" w:name="_DV_M4300"/>
            <w:bookmarkStart w:id="6" w:name="_DV_M4301"/>
            <w:bookmarkEnd w:id="5"/>
            <w:bookmarkEnd w:id="6"/>
            <w:r w:rsidRPr="00C36FF3">
              <w:rPr>
                <w:rFonts w:ascii="Sylfaen" w:hAnsi="Sylfaen"/>
                <w:b/>
                <w:sz w:val="22"/>
              </w:rPr>
              <w:t>Technikai és szakmai alkalmasság</w:t>
            </w:r>
          </w:p>
        </w:tc>
        <w:tc>
          <w:tcPr>
            <w:tcW w:w="5977" w:type="dxa"/>
            <w:shd w:val="clear" w:color="auto" w:fill="auto"/>
          </w:tcPr>
          <w:p w:rsidR="001A7FD4" w:rsidRPr="00C36FF3" w:rsidRDefault="001A7FD4" w:rsidP="00447586">
            <w:pPr>
              <w:rPr>
                <w:rFonts w:ascii="Sylfaen" w:hAnsi="Sylfaen"/>
                <w:b/>
                <w:sz w:val="22"/>
              </w:rPr>
            </w:pPr>
            <w:r w:rsidRPr="00C36FF3">
              <w:rPr>
                <w:rFonts w:ascii="Sylfaen" w:hAnsi="Sylfaen"/>
                <w:b/>
                <w:sz w:val="22"/>
              </w:rPr>
              <w:t>Válasz:</w:t>
            </w: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1a) Csak </w:t>
            </w:r>
            <w:r w:rsidRPr="00691151">
              <w:rPr>
                <w:rFonts w:ascii="Sylfaen" w:hAnsi="Sylfaen"/>
                <w:b/>
                <w:i/>
                <w:strike/>
                <w:sz w:val="22"/>
              </w:rPr>
              <w:t>építési beruházásra vonatkozó közbeszerzési szerződések</w:t>
            </w:r>
            <w:r w:rsidRPr="00691151">
              <w:rPr>
                <w:rFonts w:ascii="Sylfaen" w:hAnsi="Sylfaen"/>
                <w:b/>
                <w:strike/>
                <w:sz w:val="22"/>
              </w:rPr>
              <w:t xml:space="preserve"> esetében</w:t>
            </w:r>
            <w:r w:rsidRPr="00691151">
              <w:rPr>
                <w:rFonts w:ascii="Sylfaen" w:hAnsi="Sylfaen"/>
                <w:strike/>
                <w:sz w:val="22"/>
                <w:highlight w:val="lightGray"/>
              </w:rPr>
              <w:t>:</w:t>
            </w:r>
            <w:r w:rsidRPr="00691151">
              <w:rPr>
                <w:rFonts w:ascii="Sylfaen" w:hAnsi="Sylfaen"/>
                <w:strike/>
                <w:sz w:val="22"/>
              </w:rPr>
              <w:br/>
              <w:t>A referencia-időszak folyamán</w:t>
            </w:r>
            <w:r w:rsidRPr="00691151">
              <w:rPr>
                <w:rStyle w:val="Lbjegyzet-hivatkozs"/>
                <w:rFonts w:ascii="Sylfaen" w:hAnsi="Sylfaen"/>
                <w:strike/>
                <w:sz w:val="22"/>
              </w:rPr>
              <w:footnoteReference w:id="44"/>
            </w:r>
            <w:r w:rsidRPr="00691151">
              <w:rPr>
                <w:rFonts w:ascii="Sylfaen" w:hAnsi="Sylfaen"/>
                <w:strike/>
                <w:sz w:val="22"/>
              </w:rPr>
              <w:t xml:space="preserve"> a gazdasági szereplő </w:t>
            </w:r>
            <w:r w:rsidRPr="00691151">
              <w:rPr>
                <w:rFonts w:ascii="Sylfaen" w:hAnsi="Sylfaen"/>
                <w:b/>
                <w:strike/>
                <w:sz w:val="22"/>
              </w:rPr>
              <w:t xml:space="preserve">a meghatározott </w:t>
            </w:r>
            <w:r w:rsidRPr="00691151">
              <w:rPr>
                <w:rFonts w:ascii="Sylfaen" w:hAnsi="Sylfaen"/>
                <w:b/>
                <w:strike/>
                <w:sz w:val="22"/>
              </w:rPr>
              <w:lastRenderedPageBreak/>
              <w:t>típusú munkákból a következőket végezte</w:t>
            </w:r>
            <w:r w:rsidRPr="00691151">
              <w:rPr>
                <w:rFonts w:ascii="Sylfaen" w:hAnsi="Sylfaen"/>
                <w:strike/>
                <w:sz w:val="22"/>
              </w:rPr>
              <w:t xml:space="preserve">: </w:t>
            </w:r>
            <w:r w:rsidRPr="00691151">
              <w:rPr>
                <w:rFonts w:ascii="Sylfaen" w:hAnsi="Sylfaen"/>
                <w:strike/>
                <w:sz w:val="22"/>
              </w:rPr>
              <w:br/>
              <w:t>Ha a legfontosabb munkák megfelelő elvégzésére és eredményére vonatkozó dokumentáció elektronikus formában rendelkezésre áll, kérjük, adja meg a következő információkat:</w:t>
            </w:r>
          </w:p>
        </w:tc>
        <w:tc>
          <w:tcPr>
            <w:tcW w:w="5977"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lastRenderedPageBreak/>
              <w:t xml:space="preserve">Évek száma (ezt az időszakot a vonatkozó hirdetmény vagy a közbeszerzési dokumentumok határozzák meg): </w:t>
            </w:r>
            <w:r w:rsidRPr="00691151">
              <w:rPr>
                <w:rFonts w:ascii="Sylfaen" w:hAnsi="Sylfaen"/>
                <w:strike/>
                <w:sz w:val="22"/>
              </w:rPr>
              <w:br/>
              <w:t>Munkák:</w:t>
            </w:r>
          </w:p>
          <w:p w:rsidR="001A7FD4" w:rsidRPr="00691151" w:rsidRDefault="001A7FD4" w:rsidP="00447586">
            <w:pPr>
              <w:rPr>
                <w:rFonts w:ascii="Sylfaen" w:hAnsi="Sylfaen"/>
                <w:strike/>
                <w:sz w:val="22"/>
              </w:rPr>
            </w:pPr>
          </w:p>
          <w:p w:rsidR="001A7FD4" w:rsidRPr="00691151" w:rsidRDefault="001A7FD4" w:rsidP="00447586">
            <w:pPr>
              <w:rPr>
                <w:rFonts w:ascii="Sylfaen" w:hAnsi="Sylfaen"/>
                <w:strike/>
                <w:sz w:val="22"/>
              </w:rPr>
            </w:pPr>
            <w:r w:rsidRPr="00691151">
              <w:rPr>
                <w:rFonts w:ascii="Sylfaen" w:hAnsi="Sylfaen"/>
                <w:strike/>
                <w:sz w:val="22"/>
              </w:rPr>
              <w:lastRenderedPageBreak/>
              <w:br/>
              <w:t>(internetcím, a kibocsátó hatóság vagy testület, a dokumentáció pontos hivatkozási adatai): [……][……][……]</w:t>
            </w:r>
          </w:p>
        </w:tc>
      </w:tr>
      <w:tr w:rsidR="001A7FD4" w:rsidRPr="00C36FF3" w:rsidTr="00447586">
        <w:tc>
          <w:tcPr>
            <w:tcW w:w="3714" w:type="dxa"/>
            <w:shd w:val="clear" w:color="auto" w:fill="auto"/>
          </w:tcPr>
          <w:p w:rsidR="001A7FD4" w:rsidRPr="009B79C9" w:rsidRDefault="001A7FD4" w:rsidP="00447586">
            <w:pPr>
              <w:rPr>
                <w:rFonts w:ascii="Sylfaen" w:hAnsi="Sylfaen"/>
                <w:strike/>
                <w:sz w:val="22"/>
              </w:rPr>
            </w:pPr>
            <w:r w:rsidRPr="009B79C9">
              <w:rPr>
                <w:rFonts w:ascii="Sylfaen" w:hAnsi="Sylfaen"/>
                <w:strike/>
                <w:sz w:val="22"/>
              </w:rPr>
              <w:lastRenderedPageBreak/>
              <w:t xml:space="preserve">1b) Csak </w:t>
            </w:r>
            <w:r w:rsidRPr="009B79C9">
              <w:rPr>
                <w:rFonts w:ascii="Sylfaen" w:hAnsi="Sylfaen"/>
                <w:b/>
                <w:i/>
                <w:strike/>
                <w:sz w:val="22"/>
              </w:rPr>
              <w:t>árubeszerzésre és szolgáltatásnyújtásra irányuló közbeszerzési szerződések</w:t>
            </w:r>
            <w:r w:rsidRPr="009B79C9">
              <w:rPr>
                <w:rFonts w:ascii="Sylfaen" w:hAnsi="Sylfaen"/>
                <w:strike/>
                <w:sz w:val="22"/>
              </w:rPr>
              <w:t xml:space="preserve"> esetében:</w:t>
            </w:r>
          </w:p>
          <w:p w:rsidR="001A7FD4" w:rsidRPr="009B79C9" w:rsidRDefault="001A7FD4" w:rsidP="00447586">
            <w:pPr>
              <w:rPr>
                <w:rFonts w:ascii="Sylfaen" w:hAnsi="Sylfaen"/>
                <w:strike/>
                <w:sz w:val="22"/>
              </w:rPr>
            </w:pPr>
            <w:r w:rsidRPr="009B79C9">
              <w:rPr>
                <w:rFonts w:ascii="Sylfaen" w:hAnsi="Sylfaen"/>
                <w:strike/>
                <w:sz w:val="22"/>
              </w:rPr>
              <w:t>A referencia-időszak folyamán</w:t>
            </w:r>
            <w:r w:rsidRPr="009B79C9">
              <w:rPr>
                <w:rStyle w:val="Lbjegyzet-hivatkozs"/>
                <w:rFonts w:ascii="Sylfaen" w:hAnsi="Sylfaen"/>
                <w:strike/>
                <w:sz w:val="22"/>
              </w:rPr>
              <w:footnoteReference w:id="45"/>
            </w:r>
            <w:r w:rsidRPr="009B79C9">
              <w:rPr>
                <w:rFonts w:ascii="Sylfaen" w:hAnsi="Sylfaen"/>
                <w:strike/>
                <w:sz w:val="22"/>
              </w:rPr>
              <w:t xml:space="preserve"> a gazdasági szereplő </w:t>
            </w:r>
            <w:r w:rsidRPr="009B79C9">
              <w:rPr>
                <w:rFonts w:ascii="Sylfaen" w:hAnsi="Sylfaen"/>
                <w:b/>
                <w:strike/>
                <w:sz w:val="22"/>
              </w:rPr>
              <w:t xml:space="preserve">a meghatározott típusokon belül a következő főbb szállításokat végezte, vagy a következő főbb szolgáltatásokat nyújtotta: </w:t>
            </w:r>
            <w:r w:rsidRPr="009B79C9">
              <w:rPr>
                <w:rFonts w:ascii="Sylfaen" w:hAnsi="Sylfaen"/>
                <w:strike/>
                <w:sz w:val="22"/>
              </w:rPr>
              <w:t>A lista elkészítésekor kérjük, tüntesse fel az összegeket, a dátumokat és a közületi vagy magánmegrendelőket</w:t>
            </w:r>
            <w:r w:rsidRPr="009B79C9">
              <w:rPr>
                <w:rStyle w:val="Lbjegyzet-hivatkozs"/>
                <w:rFonts w:ascii="Sylfaen" w:hAnsi="Sylfaen"/>
                <w:strike/>
                <w:sz w:val="22"/>
              </w:rPr>
              <w:footnoteReference w:id="46"/>
            </w:r>
            <w:r w:rsidRPr="009B79C9">
              <w:rPr>
                <w:rFonts w:ascii="Sylfaen" w:hAnsi="Sylfaen"/>
                <w:strike/>
                <w:sz w:val="22"/>
              </w:rPr>
              <w:t>:</w:t>
            </w:r>
          </w:p>
          <w:p w:rsidR="001A7FD4" w:rsidRPr="009B79C9" w:rsidRDefault="001A7FD4" w:rsidP="00447586">
            <w:pPr>
              <w:shd w:val="clear" w:color="auto" w:fill="FFFFFF"/>
              <w:rPr>
                <w:rFonts w:ascii="Sylfaen" w:hAnsi="Sylfaen"/>
                <w:strike/>
                <w:sz w:val="22"/>
              </w:rPr>
            </w:pPr>
            <w:r w:rsidRPr="009B79C9">
              <w:rPr>
                <w:rFonts w:ascii="Sylfaen" w:hAnsi="Sylfaen"/>
                <w:strike/>
                <w:sz w:val="22"/>
              </w:rPr>
              <w:t>Előírás (AF III.1.3) M/1.) Az ajánlattevő alkalmatlan, amennyiben nem rendelkezik az ajánlati felhívás feladásától visszafelé számított három évben legalább egy darab, minimum 800 főt ellátó, orvosi ellátásra vonatkozó, legalább 24 hónapon keresztül folyamatosan teljesített referenciával, amelynek szerződéses összege eléri a nettó 10.000.000,- Ft-ot, és amelynél a teljesítés az előírásoknak és a szerződésnek megfelelően történt.</w:t>
            </w:r>
          </w:p>
        </w:tc>
        <w:tc>
          <w:tcPr>
            <w:tcW w:w="5977" w:type="dxa"/>
            <w:shd w:val="clear" w:color="auto" w:fill="auto"/>
          </w:tcPr>
          <w:p w:rsidR="001A7FD4" w:rsidRPr="009B79C9" w:rsidRDefault="001A7FD4" w:rsidP="00447586">
            <w:pPr>
              <w:rPr>
                <w:rFonts w:ascii="Sylfaen" w:hAnsi="Sylfaen"/>
                <w:strike/>
                <w:sz w:val="22"/>
              </w:rPr>
            </w:pPr>
            <w:r w:rsidRPr="009B79C9">
              <w:rPr>
                <w:rFonts w:ascii="Sylfaen" w:hAnsi="Sylfaen"/>
                <w:strike/>
                <w:sz w:val="22"/>
              </w:rPr>
              <w:t>Évek száma (ezt az időszakot a vonatkozó hirdetmény vagy a közbeszerzési dokumentumok határozzák meg):</w:t>
            </w:r>
            <w:r w:rsidRPr="009B79C9">
              <w:rPr>
                <w:rFonts w:ascii="Sylfaen" w:hAnsi="Sylfaen"/>
                <w:strike/>
                <w:color w:val="002060"/>
                <w:sz w:val="22"/>
              </w:rPr>
              <w:t xml:space="preserve"> </w:t>
            </w:r>
            <w:r w:rsidRPr="009B79C9">
              <w:rPr>
                <w:rFonts w:ascii="Sylfaen" w:hAnsi="Sylfaen"/>
                <w:strike/>
                <w:sz w:val="22"/>
              </w:rPr>
              <w:t>[…]</w:t>
            </w:r>
          </w:p>
          <w:p w:rsidR="001A7FD4" w:rsidRPr="009B79C9" w:rsidRDefault="001A7FD4" w:rsidP="00447586">
            <w:pPr>
              <w:rPr>
                <w:rFonts w:ascii="Sylfaen" w:hAnsi="Sylfaen"/>
                <w:strike/>
                <w:sz w:val="22"/>
              </w:rPr>
            </w:pPr>
          </w:p>
          <w:p w:rsidR="001A7FD4" w:rsidRPr="009B79C9" w:rsidRDefault="001A7FD4" w:rsidP="00447586">
            <w:pPr>
              <w:rPr>
                <w:rFonts w:ascii="Sylfaen" w:hAnsi="Sylfaen"/>
                <w:strike/>
                <w:sz w:val="22"/>
                <w:u w:val="single"/>
              </w:rPr>
            </w:pPr>
            <w:r w:rsidRPr="009B79C9">
              <w:rPr>
                <w:rFonts w:ascii="Sylfaen" w:hAnsi="Sylfaen"/>
                <w:strike/>
                <w:sz w:val="22"/>
                <w:u w:val="single"/>
              </w:rPr>
              <w:t>Leírás: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066"/>
              <w:gridCol w:w="1476"/>
            </w:tblGrid>
            <w:tr w:rsidR="001A7FD4" w:rsidRPr="009B79C9" w:rsidTr="00447586">
              <w:tc>
                <w:tcPr>
                  <w:tcW w:w="1476" w:type="dxa"/>
                  <w:shd w:val="clear" w:color="auto" w:fill="auto"/>
                </w:tcPr>
                <w:p w:rsidR="001A7FD4" w:rsidRPr="009B79C9" w:rsidRDefault="001A7FD4" w:rsidP="00447586">
                  <w:pPr>
                    <w:rPr>
                      <w:rFonts w:ascii="Sylfaen" w:hAnsi="Sylfaen"/>
                      <w:strike/>
                      <w:sz w:val="22"/>
                    </w:rPr>
                  </w:pPr>
                  <w:r w:rsidRPr="009B79C9">
                    <w:rPr>
                      <w:rFonts w:ascii="Sylfaen" w:hAnsi="Sylfaen"/>
                      <w:strike/>
                      <w:sz w:val="22"/>
                    </w:rPr>
                    <w:t>Leírás, teljesítés ideje (kezdési és befejezési határidő (tól-ig), év/hónap/nap bontásban); a teljesítés az előírásoknak és a szerződésnek megfelelően történt-e (Igen/Nem)</w:t>
                  </w:r>
                </w:p>
              </w:tc>
              <w:tc>
                <w:tcPr>
                  <w:tcW w:w="1066" w:type="dxa"/>
                  <w:shd w:val="clear" w:color="auto" w:fill="auto"/>
                </w:tcPr>
                <w:p w:rsidR="001A7FD4" w:rsidRPr="009B79C9" w:rsidRDefault="001A7FD4" w:rsidP="00447586">
                  <w:pPr>
                    <w:rPr>
                      <w:rFonts w:ascii="Sylfaen" w:hAnsi="Sylfaen"/>
                      <w:strike/>
                      <w:sz w:val="22"/>
                    </w:rPr>
                  </w:pPr>
                  <w:r w:rsidRPr="009B79C9">
                    <w:rPr>
                      <w:rFonts w:ascii="Sylfaen" w:hAnsi="Sylfaen"/>
                      <w:strike/>
                      <w:sz w:val="22"/>
                    </w:rPr>
                    <w:t>Teljesítés ideje</w:t>
                  </w:r>
                </w:p>
              </w:tc>
              <w:tc>
                <w:tcPr>
                  <w:tcW w:w="1476" w:type="dxa"/>
                  <w:shd w:val="clear" w:color="auto" w:fill="auto"/>
                </w:tcPr>
                <w:p w:rsidR="001A7FD4" w:rsidRPr="009B79C9" w:rsidRDefault="001A7FD4" w:rsidP="00447586">
                  <w:pPr>
                    <w:rPr>
                      <w:rFonts w:ascii="Sylfaen" w:hAnsi="Sylfaen"/>
                      <w:strike/>
                      <w:sz w:val="22"/>
                    </w:rPr>
                  </w:pPr>
                  <w:r w:rsidRPr="009B79C9">
                    <w:rPr>
                      <w:rFonts w:ascii="Sylfaen" w:hAnsi="Sylfaen"/>
                      <w:strike/>
                      <w:sz w:val="22"/>
                    </w:rPr>
                    <w:t>szerződést kötő másik fél megnevezése, címe</w:t>
                  </w:r>
                  <w:r w:rsidRPr="009B79C9">
                    <w:rPr>
                      <w:strike/>
                    </w:rPr>
                    <w:t xml:space="preserve">; </w:t>
                  </w:r>
                  <w:r w:rsidRPr="009B79C9">
                    <w:rPr>
                      <w:rFonts w:ascii="Sylfaen" w:hAnsi="Sylfaen"/>
                      <w:strike/>
                      <w:sz w:val="22"/>
                    </w:rPr>
                    <w:t>a referencia átadó személy neve, elérhetősége (telefonszám)</w:t>
                  </w:r>
                </w:p>
              </w:tc>
            </w:tr>
            <w:tr w:rsidR="001A7FD4" w:rsidRPr="009B79C9" w:rsidTr="00447586">
              <w:tc>
                <w:tcPr>
                  <w:tcW w:w="1476" w:type="dxa"/>
                  <w:shd w:val="clear" w:color="auto" w:fill="auto"/>
                </w:tcPr>
                <w:p w:rsidR="001A7FD4" w:rsidRPr="009B79C9" w:rsidRDefault="001A7FD4" w:rsidP="00447586">
                  <w:pPr>
                    <w:rPr>
                      <w:rFonts w:ascii="Sylfaen" w:hAnsi="Sylfaen"/>
                      <w:strike/>
                      <w:sz w:val="22"/>
                    </w:rPr>
                  </w:pPr>
                </w:p>
              </w:tc>
              <w:tc>
                <w:tcPr>
                  <w:tcW w:w="1066" w:type="dxa"/>
                  <w:shd w:val="clear" w:color="auto" w:fill="auto"/>
                </w:tcPr>
                <w:p w:rsidR="001A7FD4" w:rsidRPr="009B79C9" w:rsidRDefault="001A7FD4" w:rsidP="00447586">
                  <w:pPr>
                    <w:rPr>
                      <w:rFonts w:ascii="Sylfaen" w:hAnsi="Sylfaen"/>
                      <w:strike/>
                      <w:sz w:val="22"/>
                    </w:rPr>
                  </w:pPr>
                </w:p>
              </w:tc>
              <w:tc>
                <w:tcPr>
                  <w:tcW w:w="1476" w:type="dxa"/>
                  <w:shd w:val="clear" w:color="auto" w:fill="auto"/>
                </w:tcPr>
                <w:p w:rsidR="001A7FD4" w:rsidRPr="009B79C9" w:rsidRDefault="001A7FD4" w:rsidP="00447586">
                  <w:pPr>
                    <w:rPr>
                      <w:rFonts w:ascii="Sylfaen" w:hAnsi="Sylfaen"/>
                      <w:strike/>
                      <w:sz w:val="22"/>
                    </w:rPr>
                  </w:pPr>
                </w:p>
              </w:tc>
            </w:tr>
          </w:tbl>
          <w:p w:rsidR="001A7FD4" w:rsidRPr="009B79C9" w:rsidRDefault="001A7FD4" w:rsidP="00447586">
            <w:pPr>
              <w:rPr>
                <w:rFonts w:ascii="Sylfaen" w:hAnsi="Sylfaen"/>
                <w:strike/>
                <w:sz w:val="22"/>
              </w:rPr>
            </w:pPr>
            <w:r w:rsidRPr="009B79C9">
              <w:rPr>
                <w:rFonts w:ascii="Sylfaen" w:hAnsi="Sylfaen"/>
                <w:strike/>
                <w:sz w:val="22"/>
              </w:rPr>
              <w:t xml:space="preserve"> </w:t>
            </w: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2) A gazdasági szereplő a következő </w:t>
            </w:r>
            <w:r w:rsidRPr="00691151">
              <w:rPr>
                <w:rFonts w:ascii="Sylfaen" w:hAnsi="Sylfaen"/>
                <w:b/>
                <w:strike/>
                <w:sz w:val="22"/>
              </w:rPr>
              <w:t>szakembereket vagy műszaki szervezeteket</w:t>
            </w:r>
            <w:r w:rsidRPr="00691151">
              <w:rPr>
                <w:rStyle w:val="Lbjegyzet-hivatkozs"/>
                <w:rFonts w:ascii="Sylfaen" w:hAnsi="Sylfaen"/>
                <w:b/>
                <w:strike/>
                <w:sz w:val="22"/>
              </w:rPr>
              <w:footnoteReference w:id="47"/>
            </w:r>
            <w:r w:rsidRPr="00691151">
              <w:rPr>
                <w:rFonts w:ascii="Sylfaen" w:hAnsi="Sylfaen"/>
                <w:strike/>
                <w:sz w:val="22"/>
              </w:rPr>
              <w:t xml:space="preserve"> veheti igénybe, különös tekintettel a minőség-ellenőrzésért felelős szakemberekre vagy szervezetekre:</w:t>
            </w:r>
            <w:r w:rsidRPr="00691151">
              <w:rPr>
                <w:rFonts w:ascii="Sylfaen" w:hAnsi="Sylfaen"/>
                <w:strike/>
                <w:sz w:val="22"/>
              </w:rPr>
              <w:br/>
              <w:t xml:space="preserve">Építési beruházásra vonatkozó közbeszerzési szerződések esetében a </w:t>
            </w:r>
            <w:r w:rsidRPr="00691151">
              <w:rPr>
                <w:rFonts w:ascii="Sylfaen" w:hAnsi="Sylfaen"/>
                <w:strike/>
                <w:sz w:val="22"/>
              </w:rPr>
              <w:lastRenderedPageBreak/>
              <w:t>gazdasági szereplő a következő szakembereket vagy műszaki szervezeteket veheti igénybe a munka elvégzéséhez:</w:t>
            </w:r>
          </w:p>
        </w:tc>
        <w:tc>
          <w:tcPr>
            <w:tcW w:w="5977" w:type="dxa"/>
            <w:shd w:val="clear" w:color="auto" w:fill="auto"/>
          </w:tcPr>
          <w:p w:rsidR="001A7FD4" w:rsidRPr="00691151" w:rsidRDefault="001A7FD4" w:rsidP="00447586">
            <w:pPr>
              <w:rPr>
                <w:rFonts w:ascii="Sylfaen" w:hAnsi="Sylfaen"/>
                <w:i/>
                <w:strike/>
                <w:sz w:val="22"/>
              </w:rPr>
            </w:pP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3) A gazdasági szereplő </w:t>
            </w:r>
            <w:r w:rsidRPr="00691151">
              <w:rPr>
                <w:rFonts w:ascii="Sylfaen" w:hAnsi="Sylfaen"/>
                <w:b/>
                <w:strike/>
                <w:sz w:val="22"/>
              </w:rPr>
              <w:t>a minőség biztosítása érdekében</w:t>
            </w:r>
            <w:r w:rsidRPr="00691151">
              <w:rPr>
                <w:rFonts w:ascii="Sylfaen" w:hAnsi="Sylfaen"/>
                <w:strike/>
                <w:sz w:val="22"/>
              </w:rPr>
              <w:t xml:space="preserve"> a következő </w:t>
            </w:r>
            <w:r w:rsidRPr="00691151">
              <w:rPr>
                <w:rFonts w:ascii="Sylfaen" w:hAnsi="Sylfaen"/>
                <w:b/>
                <w:strike/>
                <w:sz w:val="22"/>
              </w:rPr>
              <w:t>műszaki hátteret</w:t>
            </w:r>
            <w:r w:rsidRPr="00691151">
              <w:rPr>
                <w:rFonts w:ascii="Sylfaen" w:hAnsi="Sylfaen"/>
                <w:strike/>
                <w:sz w:val="22"/>
              </w:rPr>
              <w:t xml:space="preserve"> veszi igénybe, valamint </w:t>
            </w:r>
            <w:r w:rsidRPr="00691151">
              <w:rPr>
                <w:rFonts w:ascii="Sylfaen" w:hAnsi="Sylfaen"/>
                <w:b/>
                <w:strike/>
                <w:sz w:val="22"/>
              </w:rPr>
              <w:t>tanulmányi és kutatási létesítményei</w:t>
            </w:r>
            <w:r w:rsidRPr="00691151">
              <w:rPr>
                <w:rFonts w:ascii="Sylfaen" w:hAnsi="Sylfaen"/>
                <w:strike/>
                <w:sz w:val="22"/>
              </w:rPr>
              <w:t xml:space="preserve"> a következők: </w:t>
            </w:r>
          </w:p>
        </w:tc>
        <w:tc>
          <w:tcPr>
            <w:tcW w:w="5977"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w:t>
            </w: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4) A gazdasági szereplő a következő </w:t>
            </w:r>
            <w:r w:rsidRPr="00691151">
              <w:rPr>
                <w:rFonts w:ascii="Sylfaen" w:hAnsi="Sylfaen"/>
                <w:b/>
                <w:strike/>
                <w:sz w:val="22"/>
              </w:rPr>
              <w:t>ellátásilánc-irányítási</w:t>
            </w:r>
            <w:r w:rsidRPr="00691151">
              <w:rPr>
                <w:rFonts w:ascii="Sylfaen" w:hAnsi="Sylfaen"/>
                <w:strike/>
                <w:sz w:val="22"/>
              </w:rPr>
              <w:t xml:space="preserve"> és ellenőrzési rendszereket tudja alkalmazni a szerződés teljesítése során:</w:t>
            </w:r>
          </w:p>
        </w:tc>
        <w:tc>
          <w:tcPr>
            <w:tcW w:w="5977"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w:t>
            </w: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b/>
                <w:strike/>
                <w:sz w:val="22"/>
              </w:rPr>
              <w:t>5) Összetett leszállítandó termékek vagy teljesítendő szolgáltatások, vagy – rendkívüli esetben – különleges célra szolgáló termékek vagy szolgáltatások esetében:</w:t>
            </w:r>
            <w:r w:rsidRPr="00691151">
              <w:rPr>
                <w:rFonts w:ascii="Sylfaen" w:hAnsi="Sylfaen"/>
                <w:strike/>
                <w:sz w:val="22"/>
              </w:rPr>
              <w:br/>
              <w:t xml:space="preserve">A gazdasági szereplő lehetővé teszi </w:t>
            </w:r>
            <w:r w:rsidRPr="00691151">
              <w:rPr>
                <w:rFonts w:ascii="Sylfaen" w:hAnsi="Sylfaen"/>
                <w:b/>
                <w:strike/>
                <w:sz w:val="22"/>
              </w:rPr>
              <w:t>termelési vagy műszaki kapacitásaira</w:t>
            </w:r>
            <w:r w:rsidRPr="00691151">
              <w:rPr>
                <w:rFonts w:ascii="Sylfaen" w:hAnsi="Sylfaen"/>
                <w:strike/>
                <w:sz w:val="22"/>
              </w:rPr>
              <w:t xml:space="preserve">, és amennyiben szükséges, a rendelkezésére álló </w:t>
            </w:r>
            <w:r w:rsidRPr="00691151">
              <w:rPr>
                <w:rFonts w:ascii="Sylfaen" w:hAnsi="Sylfaen"/>
                <w:b/>
                <w:strike/>
                <w:sz w:val="22"/>
              </w:rPr>
              <w:t>tanulmányi és kutatási eszközökre</w:t>
            </w:r>
            <w:r w:rsidRPr="00691151">
              <w:rPr>
                <w:rFonts w:ascii="Sylfaen" w:hAnsi="Sylfaen"/>
                <w:strike/>
                <w:sz w:val="22"/>
              </w:rPr>
              <w:t xml:space="preserve"> és </w:t>
            </w:r>
            <w:r w:rsidRPr="00691151">
              <w:rPr>
                <w:rFonts w:ascii="Sylfaen" w:hAnsi="Sylfaen"/>
                <w:b/>
                <w:strike/>
                <w:sz w:val="22"/>
              </w:rPr>
              <w:t>minőségellenőrzési intézkedéseire</w:t>
            </w:r>
            <w:r w:rsidRPr="00691151">
              <w:rPr>
                <w:rFonts w:ascii="Sylfaen" w:hAnsi="Sylfaen"/>
                <w:strike/>
                <w:sz w:val="22"/>
              </w:rPr>
              <w:t xml:space="preserve"> vonatkozó </w:t>
            </w:r>
            <w:r w:rsidRPr="00691151">
              <w:rPr>
                <w:rFonts w:ascii="Sylfaen" w:hAnsi="Sylfaen"/>
                <w:b/>
                <w:strike/>
                <w:sz w:val="22"/>
              </w:rPr>
              <w:t>vizsgálatok</w:t>
            </w:r>
            <w:r w:rsidRPr="00691151">
              <w:rPr>
                <w:rStyle w:val="Lbjegyzet-hivatkozs"/>
                <w:rFonts w:ascii="Sylfaen" w:hAnsi="Sylfaen"/>
                <w:b/>
                <w:strike/>
                <w:sz w:val="22"/>
              </w:rPr>
              <w:footnoteReference w:id="48"/>
            </w:r>
            <w:r w:rsidRPr="00691151">
              <w:rPr>
                <w:rFonts w:ascii="Sylfaen" w:hAnsi="Sylfaen"/>
                <w:strike/>
                <w:sz w:val="22"/>
              </w:rPr>
              <w:t xml:space="preserve"> elvégzését.</w:t>
            </w:r>
          </w:p>
        </w:tc>
        <w:tc>
          <w:tcPr>
            <w:tcW w:w="5977"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br/>
            </w:r>
            <w:r w:rsidRPr="00691151">
              <w:rPr>
                <w:rFonts w:ascii="Sylfaen" w:hAnsi="Sylfaen"/>
                <w:strike/>
                <w:sz w:val="22"/>
              </w:rPr>
              <w:br/>
            </w:r>
            <w:r w:rsidRPr="00691151">
              <w:rPr>
                <w:rFonts w:ascii="Sylfaen" w:hAnsi="Sylfaen"/>
                <w:strike/>
                <w:sz w:val="22"/>
              </w:rPr>
              <w:br/>
              <w:t>[] Igen [] Nem</w:t>
            </w:r>
          </w:p>
        </w:tc>
      </w:tr>
      <w:tr w:rsidR="001A7FD4" w:rsidRPr="00C36FF3" w:rsidTr="00447586">
        <w:tc>
          <w:tcPr>
            <w:tcW w:w="3714" w:type="dxa"/>
            <w:shd w:val="clear" w:color="auto" w:fill="auto"/>
          </w:tcPr>
          <w:p w:rsidR="001A7FD4" w:rsidRDefault="001A7FD4" w:rsidP="00447586">
            <w:r w:rsidRPr="000140CA">
              <w:t>http://bv.gov.hu/budapesti-kozbeszerzes</w:t>
            </w:r>
          </w:p>
        </w:tc>
        <w:tc>
          <w:tcPr>
            <w:tcW w:w="5977" w:type="dxa"/>
            <w:shd w:val="clear" w:color="auto" w:fill="auto"/>
          </w:tcPr>
          <w:p w:rsidR="001A7FD4" w:rsidRDefault="001A7FD4" w:rsidP="00447586">
            <w:r w:rsidRPr="000140CA">
              <w:t>http://bv.gov.hu/budapesti-kozbeszerzes</w:t>
            </w: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7) A gazdasági szereplő a következő </w:t>
            </w:r>
            <w:r w:rsidRPr="00691151">
              <w:rPr>
                <w:rFonts w:ascii="Sylfaen" w:hAnsi="Sylfaen"/>
                <w:b/>
                <w:strike/>
                <w:sz w:val="22"/>
              </w:rPr>
              <w:t>környezetvédelmi intézkedéseket</w:t>
            </w:r>
            <w:r w:rsidRPr="00691151">
              <w:rPr>
                <w:rFonts w:ascii="Sylfaen" w:hAnsi="Sylfaen"/>
                <w:strike/>
                <w:sz w:val="22"/>
              </w:rPr>
              <w:t xml:space="preserve"> tudja alkalmazni a szerződés teljesítése során:</w:t>
            </w:r>
          </w:p>
        </w:tc>
        <w:tc>
          <w:tcPr>
            <w:tcW w:w="5977"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w:t>
            </w: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8) A gazdasági szereplő </w:t>
            </w:r>
            <w:r w:rsidRPr="00691151">
              <w:rPr>
                <w:rFonts w:ascii="Sylfaen" w:hAnsi="Sylfaen"/>
                <w:b/>
                <w:strike/>
                <w:sz w:val="22"/>
              </w:rPr>
              <w:t>átlagos éves statisztikai állományi létszáma</w:t>
            </w:r>
            <w:r w:rsidRPr="00691151">
              <w:rPr>
                <w:rFonts w:ascii="Sylfaen" w:hAnsi="Sylfaen"/>
                <w:strike/>
                <w:sz w:val="22"/>
              </w:rPr>
              <w:t xml:space="preserve"> és vezetői létszáma az utolsó három évre vonatkozóan a következő volt:</w:t>
            </w:r>
          </w:p>
          <w:p w:rsidR="001A7FD4" w:rsidRPr="00691151" w:rsidRDefault="001A7FD4" w:rsidP="00447586">
            <w:pPr>
              <w:rPr>
                <w:rFonts w:ascii="Sylfaen" w:hAnsi="Sylfaen"/>
                <w:strike/>
                <w:sz w:val="22"/>
              </w:rPr>
            </w:pPr>
          </w:p>
        </w:tc>
        <w:tc>
          <w:tcPr>
            <w:tcW w:w="5977"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Év, átlagos statisztikai állományi létszám:</w:t>
            </w:r>
            <w:r w:rsidRPr="00691151">
              <w:rPr>
                <w:rFonts w:ascii="Sylfaen" w:hAnsi="Sylfaen"/>
                <w:strike/>
                <w:sz w:val="22"/>
              </w:rPr>
              <w:br/>
              <w:t>[……],[……],</w:t>
            </w:r>
            <w:r w:rsidRPr="00691151">
              <w:rPr>
                <w:rFonts w:ascii="Sylfaen" w:hAnsi="Sylfaen"/>
                <w:strike/>
                <w:sz w:val="22"/>
              </w:rPr>
              <w:br/>
              <w:t>[……],[……],</w:t>
            </w:r>
            <w:r w:rsidRPr="00691151">
              <w:rPr>
                <w:rFonts w:ascii="Sylfaen" w:hAnsi="Sylfaen"/>
                <w:strike/>
                <w:sz w:val="22"/>
              </w:rPr>
              <w:br/>
              <w:t>[……],[……],</w:t>
            </w:r>
          </w:p>
          <w:p w:rsidR="001A7FD4" w:rsidRPr="00691151" w:rsidRDefault="001A7FD4" w:rsidP="00447586">
            <w:pPr>
              <w:rPr>
                <w:rFonts w:ascii="Sylfaen" w:hAnsi="Sylfaen"/>
                <w:strike/>
                <w:sz w:val="22"/>
              </w:rPr>
            </w:pPr>
            <w:r w:rsidRPr="00691151">
              <w:rPr>
                <w:rFonts w:ascii="Sylfaen" w:hAnsi="Sylfaen"/>
                <w:strike/>
                <w:sz w:val="22"/>
              </w:rPr>
              <w:br/>
              <w:t>Év, vezetői létszám:</w:t>
            </w:r>
            <w:r w:rsidRPr="00691151">
              <w:rPr>
                <w:rFonts w:ascii="Sylfaen" w:hAnsi="Sylfaen"/>
                <w:strike/>
                <w:sz w:val="22"/>
              </w:rPr>
              <w:br/>
              <w:t>[……],[……],</w:t>
            </w:r>
            <w:r w:rsidRPr="00691151">
              <w:rPr>
                <w:rFonts w:ascii="Sylfaen" w:hAnsi="Sylfaen"/>
                <w:strike/>
                <w:sz w:val="22"/>
              </w:rPr>
              <w:br/>
              <w:t>[……],[……],</w:t>
            </w:r>
            <w:r w:rsidRPr="00691151">
              <w:rPr>
                <w:rFonts w:ascii="Sylfaen" w:hAnsi="Sylfaen"/>
                <w:strike/>
                <w:sz w:val="22"/>
              </w:rPr>
              <w:br/>
              <w:t>[……],[……]</w:t>
            </w: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9) A következő </w:t>
            </w:r>
            <w:r w:rsidRPr="00691151">
              <w:rPr>
                <w:rFonts w:ascii="Sylfaen" w:hAnsi="Sylfaen"/>
                <w:b/>
                <w:strike/>
                <w:sz w:val="22"/>
              </w:rPr>
              <w:t>eszközök, berendezések vagy műszaki felszerelések</w:t>
            </w:r>
            <w:r w:rsidRPr="00691151">
              <w:rPr>
                <w:rFonts w:ascii="Sylfaen" w:hAnsi="Sylfaen"/>
                <w:strike/>
                <w:sz w:val="22"/>
              </w:rPr>
              <w:t xml:space="preserve"> fognak a gazdasági szereplő rendelkezésére állni a szerződés teljesítéséhez:</w:t>
            </w:r>
          </w:p>
        </w:tc>
        <w:tc>
          <w:tcPr>
            <w:tcW w:w="5977" w:type="dxa"/>
            <w:shd w:val="clear" w:color="auto" w:fill="auto"/>
          </w:tcPr>
          <w:p w:rsidR="001A7FD4" w:rsidRPr="00691151" w:rsidRDefault="001A7FD4" w:rsidP="00447586">
            <w:pPr>
              <w:rPr>
                <w:rFonts w:ascii="Sylfaen" w:hAnsi="Sylfaen"/>
                <w:strike/>
                <w:sz w:val="22"/>
              </w:rPr>
            </w:pPr>
          </w:p>
          <w:p w:rsidR="001A7FD4" w:rsidRPr="00691151" w:rsidRDefault="001A7FD4" w:rsidP="00447586">
            <w:pPr>
              <w:rPr>
                <w:rFonts w:ascii="Sylfaen" w:hAnsi="Sylfaen"/>
                <w:b/>
                <w:strike/>
                <w:sz w:val="22"/>
              </w:rPr>
            </w:pP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lastRenderedPageBreak/>
              <w:t xml:space="preserve">10) A gazdasági szereplő a szerződés következő </w:t>
            </w:r>
            <w:r w:rsidRPr="00691151">
              <w:rPr>
                <w:rFonts w:ascii="Sylfaen" w:hAnsi="Sylfaen"/>
                <w:b/>
                <w:strike/>
                <w:sz w:val="22"/>
              </w:rPr>
              <w:t>részére (azaz százalékára)</w:t>
            </w:r>
            <w:r w:rsidRPr="00691151">
              <w:rPr>
                <w:rFonts w:ascii="Sylfaen" w:hAnsi="Sylfaen"/>
                <w:strike/>
                <w:sz w:val="22"/>
              </w:rPr>
              <w:t xml:space="preserve"> nézve </w:t>
            </w:r>
            <w:r w:rsidRPr="00691151">
              <w:rPr>
                <w:rStyle w:val="Lbjegyzet-hivatkozs"/>
                <w:rFonts w:ascii="Sylfaen" w:hAnsi="Sylfaen"/>
                <w:strike/>
                <w:sz w:val="22"/>
              </w:rPr>
              <w:footnoteReference w:id="49"/>
            </w:r>
            <w:r w:rsidRPr="00691151">
              <w:rPr>
                <w:rFonts w:ascii="Sylfaen" w:hAnsi="Sylfaen"/>
                <w:b/>
                <w:strike/>
                <w:sz w:val="22"/>
              </w:rPr>
              <w:t>kíván esetleg harmadik féllel szerződést kötni</w:t>
            </w:r>
            <w:r w:rsidRPr="00691151">
              <w:rPr>
                <w:rFonts w:ascii="Sylfaen" w:hAnsi="Sylfaen"/>
                <w:strike/>
                <w:sz w:val="22"/>
              </w:rPr>
              <w:t>:</w:t>
            </w:r>
          </w:p>
        </w:tc>
        <w:tc>
          <w:tcPr>
            <w:tcW w:w="5977"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w:t>
            </w:r>
          </w:p>
        </w:tc>
      </w:tr>
      <w:tr w:rsidR="001A7FD4" w:rsidRPr="00C36FF3" w:rsidTr="00447586">
        <w:tc>
          <w:tcPr>
            <w:tcW w:w="371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11) </w:t>
            </w:r>
            <w:r w:rsidRPr="00691151">
              <w:rPr>
                <w:rFonts w:ascii="Sylfaen" w:hAnsi="Sylfaen"/>
                <w:b/>
                <w:i/>
                <w:strike/>
                <w:sz w:val="22"/>
              </w:rPr>
              <w:t>Árubeszerzésre irányuló közbeszerzési szerződés</w:t>
            </w:r>
            <w:r w:rsidRPr="00691151">
              <w:rPr>
                <w:rFonts w:ascii="Sylfaen" w:hAnsi="Sylfaen"/>
                <w:strike/>
                <w:sz w:val="22"/>
              </w:rPr>
              <w:t xml:space="preserve"> esetében:</w:t>
            </w:r>
            <w:r w:rsidRPr="00691151">
              <w:rPr>
                <w:rFonts w:ascii="Sylfaen" w:hAnsi="Sylfaen"/>
                <w:strike/>
                <w:sz w:val="22"/>
              </w:rPr>
              <w:br/>
              <w:t>A gazdasági szereplő szállítani fogja a leszállítandó termékekre vonatkozó mintákat, leírásokat vagy fényképeket, amelyeket nem kell hitelességi tanúsítványnak kísérnie;</w:t>
            </w:r>
            <w:r w:rsidRPr="00691151">
              <w:rPr>
                <w:rFonts w:ascii="Sylfaen" w:hAnsi="Sylfaen"/>
                <w:strike/>
                <w:sz w:val="22"/>
              </w:rPr>
              <w:br/>
              <w:t>Adott esetben a gazdasági szereplő továbbá kijelenti, hogy rendelkezésre fogja bocsátani az előírt hitelességi igazolásokat.</w:t>
            </w:r>
            <w:r w:rsidRPr="00691151">
              <w:rPr>
                <w:rFonts w:ascii="Sylfaen" w:hAnsi="Sylfaen"/>
                <w:strike/>
                <w:sz w:val="22"/>
              </w:rPr>
              <w:br/>
              <w:t>Ha a vonatkozó információ elektronikusan elérhető, kérjük, adja meg a következő információkat</w:t>
            </w:r>
            <w:r w:rsidRPr="00691151">
              <w:rPr>
                <w:rFonts w:ascii="Sylfaen" w:hAnsi="Sylfaen"/>
                <w:i/>
                <w:strike/>
                <w:sz w:val="22"/>
              </w:rPr>
              <w:t>:</w:t>
            </w:r>
          </w:p>
        </w:tc>
        <w:tc>
          <w:tcPr>
            <w:tcW w:w="5977"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br/>
              <w:t>[] Igen [] Nem</w:t>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t>[] Igen [] Nem</w:t>
            </w:r>
            <w:r w:rsidRPr="00691151">
              <w:rPr>
                <w:rFonts w:ascii="Sylfaen" w:hAnsi="Sylfaen"/>
                <w:strike/>
                <w:sz w:val="22"/>
              </w:rPr>
              <w:br/>
            </w:r>
          </w:p>
          <w:p w:rsidR="001A7FD4" w:rsidRPr="00691151" w:rsidRDefault="001A7FD4" w:rsidP="00447586">
            <w:pPr>
              <w:rPr>
                <w:rFonts w:ascii="Sylfaen" w:hAnsi="Sylfaen"/>
                <w:strike/>
                <w:sz w:val="22"/>
              </w:rPr>
            </w:pPr>
            <w:r w:rsidRPr="00691151">
              <w:rPr>
                <w:rFonts w:ascii="Sylfaen" w:hAnsi="Sylfaen"/>
                <w:strike/>
                <w:sz w:val="22"/>
              </w:rPr>
              <w:br/>
              <w:t>(internetcím, a kibocsátó hatóság vagy testület, a dokumentáció pontos hivatkozási adatai): [……][……][……]</w:t>
            </w:r>
          </w:p>
        </w:tc>
      </w:tr>
      <w:tr w:rsidR="001A7FD4" w:rsidRPr="00C36FF3" w:rsidTr="00447586">
        <w:tc>
          <w:tcPr>
            <w:tcW w:w="3714" w:type="dxa"/>
            <w:shd w:val="clear" w:color="auto" w:fill="auto"/>
          </w:tcPr>
          <w:p w:rsidR="001A7FD4" w:rsidRPr="00691151" w:rsidRDefault="001A7FD4" w:rsidP="00447586">
            <w:pPr>
              <w:rPr>
                <w:rFonts w:ascii="Sylfaen" w:hAnsi="Sylfaen"/>
                <w:strike/>
                <w:sz w:val="22"/>
                <w:shd w:val="clear" w:color="000000" w:fill="auto"/>
              </w:rPr>
            </w:pPr>
            <w:r w:rsidRPr="00691151">
              <w:rPr>
                <w:rFonts w:ascii="Sylfaen" w:hAnsi="Sylfaen"/>
                <w:strike/>
                <w:sz w:val="22"/>
              </w:rPr>
              <w:t xml:space="preserve">12) </w:t>
            </w:r>
            <w:r w:rsidRPr="00691151">
              <w:rPr>
                <w:rFonts w:ascii="Sylfaen" w:hAnsi="Sylfaen"/>
                <w:b/>
                <w:i/>
                <w:strike/>
                <w:sz w:val="22"/>
              </w:rPr>
              <w:t>Árubeszerzésre irányuló közbeszerzési szerződés</w:t>
            </w:r>
            <w:r w:rsidRPr="00691151">
              <w:rPr>
                <w:rFonts w:ascii="Sylfaen" w:hAnsi="Sylfaen"/>
                <w:strike/>
                <w:sz w:val="22"/>
              </w:rPr>
              <w:t xml:space="preserve"> esetében:</w:t>
            </w:r>
            <w:r w:rsidRPr="00691151">
              <w:rPr>
                <w:rFonts w:ascii="Sylfaen" w:hAnsi="Sylfaen"/>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691151">
              <w:rPr>
                <w:rFonts w:ascii="Sylfaen" w:hAnsi="Sylfaen"/>
                <w:strike/>
                <w:sz w:val="22"/>
              </w:rPr>
              <w:br/>
            </w:r>
            <w:r w:rsidRPr="00691151">
              <w:rPr>
                <w:rFonts w:ascii="Sylfaen" w:hAnsi="Sylfaen"/>
                <w:b/>
                <w:strike/>
                <w:sz w:val="22"/>
              </w:rPr>
              <w:t>Amennyiben nem</w:t>
            </w:r>
            <w:r w:rsidRPr="00691151">
              <w:rPr>
                <w:rFonts w:ascii="Sylfaen" w:hAnsi="Sylfaen"/>
                <w:strike/>
                <w:sz w:val="22"/>
              </w:rPr>
              <w:t>, úgy kérjük, adja meg ennek okát, és azt, hogy milyen egyéb bizonyítási eszközök bocsáthatók rendelkezésre:</w:t>
            </w:r>
            <w:r w:rsidRPr="00691151">
              <w:rPr>
                <w:rFonts w:ascii="Sylfaen" w:hAnsi="Sylfaen"/>
                <w:strike/>
                <w:sz w:val="22"/>
              </w:rPr>
              <w:br/>
              <w:t>Ha a vonatkozó információ elektronikusan elérhető, kérjük, adja meg a következő információkat:</w:t>
            </w:r>
          </w:p>
        </w:tc>
        <w:tc>
          <w:tcPr>
            <w:tcW w:w="5977"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br/>
              <w:t>[] Igen [] Nem</w:t>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t>[…]</w:t>
            </w:r>
          </w:p>
          <w:p w:rsidR="001A7FD4" w:rsidRPr="00691151" w:rsidRDefault="001A7FD4" w:rsidP="00447586">
            <w:pPr>
              <w:rPr>
                <w:rFonts w:ascii="Sylfaen" w:hAnsi="Sylfaen"/>
                <w:strike/>
                <w:sz w:val="22"/>
              </w:rPr>
            </w:pPr>
            <w:r w:rsidRPr="00691151">
              <w:rPr>
                <w:rFonts w:ascii="Sylfaen" w:hAnsi="Sylfaen"/>
                <w:strike/>
                <w:sz w:val="22"/>
              </w:rPr>
              <w:br/>
              <w:t>(internetcím, a kibocsátó hatóság vagy testület, a dokumentáció pontos hivatkozási adatai): [……][……][……]</w:t>
            </w:r>
          </w:p>
        </w:tc>
      </w:tr>
    </w:tbl>
    <w:p w:rsidR="001A7FD4" w:rsidRPr="00C36FF3" w:rsidRDefault="001A7FD4" w:rsidP="001A7FD4">
      <w:pPr>
        <w:pStyle w:val="SectionTitle"/>
        <w:spacing w:before="0" w:after="0"/>
        <w:rPr>
          <w:rFonts w:ascii="Sylfaen" w:hAnsi="Sylfaen"/>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rsidR="001A7FD4" w:rsidRPr="00C36FF3" w:rsidRDefault="001A7FD4" w:rsidP="001A7FD4">
      <w:pPr>
        <w:pStyle w:val="SectionTitle"/>
        <w:spacing w:before="0" w:after="0"/>
        <w:rPr>
          <w:rFonts w:ascii="Sylfaen" w:hAnsi="Sylfaen"/>
          <w:sz w:val="22"/>
        </w:rPr>
      </w:pPr>
      <w:r w:rsidRPr="00C36FF3">
        <w:rPr>
          <w:rFonts w:ascii="Sylfaen" w:hAnsi="Sylfaen"/>
          <w:sz w:val="22"/>
        </w:rPr>
        <w:t>D: Minőségbiztosítási rendszerek és környezetvédelmi vezetési szabványok</w:t>
      </w:r>
    </w:p>
    <w:p w:rsidR="001A7FD4" w:rsidRPr="00C36FF3"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C36FF3">
        <w:rPr>
          <w:rFonts w:ascii="Sylfaen" w:hAnsi="Sylfaen"/>
          <w:b/>
          <w:sz w:val="22"/>
        </w:rPr>
        <w:t xml:space="preserve">A gazdasági szereplőnek </w:t>
      </w:r>
      <w:r w:rsidRPr="00C36FF3">
        <w:rPr>
          <w:rFonts w:ascii="Sylfaen" w:hAnsi="Sylfaen"/>
          <w:b/>
          <w:sz w:val="22"/>
          <w:u w:val="single"/>
        </w:rPr>
        <w:t>kizárólag</w:t>
      </w:r>
      <w:r w:rsidRPr="00C36FF3">
        <w:rPr>
          <w:rFonts w:ascii="Sylfaen" w:hAnsi="Sylfaen"/>
          <w:b/>
          <w:sz w:val="22"/>
        </w:rPr>
        <w:t xml:space="preserve"> abban az esetben kell információt megadnia, amennyiben a minőségbiztosítási rendszereket és/vagy környezetvédelmi vezetési szabványokat az ajánlatkérő szerv </w:t>
      </w:r>
      <w:r w:rsidRPr="00C36FF3">
        <w:rPr>
          <w:rFonts w:ascii="Sylfaen" w:hAnsi="Sylfaen"/>
          <w:b/>
          <w:sz w:val="22"/>
        </w:rPr>
        <w:lastRenderedPageBreak/>
        <w:t>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7FD4" w:rsidRPr="00C36FF3" w:rsidTr="00447586">
        <w:tc>
          <w:tcPr>
            <w:tcW w:w="4644" w:type="dxa"/>
            <w:shd w:val="clear" w:color="auto" w:fill="auto"/>
          </w:tcPr>
          <w:p w:rsidR="001A7FD4" w:rsidRPr="00C36FF3" w:rsidRDefault="001A7FD4" w:rsidP="00447586">
            <w:pPr>
              <w:rPr>
                <w:rFonts w:ascii="Sylfaen" w:hAnsi="Sylfaen"/>
                <w:b/>
                <w:sz w:val="22"/>
              </w:rPr>
            </w:pPr>
            <w:r w:rsidRPr="00C36FF3">
              <w:rPr>
                <w:rFonts w:ascii="Sylfaen" w:hAnsi="Sylfaen"/>
                <w:b/>
                <w:sz w:val="22"/>
              </w:rPr>
              <w:t>Minőségbiztosítási rendszerek és környezetvédelmi vezetési szabványok</w:t>
            </w:r>
          </w:p>
        </w:tc>
        <w:tc>
          <w:tcPr>
            <w:tcW w:w="4645" w:type="dxa"/>
            <w:shd w:val="clear" w:color="auto" w:fill="auto"/>
          </w:tcPr>
          <w:p w:rsidR="001A7FD4" w:rsidRPr="00C36FF3" w:rsidRDefault="001A7FD4" w:rsidP="00447586">
            <w:pPr>
              <w:rPr>
                <w:rFonts w:ascii="Sylfaen" w:hAnsi="Sylfaen"/>
                <w:b/>
                <w:sz w:val="22"/>
              </w:rPr>
            </w:pPr>
            <w:r w:rsidRPr="00C36FF3">
              <w:rPr>
                <w:rFonts w:ascii="Sylfaen" w:hAnsi="Sylfaen"/>
                <w:b/>
                <w:sz w:val="22"/>
              </w:rPr>
              <w:t>Válasz:</w:t>
            </w:r>
          </w:p>
        </w:tc>
      </w:tr>
      <w:tr w:rsidR="001A7FD4" w:rsidRPr="00C36FF3" w:rsidTr="00447586">
        <w:tc>
          <w:tcPr>
            <w:tcW w:w="464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Be tud-e nyújtani a gazdasági szereplő olyan, független testület által kiállított </w:t>
            </w:r>
            <w:r w:rsidRPr="00691151">
              <w:rPr>
                <w:rFonts w:ascii="Sylfaen" w:hAnsi="Sylfaen"/>
                <w:b/>
                <w:strike/>
                <w:sz w:val="22"/>
              </w:rPr>
              <w:t>igazolást,</w:t>
            </w:r>
            <w:r w:rsidRPr="00691151">
              <w:rPr>
                <w:rFonts w:ascii="Sylfaen" w:hAnsi="Sylfaen"/>
                <w:strike/>
                <w:sz w:val="22"/>
              </w:rPr>
              <w:t xml:space="preserve"> amely tanúsítja, hogy a gazdasági szereplő egyes meghatározott </w:t>
            </w:r>
            <w:r w:rsidRPr="00691151">
              <w:rPr>
                <w:rFonts w:ascii="Sylfaen" w:hAnsi="Sylfaen"/>
                <w:b/>
                <w:strike/>
                <w:sz w:val="22"/>
              </w:rPr>
              <w:t>minőségbiztosítási szabványoknak</w:t>
            </w:r>
            <w:r w:rsidRPr="00691151">
              <w:rPr>
                <w:rFonts w:ascii="Sylfaen" w:hAnsi="Sylfaen"/>
                <w:strike/>
                <w:sz w:val="22"/>
              </w:rPr>
              <w:t xml:space="preserve"> megfelel, ideértve a fogyatékossággal élők számára biztosított hozzáférésére vonatkozó szabványokat is?</w:t>
            </w:r>
            <w:r w:rsidRPr="00691151">
              <w:rPr>
                <w:rFonts w:ascii="Sylfaen" w:hAnsi="Sylfaen"/>
                <w:strike/>
                <w:sz w:val="22"/>
              </w:rPr>
              <w:br/>
            </w:r>
            <w:r w:rsidRPr="00691151">
              <w:rPr>
                <w:rFonts w:ascii="Sylfaen" w:hAnsi="Sylfaen"/>
                <w:b/>
                <w:strike/>
                <w:sz w:val="22"/>
              </w:rPr>
              <w:t>Amennyiben nem</w:t>
            </w:r>
            <w:r w:rsidRPr="00691151">
              <w:rPr>
                <w:rFonts w:ascii="Sylfaen" w:hAnsi="Sylfaen"/>
                <w:strike/>
                <w:sz w:val="22"/>
              </w:rPr>
              <w:t>, úgy kérjük, adja meg ennek okát, valamint azt, hogy milyen egyéb bizonyítási eszközök bocsáthatók rendelkezésre a minőségbiztosítási rendszert illetően:</w:t>
            </w:r>
            <w:r w:rsidRPr="00691151">
              <w:rPr>
                <w:rFonts w:ascii="Sylfaen" w:hAnsi="Sylfaen"/>
                <w:strike/>
                <w:sz w:val="22"/>
              </w:rPr>
              <w:br/>
              <w:t>Ha a vonatkozó információ elektronikusan elérhető, kérjük, adja meg a következő információkat:</w:t>
            </w:r>
          </w:p>
        </w:tc>
        <w:tc>
          <w:tcPr>
            <w:tcW w:w="4645"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Igen [] Nem</w:t>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p>
          <w:p w:rsidR="001A7FD4" w:rsidRPr="00691151" w:rsidRDefault="001A7FD4" w:rsidP="00447586">
            <w:pPr>
              <w:rPr>
                <w:rFonts w:ascii="Sylfaen" w:hAnsi="Sylfaen"/>
                <w:strike/>
                <w:sz w:val="22"/>
              </w:rPr>
            </w:pPr>
            <w:r w:rsidRPr="00691151">
              <w:rPr>
                <w:rFonts w:ascii="Sylfaen" w:hAnsi="Sylfaen"/>
                <w:strike/>
                <w:sz w:val="22"/>
              </w:rPr>
              <w:br/>
              <w:t>[……] [……]</w:t>
            </w:r>
            <w:r w:rsidRPr="00691151">
              <w:rPr>
                <w:rFonts w:ascii="Sylfaen" w:hAnsi="Sylfaen"/>
                <w:strike/>
                <w:sz w:val="22"/>
              </w:rPr>
              <w:br/>
            </w:r>
          </w:p>
          <w:p w:rsidR="001A7FD4" w:rsidRPr="00691151" w:rsidRDefault="001A7FD4" w:rsidP="00447586">
            <w:pPr>
              <w:rPr>
                <w:rFonts w:ascii="Sylfaen" w:hAnsi="Sylfaen"/>
                <w:strike/>
                <w:sz w:val="22"/>
              </w:rPr>
            </w:pPr>
            <w:r w:rsidRPr="00691151">
              <w:rPr>
                <w:rFonts w:ascii="Sylfaen" w:hAnsi="Sylfaen"/>
                <w:strike/>
                <w:sz w:val="22"/>
              </w:rPr>
              <w:br/>
              <w:t>(internetcím, a kibocsátó hatóság vagy testület, a dokumentáció pontos hivatkozási adatai): [……][……][……]</w:t>
            </w:r>
          </w:p>
        </w:tc>
      </w:tr>
      <w:tr w:rsidR="001A7FD4" w:rsidRPr="00C36FF3" w:rsidTr="00447586">
        <w:tc>
          <w:tcPr>
            <w:tcW w:w="464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Be tud-e nyújtani a gazdasági szereplő olyan, független testület által kiállított </w:t>
            </w:r>
            <w:r w:rsidRPr="00691151">
              <w:rPr>
                <w:rFonts w:ascii="Sylfaen" w:hAnsi="Sylfaen"/>
                <w:b/>
                <w:strike/>
                <w:sz w:val="22"/>
              </w:rPr>
              <w:t>igazolást,</w:t>
            </w:r>
            <w:r w:rsidRPr="00691151">
              <w:rPr>
                <w:rFonts w:ascii="Sylfaen" w:hAnsi="Sylfaen"/>
                <w:strike/>
                <w:sz w:val="22"/>
              </w:rPr>
              <w:t xml:space="preserve"> amely tanúsítja, hogy a gazdasági szereplő az előírt</w:t>
            </w:r>
            <w:r w:rsidRPr="00691151">
              <w:rPr>
                <w:rFonts w:ascii="Sylfaen" w:hAnsi="Sylfaen"/>
                <w:b/>
                <w:strike/>
                <w:sz w:val="22"/>
              </w:rPr>
              <w:t xml:space="preserve"> környezetvédelmi vezetési rendszereknek vagy szabványoknak</w:t>
            </w:r>
            <w:r w:rsidRPr="00691151">
              <w:rPr>
                <w:rFonts w:ascii="Sylfaen" w:hAnsi="Sylfaen"/>
                <w:strike/>
                <w:sz w:val="22"/>
              </w:rPr>
              <w:t xml:space="preserve"> megfelel?</w:t>
            </w:r>
            <w:r w:rsidRPr="00691151">
              <w:rPr>
                <w:rFonts w:ascii="Sylfaen" w:hAnsi="Sylfaen"/>
                <w:strike/>
                <w:sz w:val="22"/>
              </w:rPr>
              <w:br/>
            </w:r>
            <w:r w:rsidRPr="00691151">
              <w:rPr>
                <w:rFonts w:ascii="Sylfaen" w:hAnsi="Sylfaen"/>
                <w:b/>
                <w:strike/>
                <w:sz w:val="22"/>
              </w:rPr>
              <w:t>Amennyiben nem</w:t>
            </w:r>
            <w:r w:rsidRPr="00691151">
              <w:rPr>
                <w:rFonts w:ascii="Sylfaen" w:hAnsi="Sylfaen"/>
                <w:strike/>
                <w:sz w:val="22"/>
              </w:rPr>
              <w:t xml:space="preserve">, úgy kérjük, adja meg ennek okát, valamint azt, hogy milyen egyéb bizonyítási eszközök bocsáthatók rendelkezésre a </w:t>
            </w:r>
            <w:r w:rsidRPr="00691151">
              <w:rPr>
                <w:rFonts w:ascii="Sylfaen" w:hAnsi="Sylfaen"/>
                <w:b/>
                <w:strike/>
                <w:sz w:val="22"/>
              </w:rPr>
              <w:t>környezetvédelmi vezetési rendszereket vagy szabványokat</w:t>
            </w:r>
            <w:r w:rsidRPr="00691151">
              <w:rPr>
                <w:rFonts w:ascii="Sylfaen" w:hAnsi="Sylfaen"/>
                <w:strike/>
                <w:sz w:val="22"/>
              </w:rPr>
              <w:t xml:space="preserve"> illetően:</w:t>
            </w:r>
            <w:r w:rsidRPr="00691151">
              <w:rPr>
                <w:rFonts w:ascii="Sylfaen" w:hAnsi="Sylfaen"/>
                <w:strike/>
                <w:sz w:val="22"/>
              </w:rPr>
              <w:br/>
              <w:t>Ha a vonatkozó információ elektronikusan elérhető, kérjük, adja meg a következő információkat:</w:t>
            </w:r>
          </w:p>
        </w:tc>
        <w:tc>
          <w:tcPr>
            <w:tcW w:w="4645"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Igen [] Nem</w:t>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r>
            <w:r w:rsidRPr="00691151">
              <w:rPr>
                <w:rFonts w:ascii="Sylfaen" w:hAnsi="Sylfaen"/>
                <w:strike/>
                <w:sz w:val="22"/>
              </w:rPr>
              <w:br/>
              <w:t>[……] [……]</w:t>
            </w:r>
            <w:r w:rsidRPr="00691151">
              <w:rPr>
                <w:rFonts w:ascii="Sylfaen" w:hAnsi="Sylfaen"/>
                <w:strike/>
                <w:sz w:val="22"/>
              </w:rPr>
              <w:br/>
            </w:r>
          </w:p>
          <w:p w:rsidR="001A7FD4" w:rsidRPr="00691151" w:rsidRDefault="001A7FD4" w:rsidP="00447586">
            <w:pPr>
              <w:rPr>
                <w:rFonts w:ascii="Sylfaen" w:hAnsi="Sylfaen"/>
                <w:strike/>
                <w:sz w:val="22"/>
              </w:rPr>
            </w:pPr>
            <w:r w:rsidRPr="00691151">
              <w:rPr>
                <w:rFonts w:ascii="Sylfaen" w:hAnsi="Sylfaen"/>
                <w:strike/>
                <w:sz w:val="22"/>
              </w:rPr>
              <w:br/>
              <w:t>(internetcím, a kibocsátó hatóság vagy testület, a dokumentáció pontos hivatkozási adatai): [……][……][……]</w:t>
            </w:r>
          </w:p>
        </w:tc>
      </w:tr>
    </w:tbl>
    <w:p w:rsidR="001A7FD4" w:rsidRPr="0081610D" w:rsidRDefault="001A7FD4" w:rsidP="001A7FD4">
      <w:pPr>
        <w:pStyle w:val="ChapterTitle"/>
        <w:spacing w:before="0" w:after="0"/>
        <w:rPr>
          <w:rFonts w:ascii="Sylfaen" w:hAnsi="Sylfaen"/>
          <w:sz w:val="22"/>
        </w:rPr>
      </w:pPr>
    </w:p>
    <w:p w:rsidR="001A7FD4" w:rsidRPr="0081610D" w:rsidRDefault="001A7FD4" w:rsidP="001A7FD4">
      <w:pPr>
        <w:pStyle w:val="ChapterTitle"/>
        <w:spacing w:before="0" w:after="0"/>
        <w:rPr>
          <w:rFonts w:ascii="Sylfaen" w:hAnsi="Sylfaen"/>
          <w:sz w:val="22"/>
        </w:rPr>
      </w:pPr>
      <w:r w:rsidRPr="0081610D">
        <w:rPr>
          <w:rFonts w:ascii="Sylfaen" w:hAnsi="Sylfaen"/>
          <w:sz w:val="22"/>
        </w:rPr>
        <w:t>V. rész: Az alkalmasnak minősített részvételre jelentkezők számának csökkentése</w:t>
      </w:r>
    </w:p>
    <w:p w:rsidR="001A7FD4" w:rsidRPr="0081610D" w:rsidRDefault="001A7FD4" w:rsidP="001A7FD4">
      <w:pPr>
        <w:pBdr>
          <w:top w:val="single" w:sz="4" w:space="1" w:color="auto"/>
          <w:left w:val="single" w:sz="4" w:space="4" w:color="auto"/>
          <w:bottom w:val="single" w:sz="4" w:space="1" w:color="auto"/>
          <w:right w:val="single" w:sz="4" w:space="4" w:color="auto"/>
        </w:pBdr>
        <w:shd w:val="clear" w:color="auto" w:fill="BFBFBF"/>
        <w:rPr>
          <w:rFonts w:ascii="Sylfaen" w:hAnsi="Sylfaen"/>
          <w:b/>
          <w:sz w:val="22"/>
        </w:rPr>
      </w:pPr>
      <w:r w:rsidRPr="0081610D">
        <w:rPr>
          <w:rFonts w:ascii="Sylfaen" w:hAnsi="Sylfaen"/>
          <w:b/>
          <w:sz w:val="22"/>
        </w:rPr>
        <w:t>A gazdasági szereplőnek</w:t>
      </w:r>
      <w:r w:rsidRPr="0081610D">
        <w:rPr>
          <w:rFonts w:ascii="Sylfaen" w:hAnsi="Sylfaen"/>
          <w:sz w:val="22"/>
        </w:rPr>
        <w:t xml:space="preserve"> </w:t>
      </w:r>
      <w:r w:rsidRPr="0081610D">
        <w:rPr>
          <w:rFonts w:ascii="Sylfaen" w:hAnsi="Sylfaen"/>
          <w:b/>
          <w:sz w:val="22"/>
        </w:rPr>
        <w:t>kizárólag</w:t>
      </w:r>
      <w:r w:rsidRPr="0081610D">
        <w:rPr>
          <w:rFonts w:ascii="Sylfaen" w:hAnsi="Sylfaen"/>
          <w:sz w:val="22"/>
        </w:rPr>
        <w:t xml:space="preserve"> </w:t>
      </w:r>
      <w:r w:rsidRPr="0081610D">
        <w:rPr>
          <w:rFonts w:ascii="Sylfaen" w:hAnsi="Sylfaen"/>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81610D">
        <w:rPr>
          <w:rFonts w:ascii="Sylfaen" w:hAnsi="Sylfaen"/>
          <w:sz w:val="22"/>
        </w:rPr>
        <w:br/>
      </w:r>
      <w:r w:rsidRPr="0081610D">
        <w:rPr>
          <w:rFonts w:ascii="Sylfaen" w:hAnsi="Sylfaen"/>
          <w:b/>
          <w:sz w:val="22"/>
        </w:rPr>
        <w:t>Csak meghívásos eljárás, tárgyalásos eljárás, versenypárbeszéd és innovációs partnerség esetében:</w:t>
      </w:r>
    </w:p>
    <w:p w:rsidR="001A7FD4" w:rsidRPr="0081610D" w:rsidRDefault="001A7FD4" w:rsidP="001A7FD4">
      <w:pPr>
        <w:rPr>
          <w:rFonts w:ascii="Sylfaen" w:hAnsi="Sylfaen"/>
          <w:b/>
          <w:sz w:val="22"/>
        </w:rPr>
      </w:pPr>
    </w:p>
    <w:p w:rsidR="001A7FD4" w:rsidRPr="0081610D" w:rsidRDefault="001A7FD4" w:rsidP="001A7FD4">
      <w:pPr>
        <w:rPr>
          <w:rFonts w:ascii="Sylfaen" w:hAnsi="Sylfaen"/>
          <w:b/>
          <w:sz w:val="22"/>
        </w:rPr>
      </w:pPr>
      <w:r w:rsidRPr="0081610D">
        <w:rPr>
          <w:rFonts w:ascii="Sylfaen" w:hAnsi="Sylfaen"/>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7FD4" w:rsidRPr="0081610D" w:rsidTr="00447586">
        <w:tc>
          <w:tcPr>
            <w:tcW w:w="4644" w:type="dxa"/>
            <w:shd w:val="clear" w:color="auto" w:fill="auto"/>
          </w:tcPr>
          <w:p w:rsidR="001A7FD4" w:rsidRPr="00C36FF3" w:rsidRDefault="001A7FD4" w:rsidP="00447586">
            <w:pPr>
              <w:rPr>
                <w:rFonts w:ascii="Sylfaen" w:hAnsi="Sylfaen"/>
                <w:b/>
                <w:sz w:val="22"/>
              </w:rPr>
            </w:pPr>
            <w:r w:rsidRPr="00C36FF3">
              <w:rPr>
                <w:rFonts w:ascii="Sylfaen" w:hAnsi="Sylfaen"/>
                <w:b/>
                <w:sz w:val="22"/>
              </w:rPr>
              <w:t>A számok csökkentése</w:t>
            </w:r>
          </w:p>
        </w:tc>
        <w:tc>
          <w:tcPr>
            <w:tcW w:w="4645" w:type="dxa"/>
            <w:shd w:val="clear" w:color="auto" w:fill="auto"/>
          </w:tcPr>
          <w:p w:rsidR="001A7FD4" w:rsidRPr="00C36FF3" w:rsidRDefault="001A7FD4" w:rsidP="00447586">
            <w:pPr>
              <w:rPr>
                <w:rFonts w:ascii="Sylfaen" w:hAnsi="Sylfaen"/>
                <w:b/>
                <w:sz w:val="22"/>
              </w:rPr>
            </w:pPr>
            <w:r w:rsidRPr="00C36FF3">
              <w:rPr>
                <w:rFonts w:ascii="Sylfaen" w:hAnsi="Sylfaen"/>
                <w:b/>
                <w:sz w:val="22"/>
              </w:rPr>
              <w:t>Válasz:</w:t>
            </w:r>
          </w:p>
        </w:tc>
      </w:tr>
      <w:tr w:rsidR="001A7FD4" w:rsidRPr="0081610D" w:rsidTr="00447586">
        <w:tc>
          <w:tcPr>
            <w:tcW w:w="4644" w:type="dxa"/>
            <w:shd w:val="clear" w:color="auto" w:fill="auto"/>
          </w:tcPr>
          <w:p w:rsidR="001A7FD4" w:rsidRPr="00691151" w:rsidRDefault="001A7FD4" w:rsidP="00447586">
            <w:pPr>
              <w:rPr>
                <w:rFonts w:ascii="Sylfaen" w:hAnsi="Sylfaen"/>
                <w:strike/>
                <w:sz w:val="22"/>
              </w:rPr>
            </w:pPr>
            <w:r w:rsidRPr="00691151">
              <w:rPr>
                <w:rFonts w:ascii="Sylfaen" w:hAnsi="Sylfaen"/>
                <w:strike/>
                <w:sz w:val="22"/>
              </w:rPr>
              <w:t xml:space="preserve">A gazdasági szereplő a következő módon </w:t>
            </w:r>
            <w:r w:rsidRPr="00691151">
              <w:rPr>
                <w:rFonts w:ascii="Sylfaen" w:hAnsi="Sylfaen"/>
                <w:b/>
                <w:strike/>
                <w:sz w:val="22"/>
              </w:rPr>
              <w:t>felel meg</w:t>
            </w:r>
            <w:r w:rsidRPr="00691151">
              <w:rPr>
                <w:rFonts w:ascii="Sylfaen" w:hAnsi="Sylfaen"/>
                <w:strike/>
                <w:sz w:val="22"/>
              </w:rPr>
              <w:t xml:space="preserve"> a részvételre jelentkezők számának csökkentésére alkalmazandó objektív és </w:t>
            </w:r>
            <w:r w:rsidRPr="00691151">
              <w:rPr>
                <w:rFonts w:ascii="Sylfaen" w:hAnsi="Sylfaen"/>
                <w:strike/>
                <w:sz w:val="22"/>
              </w:rPr>
              <w:lastRenderedPageBreak/>
              <w:t>megkülönböztetésmentes szempontoknak vagy szabályoknak:</w:t>
            </w:r>
          </w:p>
          <w:p w:rsidR="001A7FD4" w:rsidRPr="00691151" w:rsidRDefault="001A7FD4" w:rsidP="00447586">
            <w:pPr>
              <w:rPr>
                <w:rFonts w:ascii="Sylfaen" w:hAnsi="Sylfaen"/>
                <w:i/>
                <w:strike/>
                <w:color w:val="002060"/>
                <w:sz w:val="22"/>
              </w:rPr>
            </w:pPr>
          </w:p>
          <w:p w:rsidR="001A7FD4" w:rsidRPr="00691151" w:rsidRDefault="001A7FD4" w:rsidP="00447586">
            <w:pPr>
              <w:rPr>
                <w:rFonts w:ascii="Sylfaen" w:hAnsi="Sylfaen"/>
                <w:b/>
                <w:strike/>
                <w:sz w:val="22"/>
              </w:rPr>
            </w:pPr>
            <w:r w:rsidRPr="00691151">
              <w:rPr>
                <w:rFonts w:ascii="Sylfaen" w:hAnsi="Sylfaen"/>
                <w:strike/>
                <w:sz w:val="22"/>
              </w:rPr>
              <w:br/>
              <w:t xml:space="preserve">Amennyiben bizonyos tanúsítványok vagy egyéb igazolások szükségesek, kérjük, tüntesse fel </w:t>
            </w:r>
            <w:r w:rsidRPr="00691151">
              <w:rPr>
                <w:rFonts w:ascii="Sylfaen" w:hAnsi="Sylfaen"/>
                <w:b/>
                <w:strike/>
                <w:sz w:val="22"/>
              </w:rPr>
              <w:t>mindegyikre</w:t>
            </w:r>
            <w:r w:rsidRPr="00691151">
              <w:rPr>
                <w:rFonts w:ascii="Sylfaen" w:hAnsi="Sylfaen"/>
                <w:strike/>
                <w:sz w:val="22"/>
              </w:rPr>
              <w:t xml:space="preserve"> nézve, hogy a gazdasági szereplő rendelkezik-e a megkívánt dokumentumokkal:</w:t>
            </w:r>
            <w:r w:rsidRPr="00691151">
              <w:rPr>
                <w:rFonts w:ascii="Sylfaen" w:hAnsi="Sylfaen"/>
                <w:strike/>
                <w:sz w:val="22"/>
              </w:rPr>
              <w:br/>
              <w:t>Ha e tanúsítványok vagy egyéb igazolások valamelyike elektronikus formában rendelkezésre áll</w:t>
            </w:r>
            <w:r w:rsidRPr="00691151">
              <w:rPr>
                <w:rStyle w:val="Lbjegyzet-hivatkozs"/>
                <w:rFonts w:ascii="Sylfaen" w:hAnsi="Sylfaen"/>
                <w:strike/>
                <w:sz w:val="22"/>
              </w:rPr>
              <w:footnoteReference w:id="50"/>
            </w:r>
            <w:r w:rsidRPr="00691151">
              <w:rPr>
                <w:rFonts w:ascii="Sylfaen" w:hAnsi="Sylfaen"/>
                <w:strike/>
                <w:sz w:val="22"/>
              </w:rPr>
              <w:t xml:space="preserve">, kérjük, hogy </w:t>
            </w:r>
            <w:r w:rsidRPr="00691151">
              <w:rPr>
                <w:rFonts w:ascii="Sylfaen" w:hAnsi="Sylfaen"/>
                <w:b/>
                <w:strike/>
                <w:sz w:val="22"/>
              </w:rPr>
              <w:t>mindegyikre</w:t>
            </w:r>
            <w:r w:rsidRPr="00691151">
              <w:rPr>
                <w:rFonts w:ascii="Sylfaen" w:hAnsi="Sylfaen"/>
                <w:strike/>
                <w:sz w:val="22"/>
              </w:rPr>
              <w:t xml:space="preserve"> nézve adja meg a következő információkat:</w:t>
            </w:r>
          </w:p>
        </w:tc>
        <w:tc>
          <w:tcPr>
            <w:tcW w:w="4645" w:type="dxa"/>
            <w:shd w:val="clear" w:color="auto" w:fill="auto"/>
          </w:tcPr>
          <w:p w:rsidR="001A7FD4" w:rsidRPr="00691151" w:rsidRDefault="001A7FD4" w:rsidP="00447586">
            <w:pPr>
              <w:rPr>
                <w:rFonts w:ascii="Sylfaen" w:hAnsi="Sylfaen"/>
                <w:strike/>
                <w:sz w:val="22"/>
              </w:rPr>
            </w:pPr>
          </w:p>
          <w:p w:rsidR="001A7FD4" w:rsidRPr="00691151" w:rsidRDefault="001A7FD4" w:rsidP="00447586">
            <w:pPr>
              <w:rPr>
                <w:rFonts w:ascii="Sylfaen" w:hAnsi="Sylfaen"/>
                <w:strike/>
                <w:sz w:val="22"/>
              </w:rPr>
            </w:pPr>
            <w:r w:rsidRPr="00691151">
              <w:rPr>
                <w:rFonts w:ascii="Sylfaen" w:hAnsi="Sylfaen"/>
                <w:strike/>
                <w:sz w:val="22"/>
              </w:rPr>
              <w:lastRenderedPageBreak/>
              <w:t>[] Igen [] Nem</w:t>
            </w:r>
            <w:r w:rsidRPr="00691151">
              <w:rPr>
                <w:rStyle w:val="Lbjegyzet-hivatkozs"/>
                <w:rFonts w:ascii="Sylfaen" w:hAnsi="Sylfaen"/>
                <w:strike/>
                <w:sz w:val="22"/>
              </w:rPr>
              <w:footnoteReference w:id="51"/>
            </w:r>
            <w:r w:rsidRPr="00691151">
              <w:rPr>
                <w:rFonts w:ascii="Sylfaen" w:hAnsi="Sylfaen"/>
                <w:strike/>
                <w:sz w:val="22"/>
              </w:rPr>
              <w:br/>
            </w:r>
            <w:r w:rsidRPr="00691151">
              <w:rPr>
                <w:rFonts w:ascii="Sylfaen" w:hAnsi="Sylfaen"/>
                <w:strike/>
                <w:sz w:val="22"/>
              </w:rPr>
              <w:br/>
              <w:t>(internetcím, a kibocsátó hatóság vagy testület, a dokumentáció pontos hivatkozási adatai): [……][……][……]</w:t>
            </w:r>
            <w:r w:rsidRPr="00691151">
              <w:rPr>
                <w:rStyle w:val="Lbjegyzet-hivatkozs"/>
                <w:rFonts w:ascii="Sylfaen" w:hAnsi="Sylfaen"/>
                <w:strike/>
                <w:sz w:val="22"/>
              </w:rPr>
              <w:footnoteReference w:id="52"/>
            </w:r>
          </w:p>
          <w:p w:rsidR="001A7FD4" w:rsidRPr="00691151" w:rsidRDefault="001A7FD4" w:rsidP="00447586">
            <w:pPr>
              <w:rPr>
                <w:rFonts w:ascii="Sylfaen" w:hAnsi="Sylfaen"/>
                <w:i/>
                <w:strike/>
                <w:sz w:val="22"/>
              </w:rPr>
            </w:pPr>
          </w:p>
        </w:tc>
      </w:tr>
    </w:tbl>
    <w:p w:rsidR="001A7FD4" w:rsidRPr="0081610D" w:rsidRDefault="001A7FD4" w:rsidP="001A7FD4">
      <w:pPr>
        <w:pStyle w:val="ChapterTitle"/>
        <w:spacing w:before="0" w:after="0"/>
        <w:rPr>
          <w:rFonts w:ascii="Sylfaen" w:hAnsi="Sylfaen"/>
          <w:sz w:val="22"/>
        </w:rPr>
      </w:pPr>
    </w:p>
    <w:p w:rsidR="001A7FD4" w:rsidRPr="0081610D" w:rsidRDefault="001A7FD4" w:rsidP="001A7FD4">
      <w:pPr>
        <w:pStyle w:val="ChapterTitle"/>
        <w:spacing w:before="0" w:after="0"/>
        <w:rPr>
          <w:rFonts w:ascii="Sylfaen" w:hAnsi="Sylfaen"/>
          <w:sz w:val="22"/>
        </w:rPr>
      </w:pPr>
      <w:r w:rsidRPr="0081610D">
        <w:rPr>
          <w:rFonts w:ascii="Sylfaen" w:hAnsi="Sylfaen"/>
          <w:sz w:val="22"/>
        </w:rPr>
        <w:t>VI. rész: Záró nyilatkozat</w:t>
      </w:r>
    </w:p>
    <w:p w:rsidR="001A7FD4" w:rsidRPr="00C36FF3" w:rsidRDefault="001A7FD4" w:rsidP="001A7FD4">
      <w:pPr>
        <w:jc w:val="both"/>
        <w:rPr>
          <w:rFonts w:ascii="Sylfaen" w:hAnsi="Sylfaen"/>
          <w:i/>
          <w:sz w:val="22"/>
          <w:szCs w:val="22"/>
        </w:rPr>
      </w:pPr>
      <w:r w:rsidRPr="00C36FF3">
        <w:rPr>
          <w:rFonts w:ascii="Sylfaen" w:hAnsi="Sylfaen"/>
          <w:i/>
          <w:sz w:val="22"/>
          <w:szCs w:val="22"/>
        </w:rPr>
        <w:t xml:space="preserve">Alulírott(ak) </w:t>
      </w:r>
      <w:r w:rsidRPr="00D449C9">
        <w:rPr>
          <w:color w:val="000000"/>
          <w:sz w:val="22"/>
          <w:szCs w:val="22"/>
          <w:highlight w:val="lightGray"/>
          <w:lang w:eastAsia="hu-HU"/>
        </w:rPr>
        <w:t>………….…… (név),</w:t>
      </w:r>
      <w:r w:rsidRPr="00D449C9">
        <w:rPr>
          <w:color w:val="000000"/>
          <w:sz w:val="22"/>
          <w:szCs w:val="22"/>
          <w:lang w:eastAsia="hu-HU"/>
        </w:rPr>
        <w:t xml:space="preserve"> mint a </w:t>
      </w:r>
      <w:r w:rsidRPr="00D449C9">
        <w:rPr>
          <w:color w:val="000000"/>
          <w:sz w:val="22"/>
          <w:szCs w:val="22"/>
          <w:highlight w:val="lightGray"/>
          <w:lang w:eastAsia="hu-HU"/>
        </w:rPr>
        <w:t>……………………………….(cégnév)</w:t>
      </w:r>
      <w:r w:rsidRPr="00D449C9">
        <w:rPr>
          <w:color w:val="000000"/>
          <w:sz w:val="22"/>
          <w:szCs w:val="22"/>
          <w:lang w:eastAsia="hu-HU"/>
        </w:rPr>
        <w:t xml:space="preserve"> </w:t>
      </w:r>
      <w:r w:rsidRPr="00C36FF3">
        <w:rPr>
          <w:rFonts w:ascii="Sylfaen" w:hAnsi="Sylfaen"/>
          <w:i/>
          <w:sz w:val="22"/>
          <w:szCs w:val="22"/>
        </w:rPr>
        <w:t xml:space="preserve">a hamis nyilatkozat következményeinek teljes tudatában kijelenti(k), hogy a fenti II–V. részben megadott információk pontosak és helytállóak. </w:t>
      </w:r>
    </w:p>
    <w:p w:rsidR="001A7FD4" w:rsidRPr="00C36FF3" w:rsidRDefault="001A7FD4" w:rsidP="001A7FD4">
      <w:pPr>
        <w:rPr>
          <w:rFonts w:ascii="Sylfaen" w:hAnsi="Sylfaen"/>
          <w:i/>
          <w:sz w:val="22"/>
          <w:szCs w:val="22"/>
        </w:rPr>
      </w:pPr>
    </w:p>
    <w:p w:rsidR="001A7FD4" w:rsidRPr="00C36FF3" w:rsidRDefault="001A7FD4" w:rsidP="001A7FD4">
      <w:pPr>
        <w:jc w:val="both"/>
        <w:rPr>
          <w:rFonts w:ascii="Sylfaen" w:hAnsi="Sylfaen"/>
          <w:i/>
          <w:sz w:val="22"/>
          <w:szCs w:val="22"/>
        </w:rPr>
      </w:pPr>
      <w:r w:rsidRPr="00C36FF3">
        <w:rPr>
          <w:rFonts w:ascii="Sylfaen" w:hAnsi="Sylfaen"/>
          <w:i/>
          <w:sz w:val="22"/>
          <w:szCs w:val="22"/>
        </w:rPr>
        <w:t xml:space="preserve">Alulírott(ak) </w:t>
      </w:r>
      <w:r w:rsidRPr="00D449C9">
        <w:rPr>
          <w:color w:val="000000"/>
          <w:sz w:val="22"/>
          <w:szCs w:val="22"/>
          <w:highlight w:val="lightGray"/>
          <w:lang w:eastAsia="hu-HU"/>
        </w:rPr>
        <w:t>………….…… (név),</w:t>
      </w:r>
      <w:r w:rsidRPr="00D449C9">
        <w:rPr>
          <w:color w:val="000000"/>
          <w:sz w:val="22"/>
          <w:szCs w:val="22"/>
          <w:lang w:eastAsia="hu-HU"/>
        </w:rPr>
        <w:t xml:space="preserve"> mint a </w:t>
      </w:r>
      <w:r w:rsidRPr="00D449C9">
        <w:rPr>
          <w:color w:val="000000"/>
          <w:sz w:val="22"/>
          <w:szCs w:val="22"/>
          <w:highlight w:val="lightGray"/>
          <w:lang w:eastAsia="hu-HU"/>
        </w:rPr>
        <w:t>……………………………….(cégnév)</w:t>
      </w:r>
      <w:r w:rsidRPr="00D449C9">
        <w:rPr>
          <w:color w:val="000000"/>
          <w:sz w:val="22"/>
          <w:szCs w:val="22"/>
          <w:lang w:eastAsia="hu-HU"/>
        </w:rPr>
        <w:t xml:space="preserve"> </w:t>
      </w:r>
      <w:r w:rsidRPr="00C36FF3">
        <w:rPr>
          <w:rFonts w:ascii="Sylfaen" w:hAnsi="Sylfaen"/>
          <w:i/>
          <w:sz w:val="22"/>
          <w:szCs w:val="22"/>
        </w:rPr>
        <w:t>kijelenti(k), hogy a hivatkozott tanúsítványokat és egyéb igazolásokat kérésre képes(ek) lesz(nek) késedelem nélkül rendelkezésre bocsátani, kivéve amennyiben:</w:t>
      </w:r>
    </w:p>
    <w:p w:rsidR="001A7FD4" w:rsidRPr="00C36FF3" w:rsidRDefault="001A7FD4" w:rsidP="001A7FD4">
      <w:pPr>
        <w:jc w:val="both"/>
        <w:rPr>
          <w:rFonts w:ascii="Sylfaen" w:hAnsi="Sylfaen"/>
          <w:i/>
          <w:sz w:val="22"/>
          <w:szCs w:val="22"/>
        </w:rPr>
      </w:pPr>
      <w:r w:rsidRPr="00C36FF3">
        <w:rPr>
          <w:rFonts w:ascii="Sylfaen" w:hAnsi="Sylfaen"/>
          <w:i/>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C36FF3">
        <w:rPr>
          <w:rStyle w:val="Lbjegyzet-hivatkozs"/>
          <w:rFonts w:ascii="Sylfaen" w:hAnsi="Sylfaen"/>
          <w:i/>
          <w:sz w:val="22"/>
          <w:szCs w:val="22"/>
        </w:rPr>
        <w:footnoteReference w:id="53"/>
      </w:r>
      <w:r w:rsidRPr="00C36FF3">
        <w:rPr>
          <w:rFonts w:ascii="Sylfaen" w:hAnsi="Sylfaen"/>
          <w:i/>
          <w:sz w:val="22"/>
          <w:szCs w:val="22"/>
        </w:rPr>
        <w:t>, vagy</w:t>
      </w:r>
    </w:p>
    <w:p w:rsidR="001A7FD4" w:rsidRPr="00C36FF3" w:rsidRDefault="001A7FD4" w:rsidP="001A7FD4">
      <w:pPr>
        <w:rPr>
          <w:rFonts w:ascii="Sylfaen" w:hAnsi="Sylfaen"/>
          <w:i/>
          <w:sz w:val="22"/>
          <w:szCs w:val="22"/>
        </w:rPr>
      </w:pPr>
      <w:r w:rsidRPr="00C36FF3">
        <w:rPr>
          <w:rFonts w:ascii="Sylfaen" w:hAnsi="Sylfaen"/>
          <w:i/>
          <w:sz w:val="22"/>
          <w:szCs w:val="22"/>
        </w:rPr>
        <w:t>b) Legkésőbb 2018. április 18-án</w:t>
      </w:r>
      <w:r w:rsidRPr="00C36FF3">
        <w:rPr>
          <w:rStyle w:val="Lbjegyzet-hivatkozs"/>
          <w:rFonts w:ascii="Sylfaen" w:hAnsi="Sylfaen"/>
          <w:i/>
          <w:sz w:val="22"/>
          <w:szCs w:val="22"/>
        </w:rPr>
        <w:footnoteReference w:id="54"/>
      </w:r>
      <w:r w:rsidRPr="00C36FF3">
        <w:rPr>
          <w:rFonts w:ascii="Sylfaen" w:hAnsi="Sylfaen"/>
          <w:i/>
          <w:sz w:val="22"/>
          <w:szCs w:val="22"/>
        </w:rPr>
        <w:t xml:space="preserve"> az ajánlatkérő szervezetnek vagy a közszolgáltató ajánlatkérőnek már birtokában van az érintett dokumentáció.</w:t>
      </w:r>
    </w:p>
    <w:p w:rsidR="001A7FD4" w:rsidRPr="00C36FF3" w:rsidRDefault="001A7FD4" w:rsidP="001A7FD4">
      <w:pPr>
        <w:rPr>
          <w:rFonts w:ascii="Sylfaen" w:hAnsi="Sylfaen"/>
          <w:i/>
          <w:sz w:val="22"/>
          <w:szCs w:val="22"/>
        </w:rPr>
      </w:pPr>
    </w:p>
    <w:p w:rsidR="001A7FD4" w:rsidRPr="00C36FF3" w:rsidRDefault="001A7FD4" w:rsidP="001A7FD4">
      <w:pPr>
        <w:ind w:right="-23"/>
        <w:jc w:val="both"/>
        <w:rPr>
          <w:rFonts w:ascii="Sylfaen" w:hAnsi="Sylfaen"/>
          <w:i/>
          <w:snapToGrid w:val="0"/>
          <w:sz w:val="22"/>
          <w:szCs w:val="22"/>
        </w:rPr>
      </w:pPr>
      <w:r w:rsidRPr="00C36FF3">
        <w:rPr>
          <w:rFonts w:ascii="Sylfaen" w:hAnsi="Sylfaen"/>
          <w:i/>
          <w:iCs/>
          <w:snapToGrid w:val="0"/>
          <w:sz w:val="22"/>
          <w:szCs w:val="22"/>
        </w:rPr>
        <w:t xml:space="preserve">Alulírott(ak) </w:t>
      </w:r>
      <w:r w:rsidRPr="00D449C9">
        <w:rPr>
          <w:color w:val="000000"/>
          <w:sz w:val="22"/>
          <w:szCs w:val="22"/>
          <w:highlight w:val="lightGray"/>
          <w:lang w:eastAsia="hu-HU"/>
        </w:rPr>
        <w:t>……………..…. (név)</w:t>
      </w:r>
      <w:r w:rsidRPr="00C36FF3">
        <w:rPr>
          <w:rFonts w:ascii="Sylfaen" w:hAnsi="Sylfaen"/>
          <w:i/>
          <w:iCs/>
          <w:snapToGrid w:val="0"/>
          <w:sz w:val="22"/>
          <w:szCs w:val="22"/>
        </w:rPr>
        <w:t xml:space="preserve">hozzájárul(nak) ahhoz, hogy [az I. rész A. szakaszában megadott ajánlatkérő szerv vagy közszolgáltató ajánlatkérő] hozzáférjen a jelen egységes európai közbeszerzési dokumentum [a megfelelő rész/szakasz/pont azonosítása] alatt a </w:t>
      </w:r>
      <w:r w:rsidRPr="00C36FF3">
        <w:rPr>
          <w:rFonts w:ascii="Sylfaen" w:hAnsi="Sylfaen"/>
          <w:i/>
          <w:snapToGrid w:val="0"/>
          <w:sz w:val="22"/>
          <w:szCs w:val="22"/>
        </w:rPr>
        <w:t xml:space="preserve">[a közbeszerzési eljárás azonosítása: (rövid ismertetés, hivatkozás az </w:t>
      </w:r>
      <w:r w:rsidRPr="00C36FF3">
        <w:rPr>
          <w:rFonts w:ascii="Sylfaen" w:hAnsi="Sylfaen"/>
          <w:i/>
          <w:iCs/>
          <w:snapToGrid w:val="0"/>
          <w:sz w:val="22"/>
          <w:szCs w:val="22"/>
        </w:rPr>
        <w:t xml:space="preserve">Európai Unió Hivatalos Lapjában </w:t>
      </w:r>
      <w:r w:rsidRPr="00C36FF3">
        <w:rPr>
          <w:rFonts w:ascii="Sylfaen" w:hAnsi="Sylfaen"/>
          <w:i/>
          <w:snapToGrid w:val="0"/>
          <w:sz w:val="22"/>
          <w:szCs w:val="22"/>
        </w:rPr>
        <w:t xml:space="preserve">közzétett hirdetményre, hivatkozási szám)] céljára megadott információkat igazoló dokumentumokhoz. </w:t>
      </w:r>
    </w:p>
    <w:p w:rsidR="001A7FD4" w:rsidRPr="0081610D" w:rsidRDefault="001A7FD4" w:rsidP="001A7FD4">
      <w:pPr>
        <w:rPr>
          <w:rFonts w:ascii="Sylfaen" w:hAnsi="Sylfaen"/>
          <w:i/>
          <w:sz w:val="22"/>
        </w:rPr>
      </w:pPr>
    </w:p>
    <w:p w:rsidR="001A7FD4" w:rsidRPr="0081610D" w:rsidRDefault="001A7FD4" w:rsidP="001A7FD4">
      <w:pPr>
        <w:rPr>
          <w:rFonts w:ascii="Sylfaen" w:hAnsi="Sylfaen"/>
          <w:sz w:val="22"/>
        </w:rPr>
      </w:pPr>
      <w:r w:rsidRPr="0081610D">
        <w:rPr>
          <w:rFonts w:ascii="Sylfaen" w:hAnsi="Sylfaen"/>
          <w:sz w:val="22"/>
        </w:rPr>
        <w:t>Keltezés, hely, és – ahol megkívánt vagy szükséges – aláírás(ok): [……]</w:t>
      </w:r>
    </w:p>
    <w:p w:rsidR="001A7FD4" w:rsidRPr="0081610D" w:rsidRDefault="001A7FD4" w:rsidP="001A7FD4">
      <w:pPr>
        <w:pStyle w:val="Szvegtrzs"/>
        <w:spacing w:line="240" w:lineRule="auto"/>
        <w:jc w:val="center"/>
        <w:rPr>
          <w:rFonts w:ascii="Sylfaen" w:hAnsi="Sylfaen"/>
          <w:b/>
          <w:i w:val="0"/>
        </w:rPr>
      </w:pPr>
      <w:r w:rsidRPr="0081610D">
        <w:rPr>
          <w:rFonts w:ascii="Sylfaen" w:hAnsi="Sylfaen"/>
          <w:b/>
          <w:bCs/>
          <w:i w:val="0"/>
        </w:rPr>
        <w:br w:type="page"/>
      </w:r>
      <w:r w:rsidRPr="0081610D">
        <w:rPr>
          <w:rFonts w:ascii="Sylfaen" w:hAnsi="Sylfaen"/>
          <w:b/>
          <w:bCs/>
          <w:i w:val="0"/>
        </w:rPr>
        <w:lastRenderedPageBreak/>
        <w:t>NYILATKOZAT</w:t>
      </w:r>
    </w:p>
    <w:p w:rsidR="001A7FD4" w:rsidRPr="0081610D" w:rsidRDefault="001A7FD4" w:rsidP="001A7FD4">
      <w:pPr>
        <w:pStyle w:val="Szvegtrzs"/>
        <w:spacing w:line="240" w:lineRule="auto"/>
        <w:jc w:val="center"/>
        <w:rPr>
          <w:rFonts w:ascii="Sylfaen" w:hAnsi="Sylfaen"/>
          <w:b/>
          <w:bCs/>
          <w:i w:val="0"/>
        </w:rPr>
      </w:pPr>
    </w:p>
    <w:p w:rsidR="001A7FD4" w:rsidRPr="0081610D" w:rsidRDefault="001A7FD4" w:rsidP="001A7FD4">
      <w:pPr>
        <w:pStyle w:val="Szvegtrzs"/>
        <w:spacing w:line="240" w:lineRule="auto"/>
        <w:jc w:val="center"/>
        <w:rPr>
          <w:rFonts w:ascii="Sylfaen" w:hAnsi="Sylfaen"/>
          <w:b/>
          <w:bCs/>
          <w:i w:val="0"/>
        </w:rPr>
      </w:pPr>
      <w:r w:rsidRPr="0081610D">
        <w:rPr>
          <w:rFonts w:ascii="Sylfaen" w:hAnsi="Sylfaen"/>
          <w:b/>
          <w:bCs/>
          <w:i w:val="0"/>
        </w:rPr>
        <w:t>a Kbt. 62. § (1) bekezdés k) pont kb) alpontja tekintetében</w:t>
      </w:r>
    </w:p>
    <w:p w:rsidR="001A7FD4" w:rsidRPr="0081610D" w:rsidRDefault="001A7FD4" w:rsidP="001A7FD4">
      <w:pPr>
        <w:pStyle w:val="Szvegtrzs"/>
        <w:spacing w:line="240" w:lineRule="auto"/>
        <w:rPr>
          <w:rFonts w:ascii="Sylfaen" w:hAnsi="Sylfaen"/>
          <w:b/>
          <w:bCs/>
          <w:i w:val="0"/>
        </w:rPr>
      </w:pPr>
    </w:p>
    <w:p w:rsidR="001A7FD4" w:rsidRPr="0081610D" w:rsidRDefault="001A7FD4" w:rsidP="001A7FD4">
      <w:pPr>
        <w:jc w:val="both"/>
        <w:rPr>
          <w:rFonts w:ascii="Sylfaen" w:hAnsi="Sylfaen"/>
          <w:sz w:val="24"/>
          <w:szCs w:val="24"/>
        </w:rPr>
      </w:pPr>
      <w:r w:rsidRPr="0081610D">
        <w:rPr>
          <w:rFonts w:ascii="Sylfaen" w:hAnsi="Sylfaen"/>
          <w:sz w:val="24"/>
          <w:szCs w:val="24"/>
        </w:rPr>
        <w:t>Alulírott …………………………………………………………………………….. - mint a(z)</w:t>
      </w:r>
    </w:p>
    <w:p w:rsidR="001A7FD4" w:rsidRPr="0081610D" w:rsidRDefault="001A7FD4" w:rsidP="001A7FD4">
      <w:pPr>
        <w:jc w:val="both"/>
        <w:rPr>
          <w:rFonts w:ascii="Sylfaen" w:hAnsi="Sylfaen"/>
          <w:b/>
          <w:sz w:val="24"/>
          <w:szCs w:val="24"/>
        </w:rPr>
      </w:pPr>
      <w:r w:rsidRPr="0081610D">
        <w:rPr>
          <w:rFonts w:ascii="Sylfaen" w:hAnsi="Sylfaen"/>
          <w:sz w:val="24"/>
          <w:szCs w:val="24"/>
        </w:rPr>
        <w:t xml:space="preserve">………………………………………………………………………………………ajánlattevő gazdasági szereplő képviselője – 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hAnsi="Sylfaen"/>
          <w:color w:val="000000"/>
          <w:sz w:val="24"/>
          <w:szCs w:val="24"/>
        </w:rPr>
        <w:t>tárgyú</w:t>
      </w:r>
      <w:r w:rsidRPr="0081610D">
        <w:rPr>
          <w:rFonts w:ascii="Sylfaen" w:hAnsi="Sylfaen"/>
          <w:sz w:val="24"/>
          <w:szCs w:val="24"/>
        </w:rPr>
        <w:t xml:space="preserve"> közbeszerzési eljárásban kijelentem, hogy az általam képviselt gazdasági szereplőt</w:t>
      </w:r>
    </w:p>
    <w:p w:rsidR="001A7FD4" w:rsidRPr="0081610D" w:rsidRDefault="001A7FD4" w:rsidP="001A7FD4">
      <w:pPr>
        <w:ind w:right="72"/>
        <w:jc w:val="both"/>
        <w:rPr>
          <w:rFonts w:ascii="Sylfaen" w:hAnsi="Sylfaen" w:cs="Times"/>
          <w:color w:val="000000"/>
          <w:sz w:val="24"/>
          <w:szCs w:val="24"/>
        </w:rPr>
      </w:pPr>
    </w:p>
    <w:p w:rsidR="001A7FD4" w:rsidRPr="0081610D" w:rsidRDefault="001A7FD4" w:rsidP="001C097E">
      <w:pPr>
        <w:numPr>
          <w:ilvl w:val="0"/>
          <w:numId w:val="24"/>
        </w:numPr>
        <w:suppressAutoHyphens w:val="0"/>
        <w:ind w:left="709" w:right="72" w:hanging="720"/>
        <w:jc w:val="both"/>
        <w:rPr>
          <w:rFonts w:ascii="Sylfaen" w:hAnsi="Sylfaen" w:cs="Times"/>
          <w:b/>
          <w:color w:val="000000"/>
          <w:sz w:val="24"/>
          <w:szCs w:val="24"/>
        </w:rPr>
      </w:pPr>
      <w:r w:rsidRPr="0081610D">
        <w:rPr>
          <w:rFonts w:ascii="Sylfaen" w:hAnsi="Sylfaen" w:cs="Times"/>
          <w:b/>
          <w:color w:val="000000"/>
          <w:sz w:val="24"/>
          <w:szCs w:val="24"/>
        </w:rPr>
        <w:t>nem jegyzik szabályozott tőzsdén,</w:t>
      </w:r>
    </w:p>
    <w:p w:rsidR="001A7FD4" w:rsidRPr="0081610D" w:rsidRDefault="001A7FD4" w:rsidP="001A7FD4">
      <w:pPr>
        <w:suppressAutoHyphens w:val="0"/>
        <w:ind w:left="709" w:right="72"/>
        <w:jc w:val="both"/>
        <w:rPr>
          <w:rFonts w:ascii="Sylfaen" w:hAnsi="Sylfaen" w:cs="Times"/>
          <w:color w:val="000000"/>
          <w:sz w:val="24"/>
          <w:szCs w:val="24"/>
        </w:rPr>
      </w:pPr>
    </w:p>
    <w:p w:rsidR="001A7FD4" w:rsidRPr="0081610D" w:rsidRDefault="001A7FD4" w:rsidP="001C097E">
      <w:pPr>
        <w:numPr>
          <w:ilvl w:val="1"/>
          <w:numId w:val="25"/>
        </w:numPr>
        <w:suppressAutoHyphens w:val="0"/>
        <w:autoSpaceDE w:val="0"/>
        <w:autoSpaceDN w:val="0"/>
        <w:adjustRightInd w:val="0"/>
        <w:jc w:val="both"/>
        <w:rPr>
          <w:rFonts w:ascii="Sylfaen" w:hAnsi="Sylfaen"/>
          <w:i/>
          <w:iCs/>
          <w:sz w:val="24"/>
          <w:szCs w:val="24"/>
          <w:lang w:eastAsia="hu-HU"/>
        </w:rPr>
      </w:pPr>
      <w:r w:rsidRPr="0081610D">
        <w:rPr>
          <w:rFonts w:ascii="Sylfaen" w:hAnsi="Sylfaen"/>
          <w:sz w:val="24"/>
          <w:szCs w:val="24"/>
          <w:lang w:eastAsia="hu-HU"/>
        </w:rPr>
        <w:t xml:space="preserve">és a pénzmosás és a terrorizmus finanszírozása megelőzéséről és megakadályozásáról </w:t>
      </w:r>
      <w:r w:rsidRPr="0081610D">
        <w:rPr>
          <w:rFonts w:ascii="Sylfaen" w:hAnsi="Sylfaen"/>
          <w:sz w:val="24"/>
          <w:szCs w:val="24"/>
          <w:lang w:eastAsia="hu-HU"/>
        </w:rPr>
        <w:tab/>
        <w:t xml:space="preserve">szóló 2007. évi CXXXVI. törvény (a továbbiakban: pénzmosásról szóló törvény) 3. § </w:t>
      </w:r>
      <w:r w:rsidRPr="0081610D">
        <w:rPr>
          <w:rFonts w:ascii="Sylfaen" w:hAnsi="Sylfaen"/>
          <w:sz w:val="24"/>
          <w:szCs w:val="24"/>
          <w:lang w:eastAsia="hu-HU"/>
        </w:rPr>
        <w:tab/>
      </w:r>
      <w:r w:rsidRPr="0081610D">
        <w:rPr>
          <w:rFonts w:ascii="Sylfaen" w:hAnsi="Sylfaen"/>
          <w:i/>
          <w:iCs/>
          <w:sz w:val="24"/>
          <w:szCs w:val="24"/>
          <w:lang w:eastAsia="hu-HU"/>
        </w:rPr>
        <w:t xml:space="preserve">r) </w:t>
      </w:r>
      <w:r w:rsidRPr="0081610D">
        <w:rPr>
          <w:rFonts w:ascii="Sylfaen" w:hAnsi="Sylfaen"/>
          <w:i/>
          <w:iCs/>
          <w:sz w:val="24"/>
          <w:szCs w:val="24"/>
          <w:lang w:eastAsia="hu-HU"/>
        </w:rPr>
        <w:tab/>
      </w:r>
      <w:r w:rsidRPr="0081610D">
        <w:rPr>
          <w:rFonts w:ascii="Sylfaen" w:hAnsi="Sylfaen"/>
          <w:sz w:val="24"/>
          <w:szCs w:val="24"/>
          <w:lang w:eastAsia="hu-HU"/>
        </w:rPr>
        <w:t xml:space="preserve">pont </w:t>
      </w:r>
      <w:r w:rsidRPr="0081610D">
        <w:rPr>
          <w:rFonts w:ascii="Sylfaen" w:hAnsi="Sylfaen"/>
          <w:i/>
          <w:iCs/>
          <w:sz w:val="24"/>
          <w:szCs w:val="24"/>
          <w:lang w:eastAsia="hu-HU"/>
        </w:rPr>
        <w:t xml:space="preserve">ra)-rb) </w:t>
      </w:r>
      <w:r w:rsidRPr="0081610D">
        <w:rPr>
          <w:rFonts w:ascii="Sylfaen" w:hAnsi="Sylfaen"/>
          <w:sz w:val="24"/>
          <w:szCs w:val="24"/>
          <w:lang w:eastAsia="hu-HU"/>
        </w:rPr>
        <w:t xml:space="preserve">vagy </w:t>
      </w:r>
      <w:r w:rsidRPr="0081610D">
        <w:rPr>
          <w:rFonts w:ascii="Sylfaen" w:hAnsi="Sylfaen"/>
          <w:i/>
          <w:iCs/>
          <w:sz w:val="24"/>
          <w:szCs w:val="24"/>
          <w:lang w:eastAsia="hu-HU"/>
        </w:rPr>
        <w:t xml:space="preserve">rc)-rd) </w:t>
      </w:r>
      <w:r w:rsidRPr="0081610D">
        <w:rPr>
          <w:rFonts w:ascii="Sylfaen" w:hAnsi="Sylfaen"/>
          <w:sz w:val="24"/>
          <w:szCs w:val="24"/>
          <w:lang w:eastAsia="hu-HU"/>
        </w:rPr>
        <w:t xml:space="preserve">alpontja szerint definiált valamennyi tényleges tulajdonos </w:t>
      </w:r>
      <w:r w:rsidRPr="0081610D">
        <w:rPr>
          <w:rFonts w:ascii="Sylfaen" w:hAnsi="Sylfaen"/>
          <w:sz w:val="24"/>
          <w:szCs w:val="24"/>
          <w:lang w:eastAsia="hu-HU"/>
        </w:rPr>
        <w:tab/>
        <w:t xml:space="preserve">nevét és állandó lakóhelyét </w:t>
      </w:r>
      <w:r w:rsidRPr="0081610D">
        <w:rPr>
          <w:rFonts w:ascii="Sylfaen" w:hAnsi="Sylfaen"/>
          <w:color w:val="000000"/>
          <w:sz w:val="24"/>
          <w:szCs w:val="24"/>
        </w:rPr>
        <w:t>az alábbiak szerint mutatom be:</w:t>
      </w:r>
      <w:r w:rsidRPr="0081610D">
        <w:rPr>
          <w:rStyle w:val="Lbjegyzet-hivatkozs"/>
          <w:rFonts w:ascii="Sylfaen" w:hAnsi="Sylfaen"/>
          <w:color w:val="000000"/>
          <w:sz w:val="24"/>
          <w:szCs w:val="24"/>
        </w:rPr>
        <w:footnoteReference w:id="55"/>
      </w:r>
    </w:p>
    <w:p w:rsidR="001A7FD4" w:rsidRPr="0081610D" w:rsidRDefault="001A7FD4" w:rsidP="001A7FD4">
      <w:pPr>
        <w:ind w:right="72"/>
        <w:jc w:val="both"/>
        <w:rPr>
          <w:rFonts w:ascii="Sylfaen" w:hAnsi="Sylfaen" w:cs="Times"/>
          <w:color w:val="00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4968"/>
      </w:tblGrid>
      <w:tr w:rsidR="001A7FD4" w:rsidRPr="0081610D" w:rsidTr="00447586">
        <w:tc>
          <w:tcPr>
            <w:tcW w:w="3395" w:type="dxa"/>
            <w:shd w:val="clear" w:color="auto" w:fill="B3B3B3"/>
            <w:vAlign w:val="center"/>
          </w:tcPr>
          <w:p w:rsidR="001A7FD4" w:rsidRPr="0081610D" w:rsidRDefault="001A7FD4" w:rsidP="00447586">
            <w:pPr>
              <w:pStyle w:val="Szvegtrzsbehzssal3"/>
              <w:spacing w:before="120"/>
              <w:ind w:left="0"/>
              <w:rPr>
                <w:rFonts w:ascii="Sylfaen" w:hAnsi="Sylfaen"/>
                <w:sz w:val="22"/>
                <w:szCs w:val="22"/>
              </w:rPr>
            </w:pPr>
            <w:r w:rsidRPr="0081610D">
              <w:rPr>
                <w:rFonts w:ascii="Sylfaen" w:hAnsi="Sylfaen"/>
                <w:sz w:val="22"/>
                <w:szCs w:val="22"/>
              </w:rPr>
              <w:t xml:space="preserve">Tényleges tulajdonos neve </w:t>
            </w:r>
          </w:p>
        </w:tc>
        <w:tc>
          <w:tcPr>
            <w:tcW w:w="4968" w:type="dxa"/>
            <w:shd w:val="clear" w:color="auto" w:fill="B3B3B3"/>
            <w:vAlign w:val="center"/>
          </w:tcPr>
          <w:p w:rsidR="001A7FD4" w:rsidRPr="0081610D" w:rsidRDefault="001A7FD4" w:rsidP="00447586">
            <w:pPr>
              <w:pStyle w:val="Szvegtrzsbehzssal3"/>
              <w:spacing w:before="120"/>
              <w:ind w:left="0"/>
              <w:rPr>
                <w:rFonts w:ascii="Sylfaen" w:hAnsi="Sylfaen"/>
                <w:sz w:val="22"/>
                <w:szCs w:val="22"/>
              </w:rPr>
            </w:pPr>
            <w:r w:rsidRPr="0081610D">
              <w:rPr>
                <w:rFonts w:ascii="Sylfaen" w:hAnsi="Sylfaen"/>
                <w:sz w:val="22"/>
                <w:szCs w:val="22"/>
              </w:rPr>
              <w:t>Állandó lakóhelye</w:t>
            </w:r>
          </w:p>
        </w:tc>
      </w:tr>
      <w:tr w:rsidR="001A7FD4" w:rsidRPr="0081610D" w:rsidTr="00447586">
        <w:trPr>
          <w:trHeight w:val="567"/>
        </w:trPr>
        <w:tc>
          <w:tcPr>
            <w:tcW w:w="3395" w:type="dxa"/>
            <w:vAlign w:val="center"/>
          </w:tcPr>
          <w:p w:rsidR="001A7FD4" w:rsidRPr="0081610D" w:rsidRDefault="001A7FD4" w:rsidP="00447586">
            <w:pPr>
              <w:autoSpaceDE w:val="0"/>
              <w:autoSpaceDN w:val="0"/>
              <w:adjustRightInd w:val="0"/>
              <w:rPr>
                <w:rFonts w:ascii="Sylfaen" w:hAnsi="Sylfaen"/>
                <w:sz w:val="24"/>
                <w:szCs w:val="24"/>
              </w:rPr>
            </w:pPr>
          </w:p>
        </w:tc>
        <w:tc>
          <w:tcPr>
            <w:tcW w:w="4968" w:type="dxa"/>
            <w:vAlign w:val="center"/>
          </w:tcPr>
          <w:p w:rsidR="001A7FD4" w:rsidRPr="0081610D" w:rsidRDefault="001A7FD4" w:rsidP="00447586">
            <w:pPr>
              <w:autoSpaceDE w:val="0"/>
              <w:autoSpaceDN w:val="0"/>
              <w:adjustRightInd w:val="0"/>
              <w:rPr>
                <w:rFonts w:ascii="Sylfaen" w:hAnsi="Sylfaen"/>
                <w:sz w:val="24"/>
                <w:szCs w:val="24"/>
              </w:rPr>
            </w:pPr>
          </w:p>
        </w:tc>
      </w:tr>
      <w:tr w:rsidR="001A7FD4" w:rsidRPr="0081610D" w:rsidTr="00447586">
        <w:trPr>
          <w:trHeight w:val="567"/>
        </w:trPr>
        <w:tc>
          <w:tcPr>
            <w:tcW w:w="3395" w:type="dxa"/>
            <w:vAlign w:val="center"/>
          </w:tcPr>
          <w:p w:rsidR="001A7FD4" w:rsidRPr="0081610D" w:rsidRDefault="001A7FD4" w:rsidP="00447586">
            <w:pPr>
              <w:autoSpaceDE w:val="0"/>
              <w:autoSpaceDN w:val="0"/>
              <w:adjustRightInd w:val="0"/>
              <w:rPr>
                <w:rFonts w:ascii="Sylfaen" w:hAnsi="Sylfaen"/>
                <w:sz w:val="24"/>
                <w:szCs w:val="24"/>
              </w:rPr>
            </w:pPr>
          </w:p>
        </w:tc>
        <w:tc>
          <w:tcPr>
            <w:tcW w:w="4968" w:type="dxa"/>
            <w:vAlign w:val="center"/>
          </w:tcPr>
          <w:p w:rsidR="001A7FD4" w:rsidRPr="0081610D" w:rsidRDefault="001A7FD4" w:rsidP="00447586">
            <w:pPr>
              <w:autoSpaceDE w:val="0"/>
              <w:autoSpaceDN w:val="0"/>
              <w:adjustRightInd w:val="0"/>
              <w:rPr>
                <w:rFonts w:ascii="Sylfaen" w:hAnsi="Sylfaen"/>
                <w:sz w:val="24"/>
                <w:szCs w:val="24"/>
              </w:rPr>
            </w:pPr>
          </w:p>
        </w:tc>
      </w:tr>
      <w:tr w:rsidR="001A7FD4" w:rsidRPr="0081610D" w:rsidTr="00447586">
        <w:trPr>
          <w:trHeight w:val="567"/>
        </w:trPr>
        <w:tc>
          <w:tcPr>
            <w:tcW w:w="3395" w:type="dxa"/>
            <w:vAlign w:val="center"/>
          </w:tcPr>
          <w:p w:rsidR="001A7FD4" w:rsidRPr="0081610D" w:rsidRDefault="001A7FD4" w:rsidP="00447586">
            <w:pPr>
              <w:autoSpaceDE w:val="0"/>
              <w:autoSpaceDN w:val="0"/>
              <w:adjustRightInd w:val="0"/>
              <w:rPr>
                <w:rFonts w:ascii="Sylfaen" w:hAnsi="Sylfaen"/>
                <w:sz w:val="24"/>
                <w:szCs w:val="24"/>
              </w:rPr>
            </w:pPr>
          </w:p>
        </w:tc>
        <w:tc>
          <w:tcPr>
            <w:tcW w:w="4968" w:type="dxa"/>
            <w:vAlign w:val="center"/>
          </w:tcPr>
          <w:p w:rsidR="001A7FD4" w:rsidRPr="0081610D" w:rsidRDefault="001A7FD4" w:rsidP="00447586">
            <w:pPr>
              <w:autoSpaceDE w:val="0"/>
              <w:autoSpaceDN w:val="0"/>
              <w:adjustRightInd w:val="0"/>
              <w:rPr>
                <w:rFonts w:ascii="Sylfaen" w:hAnsi="Sylfaen"/>
                <w:sz w:val="24"/>
                <w:szCs w:val="24"/>
              </w:rPr>
            </w:pPr>
          </w:p>
        </w:tc>
      </w:tr>
    </w:tbl>
    <w:p w:rsidR="001A7FD4" w:rsidRPr="0081610D" w:rsidRDefault="001A7FD4" w:rsidP="001A7FD4">
      <w:pPr>
        <w:ind w:right="-108" w:firstLine="708"/>
        <w:jc w:val="both"/>
        <w:rPr>
          <w:rFonts w:ascii="Sylfaen" w:hAnsi="Sylfaen"/>
          <w:i/>
          <w:sz w:val="24"/>
          <w:szCs w:val="24"/>
        </w:rPr>
      </w:pPr>
      <w:r w:rsidRPr="0081610D">
        <w:rPr>
          <w:rFonts w:ascii="Sylfaen" w:hAnsi="Sylfaen"/>
          <w:i/>
          <w:sz w:val="24"/>
          <w:szCs w:val="24"/>
        </w:rPr>
        <w:t>A táblázat tetszés szerinti sorokkal bővíthető!</w:t>
      </w:r>
    </w:p>
    <w:p w:rsidR="001A7FD4" w:rsidRPr="0081610D" w:rsidRDefault="001A7FD4" w:rsidP="001A7FD4">
      <w:pPr>
        <w:suppressAutoHyphens w:val="0"/>
        <w:autoSpaceDE w:val="0"/>
        <w:autoSpaceDN w:val="0"/>
        <w:adjustRightInd w:val="0"/>
        <w:rPr>
          <w:rFonts w:ascii="Sylfaen" w:hAnsi="Sylfaen" w:cs="Times"/>
          <w:b/>
          <w:color w:val="000000"/>
          <w:sz w:val="24"/>
          <w:szCs w:val="24"/>
          <w:u w:val="single"/>
        </w:rPr>
      </w:pPr>
    </w:p>
    <w:p w:rsidR="001A7FD4" w:rsidRPr="0081610D" w:rsidRDefault="001A7FD4" w:rsidP="001A7FD4">
      <w:pPr>
        <w:suppressAutoHyphens w:val="0"/>
        <w:autoSpaceDE w:val="0"/>
        <w:autoSpaceDN w:val="0"/>
        <w:adjustRightInd w:val="0"/>
        <w:rPr>
          <w:rFonts w:ascii="Sylfaen" w:hAnsi="Sylfaen" w:cs="Times"/>
          <w:b/>
          <w:color w:val="000000"/>
          <w:sz w:val="24"/>
          <w:szCs w:val="24"/>
          <w:u w:val="single"/>
        </w:rPr>
      </w:pPr>
      <w:r w:rsidRPr="0081610D">
        <w:rPr>
          <w:rFonts w:ascii="Sylfaen" w:hAnsi="Sylfaen" w:cs="Times"/>
          <w:b/>
          <w:color w:val="000000"/>
          <w:sz w:val="24"/>
          <w:szCs w:val="24"/>
          <w:u w:val="single"/>
        </w:rPr>
        <w:t>vagy</w:t>
      </w:r>
    </w:p>
    <w:p w:rsidR="001A7FD4" w:rsidRPr="0081610D" w:rsidRDefault="001A7FD4" w:rsidP="001A7FD4">
      <w:pPr>
        <w:suppressAutoHyphens w:val="0"/>
        <w:autoSpaceDE w:val="0"/>
        <w:autoSpaceDN w:val="0"/>
        <w:adjustRightInd w:val="0"/>
        <w:rPr>
          <w:rFonts w:ascii="Sylfaen" w:hAnsi="Sylfaen" w:cs="Times"/>
          <w:b/>
          <w:color w:val="000000"/>
          <w:sz w:val="24"/>
          <w:szCs w:val="24"/>
          <w:u w:val="single"/>
        </w:rPr>
      </w:pPr>
    </w:p>
    <w:p w:rsidR="001A7FD4" w:rsidRPr="0081610D" w:rsidRDefault="001A7FD4" w:rsidP="001C097E">
      <w:pPr>
        <w:numPr>
          <w:ilvl w:val="1"/>
          <w:numId w:val="25"/>
        </w:numPr>
        <w:suppressAutoHyphens w:val="0"/>
        <w:autoSpaceDE w:val="0"/>
        <w:autoSpaceDN w:val="0"/>
        <w:adjustRightInd w:val="0"/>
        <w:jc w:val="both"/>
        <w:rPr>
          <w:rFonts w:ascii="Sylfaen" w:hAnsi="Sylfaen"/>
          <w:sz w:val="24"/>
          <w:szCs w:val="24"/>
          <w:lang w:eastAsia="hu-HU"/>
        </w:rPr>
      </w:pPr>
      <w:r w:rsidRPr="0081610D">
        <w:rPr>
          <w:rFonts w:ascii="Sylfaen" w:hAnsi="Sylfaen"/>
          <w:color w:val="000000"/>
          <w:sz w:val="24"/>
          <w:szCs w:val="24"/>
        </w:rPr>
        <w:lastRenderedPageBreak/>
        <w:t>és nyilatkozom, hogy</w:t>
      </w:r>
      <w:r w:rsidRPr="0081610D">
        <w:rPr>
          <w:rFonts w:ascii="Sylfaen" w:hAnsi="Sylfaen"/>
          <w:b/>
          <w:color w:val="000000"/>
          <w:sz w:val="24"/>
          <w:szCs w:val="24"/>
        </w:rPr>
        <w:t xml:space="preserve"> </w:t>
      </w:r>
      <w:r w:rsidRPr="0081610D">
        <w:rPr>
          <w:rFonts w:ascii="Sylfaen" w:hAnsi="Sylfaen"/>
          <w:sz w:val="24"/>
          <w:szCs w:val="24"/>
          <w:lang w:eastAsia="hu-HU"/>
        </w:rPr>
        <w:t xml:space="preserve">a gazdasági szereplőnek nincs a pénzmosásról szóló törvény 3. § </w:t>
      </w:r>
      <w:r w:rsidRPr="0081610D">
        <w:rPr>
          <w:rFonts w:ascii="Sylfaen" w:hAnsi="Sylfaen"/>
          <w:iCs/>
          <w:sz w:val="24"/>
          <w:szCs w:val="24"/>
          <w:lang w:eastAsia="hu-HU"/>
        </w:rPr>
        <w:t xml:space="preserve">r) </w:t>
      </w:r>
      <w:r w:rsidRPr="0081610D">
        <w:rPr>
          <w:rFonts w:ascii="Sylfaen" w:hAnsi="Sylfaen"/>
          <w:iCs/>
          <w:sz w:val="24"/>
          <w:szCs w:val="24"/>
          <w:lang w:eastAsia="hu-HU"/>
        </w:rPr>
        <w:tab/>
      </w:r>
      <w:r w:rsidRPr="0081610D">
        <w:rPr>
          <w:rFonts w:ascii="Sylfaen" w:hAnsi="Sylfaen"/>
          <w:sz w:val="24"/>
          <w:szCs w:val="24"/>
          <w:lang w:eastAsia="hu-HU"/>
        </w:rPr>
        <w:t xml:space="preserve">pont </w:t>
      </w:r>
      <w:r w:rsidRPr="0081610D">
        <w:rPr>
          <w:rFonts w:ascii="Sylfaen" w:hAnsi="Sylfaen"/>
          <w:iCs/>
          <w:sz w:val="24"/>
          <w:szCs w:val="24"/>
          <w:lang w:eastAsia="hu-HU"/>
        </w:rPr>
        <w:t xml:space="preserve">ra)-rb) </w:t>
      </w:r>
      <w:r w:rsidRPr="0081610D">
        <w:rPr>
          <w:rFonts w:ascii="Sylfaen" w:hAnsi="Sylfaen"/>
          <w:sz w:val="24"/>
          <w:szCs w:val="24"/>
          <w:lang w:eastAsia="hu-HU"/>
        </w:rPr>
        <w:t xml:space="preserve">vagy </w:t>
      </w:r>
      <w:r w:rsidRPr="0081610D">
        <w:rPr>
          <w:rFonts w:ascii="Sylfaen" w:hAnsi="Sylfaen"/>
          <w:iCs/>
          <w:sz w:val="24"/>
          <w:szCs w:val="24"/>
          <w:lang w:eastAsia="hu-HU"/>
        </w:rPr>
        <w:t xml:space="preserve">rc)-rd) </w:t>
      </w:r>
      <w:r w:rsidRPr="0081610D">
        <w:rPr>
          <w:rFonts w:ascii="Sylfaen" w:hAnsi="Sylfaen"/>
          <w:sz w:val="24"/>
          <w:szCs w:val="24"/>
          <w:lang w:eastAsia="hu-HU"/>
        </w:rPr>
        <w:t>alpontja szerinti tényleges tulajdonosa.</w:t>
      </w:r>
    </w:p>
    <w:p w:rsidR="001A7FD4" w:rsidRPr="0081610D" w:rsidRDefault="001A7FD4" w:rsidP="001A7FD4">
      <w:pPr>
        <w:suppressAutoHyphens w:val="0"/>
        <w:autoSpaceDE w:val="0"/>
        <w:autoSpaceDN w:val="0"/>
        <w:adjustRightInd w:val="0"/>
        <w:rPr>
          <w:rFonts w:ascii="Sylfaen" w:hAnsi="Sylfaen"/>
          <w:sz w:val="19"/>
          <w:szCs w:val="19"/>
          <w:lang w:eastAsia="hu-HU"/>
        </w:rPr>
      </w:pPr>
    </w:p>
    <w:p w:rsidR="001A7FD4" w:rsidRPr="0081610D" w:rsidRDefault="001A7FD4" w:rsidP="001A7FD4">
      <w:pPr>
        <w:suppressAutoHyphens w:val="0"/>
        <w:autoSpaceDE w:val="0"/>
        <w:autoSpaceDN w:val="0"/>
        <w:adjustRightInd w:val="0"/>
        <w:rPr>
          <w:rFonts w:ascii="Sylfaen" w:hAnsi="Sylfaen"/>
          <w:sz w:val="19"/>
          <w:szCs w:val="19"/>
          <w:lang w:eastAsia="hu-HU"/>
        </w:rPr>
      </w:pPr>
    </w:p>
    <w:p w:rsidR="001A7FD4" w:rsidRPr="0081610D" w:rsidRDefault="001A7FD4" w:rsidP="001A7FD4">
      <w:pPr>
        <w:ind w:right="72"/>
        <w:jc w:val="center"/>
        <w:rPr>
          <w:rFonts w:ascii="Sylfaen" w:hAnsi="Sylfaen" w:cs="Times"/>
          <w:b/>
          <w:color w:val="000000"/>
          <w:sz w:val="24"/>
          <w:szCs w:val="24"/>
        </w:rPr>
      </w:pPr>
      <w:r w:rsidRPr="0081610D">
        <w:rPr>
          <w:rFonts w:ascii="Sylfaen" w:hAnsi="Sylfaen" w:cs="Times"/>
          <w:b/>
          <w:color w:val="000000"/>
          <w:sz w:val="24"/>
          <w:szCs w:val="24"/>
        </w:rPr>
        <w:t>VAGY</w:t>
      </w:r>
    </w:p>
    <w:p w:rsidR="001A7FD4" w:rsidRPr="0081610D" w:rsidRDefault="001A7FD4" w:rsidP="001A7FD4">
      <w:pPr>
        <w:ind w:right="72"/>
        <w:jc w:val="center"/>
        <w:rPr>
          <w:rFonts w:ascii="Sylfaen" w:hAnsi="Sylfaen" w:cs="Times"/>
          <w:b/>
          <w:color w:val="000000"/>
          <w:sz w:val="24"/>
          <w:szCs w:val="24"/>
        </w:rPr>
      </w:pPr>
    </w:p>
    <w:p w:rsidR="001A7FD4" w:rsidRPr="0081610D" w:rsidRDefault="001A7FD4" w:rsidP="001C097E">
      <w:pPr>
        <w:numPr>
          <w:ilvl w:val="0"/>
          <w:numId w:val="24"/>
        </w:numPr>
        <w:suppressAutoHyphens w:val="0"/>
        <w:ind w:right="72" w:hanging="720"/>
        <w:jc w:val="both"/>
        <w:rPr>
          <w:rFonts w:ascii="Sylfaen" w:hAnsi="Sylfaen"/>
          <w:b/>
          <w:bCs/>
          <w:sz w:val="24"/>
          <w:szCs w:val="24"/>
        </w:rPr>
      </w:pPr>
      <w:r w:rsidRPr="0081610D">
        <w:rPr>
          <w:rFonts w:ascii="Sylfaen" w:hAnsi="Sylfaen" w:cs="Times"/>
          <w:b/>
          <w:color w:val="000000"/>
          <w:sz w:val="24"/>
          <w:szCs w:val="24"/>
        </w:rPr>
        <w:t>szabályozott tőzsdén jegyzik.</w:t>
      </w:r>
      <w:r w:rsidRPr="0081610D">
        <w:rPr>
          <w:rStyle w:val="Lbjegyzet-hivatkozs"/>
          <w:rFonts w:ascii="Sylfaen" w:hAnsi="Sylfaen"/>
          <w:b/>
          <w:bCs/>
          <w:sz w:val="24"/>
          <w:szCs w:val="24"/>
        </w:rPr>
        <w:footnoteReference w:id="56"/>
      </w:r>
    </w:p>
    <w:p w:rsidR="001A7FD4" w:rsidRPr="0081610D" w:rsidRDefault="001A7FD4" w:rsidP="001A7FD4">
      <w:pPr>
        <w:ind w:right="72"/>
        <w:jc w:val="right"/>
        <w:rPr>
          <w:rFonts w:ascii="Sylfaen" w:hAnsi="Sylfaen"/>
          <w:bCs/>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p>
    <w:p w:rsidR="001A7FD4" w:rsidRPr="0081610D" w:rsidRDefault="001A7FD4" w:rsidP="001A7FD4">
      <w:pPr>
        <w:jc w:val="center"/>
        <w:rPr>
          <w:rFonts w:ascii="Sylfaen" w:hAnsi="Sylfaen"/>
          <w:sz w:val="24"/>
          <w:szCs w:val="24"/>
        </w:rPr>
      </w:pPr>
      <w:r w:rsidRPr="0081610D">
        <w:rPr>
          <w:rFonts w:ascii="Sylfaen" w:hAnsi="Sylfaen"/>
          <w:sz w:val="24"/>
          <w:szCs w:val="24"/>
        </w:rPr>
        <w:t xml:space="preserve">Kijelentem, hogy nyilatkozatom adattartalma a valóságnak megfelel és ezért az általam képviselt gazdasági szereplő nevében felelősséget vállalok. </w:t>
      </w:r>
    </w:p>
    <w:p w:rsidR="001A7FD4" w:rsidRPr="0081610D" w:rsidRDefault="001A7FD4" w:rsidP="001A7FD4">
      <w:pPr>
        <w:numPr>
          <w:ilvl w:val="12"/>
          <w:numId w:val="0"/>
        </w:numPr>
        <w:jc w:val="both"/>
        <w:rPr>
          <w:rFonts w:ascii="Sylfaen" w:hAnsi="Sylfaen"/>
          <w:sz w:val="24"/>
          <w:szCs w:val="24"/>
        </w:rPr>
      </w:pPr>
    </w:p>
    <w:p w:rsidR="001A7FD4" w:rsidRPr="0081610D" w:rsidRDefault="001A7FD4" w:rsidP="001A7FD4">
      <w:pPr>
        <w:ind w:right="72"/>
        <w:jc w:val="right"/>
        <w:rPr>
          <w:rFonts w:ascii="Sylfaen" w:hAnsi="Sylfaen"/>
          <w:bCs/>
          <w:sz w:val="24"/>
          <w:szCs w:val="24"/>
        </w:rPr>
      </w:pPr>
    </w:p>
    <w:p w:rsidR="001A7FD4" w:rsidRPr="0081610D" w:rsidRDefault="001A7FD4" w:rsidP="001A7FD4">
      <w:pPr>
        <w:pStyle w:val="Szvegtrzs3"/>
        <w:numPr>
          <w:ilvl w:val="12"/>
          <w:numId w:val="0"/>
        </w:numPr>
        <w:jc w:val="left"/>
        <w:rPr>
          <w:rFonts w:ascii="Sylfaen" w:hAnsi="Sylfaen"/>
          <w:sz w:val="24"/>
          <w:szCs w:val="24"/>
        </w:rPr>
      </w:pPr>
      <w:r w:rsidRPr="0081610D">
        <w:rPr>
          <w:rFonts w:ascii="Sylfaen" w:hAnsi="Sylfaen"/>
          <w:sz w:val="24"/>
          <w:szCs w:val="24"/>
        </w:rPr>
        <w:t>Keltezés (helység, év, hónap, nap)</w:t>
      </w:r>
    </w:p>
    <w:p w:rsidR="001A7FD4" w:rsidRPr="0081610D" w:rsidRDefault="001A7FD4" w:rsidP="001A7FD4">
      <w:pPr>
        <w:pStyle w:val="NormlWeb"/>
        <w:spacing w:before="0" w:after="0"/>
        <w:ind w:right="72"/>
        <w:jc w:val="both"/>
        <w:rPr>
          <w:rFonts w:ascii="Sylfaen" w:hAnsi="Sylfaen"/>
        </w:rPr>
      </w:pPr>
    </w:p>
    <w:p w:rsidR="001A7FD4" w:rsidRPr="0081610D" w:rsidRDefault="001A7FD4" w:rsidP="001A7FD4">
      <w:pPr>
        <w:pStyle w:val="NormlWeb"/>
        <w:spacing w:before="0" w:after="0"/>
        <w:ind w:right="72"/>
        <w:jc w:val="both"/>
        <w:rPr>
          <w:rFonts w:ascii="Sylfaen" w:hAnsi="Sylfaen"/>
        </w:rPr>
      </w:pPr>
    </w:p>
    <w:p w:rsidR="001A7FD4" w:rsidRPr="0081610D" w:rsidRDefault="001A7FD4" w:rsidP="001A7FD4">
      <w:pPr>
        <w:pStyle w:val="NormlWeb"/>
        <w:spacing w:before="0" w:after="0"/>
        <w:ind w:right="72"/>
        <w:jc w:val="both"/>
        <w:rPr>
          <w:rFonts w:ascii="Sylfaen" w:hAnsi="Sylfaen"/>
        </w:rPr>
      </w:pPr>
    </w:p>
    <w:p w:rsidR="001A7FD4" w:rsidRPr="0081610D" w:rsidRDefault="001A7FD4" w:rsidP="001A7FD4">
      <w:pPr>
        <w:jc w:val="right"/>
        <w:rPr>
          <w:rFonts w:ascii="Sylfaen" w:hAnsi="Sylfaen"/>
          <w:sz w:val="24"/>
          <w:szCs w:val="24"/>
        </w:rPr>
      </w:pP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sz w:val="24"/>
          <w:szCs w:val="24"/>
        </w:rPr>
        <w:t>____________________________</w:t>
      </w:r>
    </w:p>
    <w:p w:rsidR="001A7FD4" w:rsidRPr="0081610D" w:rsidRDefault="001A7FD4" w:rsidP="001A7FD4">
      <w:pPr>
        <w:ind w:left="4956" w:firstLine="708"/>
        <w:jc w:val="center"/>
        <w:rPr>
          <w:rFonts w:ascii="Sylfaen" w:hAnsi="Sylfaen"/>
          <w:sz w:val="24"/>
          <w:szCs w:val="24"/>
        </w:rPr>
      </w:pPr>
      <w:r w:rsidRPr="0081610D">
        <w:rPr>
          <w:rFonts w:ascii="Sylfaen" w:hAnsi="Sylfaen"/>
          <w:sz w:val="24"/>
          <w:szCs w:val="24"/>
        </w:rPr>
        <w:t>aláírás</w:t>
      </w:r>
    </w:p>
    <w:p w:rsidR="001A7FD4" w:rsidRPr="0081610D" w:rsidRDefault="001A7FD4" w:rsidP="001A7FD4">
      <w:pPr>
        <w:pStyle w:val="NormlWeb"/>
        <w:spacing w:before="0" w:after="0"/>
        <w:ind w:right="-108"/>
        <w:jc w:val="both"/>
        <w:rPr>
          <w:rFonts w:ascii="Sylfaen" w:hAnsi="Sylfaen"/>
          <w:b/>
        </w:rPr>
      </w:pPr>
    </w:p>
    <w:p w:rsidR="001A7FD4" w:rsidRPr="0081610D" w:rsidRDefault="001A7FD4" w:rsidP="001A7FD4">
      <w:pPr>
        <w:jc w:val="center"/>
        <w:rPr>
          <w:rFonts w:ascii="Sylfaen" w:hAnsi="Sylfaen"/>
        </w:rPr>
      </w:pPr>
      <w:r w:rsidRPr="0081610D">
        <w:rPr>
          <w:rFonts w:ascii="Sylfaen" w:hAnsi="Sylfaen"/>
          <w:bCs/>
          <w:szCs w:val="24"/>
        </w:rPr>
        <w:br w:type="page"/>
      </w:r>
      <w:r w:rsidRPr="0081610D">
        <w:rPr>
          <w:rFonts w:ascii="Sylfaen" w:hAnsi="Sylfaen"/>
          <w:b/>
          <w:sz w:val="24"/>
          <w:szCs w:val="24"/>
        </w:rPr>
        <w:lastRenderedPageBreak/>
        <w:t>NYILATKOZAT</w:t>
      </w:r>
    </w:p>
    <w:p w:rsidR="001A7FD4" w:rsidRPr="0081610D" w:rsidRDefault="001A7FD4" w:rsidP="001A7FD4">
      <w:pPr>
        <w:jc w:val="center"/>
        <w:rPr>
          <w:rFonts w:ascii="Sylfaen" w:hAnsi="Sylfaen"/>
          <w:b/>
          <w:sz w:val="24"/>
          <w:szCs w:val="24"/>
        </w:rPr>
      </w:pPr>
      <w:r w:rsidRPr="0081610D">
        <w:rPr>
          <w:rFonts w:ascii="Sylfaen" w:hAnsi="Sylfaen"/>
          <w:b/>
          <w:sz w:val="24"/>
          <w:szCs w:val="24"/>
        </w:rPr>
        <w:t>a Kbt. 62.§ (1) bekezdés k) pont kc) alpontjára vonatkozóan</w:t>
      </w:r>
    </w:p>
    <w:p w:rsidR="001A7FD4" w:rsidRPr="0081610D" w:rsidRDefault="001A7FD4" w:rsidP="001A7FD4">
      <w:pPr>
        <w:jc w:val="center"/>
        <w:rPr>
          <w:rFonts w:ascii="Sylfaen" w:hAnsi="Sylfaen"/>
          <w:b/>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Alulírott …………………………………………………………………………….. - mint a(z)</w:t>
      </w:r>
    </w:p>
    <w:p w:rsidR="001A7FD4" w:rsidRPr="0081610D" w:rsidRDefault="001A7FD4" w:rsidP="001A7FD4">
      <w:pPr>
        <w:ind w:right="72"/>
        <w:jc w:val="both"/>
        <w:rPr>
          <w:rFonts w:ascii="Sylfaen" w:hAnsi="Sylfaen" w:cs="Times"/>
          <w:color w:val="000000"/>
          <w:sz w:val="24"/>
          <w:szCs w:val="24"/>
        </w:rPr>
      </w:pPr>
      <w:r w:rsidRPr="0081610D">
        <w:rPr>
          <w:rFonts w:ascii="Sylfaen" w:hAnsi="Sylfaen"/>
          <w:sz w:val="24"/>
          <w:szCs w:val="24"/>
        </w:rPr>
        <w:t xml:space="preserve">………………………………………………………………………………………ajánlattevő gazdasági szereplő képviselője - 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hAnsi="Sylfaen"/>
          <w:b/>
          <w:bCs/>
          <w:color w:val="222222"/>
          <w:sz w:val="24"/>
        </w:rPr>
        <w:t xml:space="preserve"> </w:t>
      </w:r>
      <w:r w:rsidRPr="0081610D">
        <w:rPr>
          <w:rFonts w:ascii="Sylfaen" w:hAnsi="Sylfaen"/>
          <w:sz w:val="24"/>
          <w:szCs w:val="24"/>
        </w:rPr>
        <w:t xml:space="preserve">tárgyú közbeszerzési eljárásban kijelentem, hogy </w:t>
      </w:r>
      <w:r w:rsidRPr="0081610D">
        <w:rPr>
          <w:rFonts w:ascii="Sylfaen" w:hAnsi="Sylfaen" w:cs="Times"/>
          <w:color w:val="000000"/>
          <w:sz w:val="24"/>
          <w:szCs w:val="24"/>
        </w:rPr>
        <w:t>az általam képviselt gazdasági szereplőben</w:t>
      </w:r>
      <w:r w:rsidRPr="0081610D">
        <w:rPr>
          <w:rStyle w:val="Lbjegyzet-hivatkozs"/>
          <w:rFonts w:ascii="Sylfaen" w:hAnsi="Sylfaen" w:cs="Times"/>
          <w:color w:val="000000"/>
          <w:sz w:val="24"/>
          <w:szCs w:val="24"/>
        </w:rPr>
        <w:footnoteReference w:id="57"/>
      </w:r>
      <w:r w:rsidRPr="0081610D">
        <w:rPr>
          <w:rFonts w:ascii="Sylfaen" w:hAnsi="Sylfaen" w:cs="Times"/>
          <w:color w:val="000000"/>
          <w:sz w:val="24"/>
          <w:szCs w:val="24"/>
        </w:rPr>
        <w:t xml:space="preserve">  </w:t>
      </w:r>
    </w:p>
    <w:p w:rsidR="001A7FD4" w:rsidRPr="0081610D" w:rsidRDefault="001A7FD4" w:rsidP="001A7FD4">
      <w:pPr>
        <w:pStyle w:val="NormlWeb"/>
        <w:spacing w:before="0" w:after="0"/>
        <w:ind w:right="72"/>
        <w:jc w:val="both"/>
        <w:rPr>
          <w:rFonts w:ascii="Sylfaen" w:hAnsi="Sylfaen" w:cs="Times"/>
          <w:sz w:val="20"/>
          <w:szCs w:val="20"/>
        </w:rPr>
      </w:pPr>
    </w:p>
    <w:p w:rsidR="001A7FD4" w:rsidRPr="0081610D" w:rsidRDefault="001A7FD4" w:rsidP="001C097E">
      <w:pPr>
        <w:numPr>
          <w:ilvl w:val="1"/>
          <w:numId w:val="26"/>
        </w:numPr>
        <w:tabs>
          <w:tab w:val="clear" w:pos="2520"/>
          <w:tab w:val="num" w:pos="284"/>
        </w:tabs>
        <w:suppressAutoHyphens w:val="0"/>
        <w:autoSpaceDE w:val="0"/>
        <w:autoSpaceDN w:val="0"/>
        <w:adjustRightInd w:val="0"/>
        <w:ind w:left="284" w:hanging="284"/>
        <w:jc w:val="both"/>
        <w:rPr>
          <w:rFonts w:ascii="Sylfaen" w:hAnsi="Sylfaen"/>
          <w:sz w:val="24"/>
          <w:szCs w:val="24"/>
          <w:lang w:eastAsia="hu-HU"/>
        </w:rPr>
      </w:pPr>
      <w:r w:rsidRPr="0081610D">
        <w:rPr>
          <w:rFonts w:ascii="Sylfaen" w:hAnsi="Sylfaen"/>
          <w:sz w:val="24"/>
          <w:szCs w:val="24"/>
        </w:rPr>
        <w:t xml:space="preserve">van </w:t>
      </w:r>
      <w:r w:rsidRPr="0081610D">
        <w:rPr>
          <w:rFonts w:ascii="Sylfaen" w:hAnsi="Sylfaen"/>
          <w:sz w:val="24"/>
          <w:szCs w:val="24"/>
          <w:lang w:eastAsia="hu-HU"/>
        </w:rPr>
        <w:t>olyan jogi személy vagy személyes joga szerint jogképes szervezet, amely az ajánlattevőben, illetve részvételre jelentkezőben közvetetten vagy közvetlenül több, mint 25%-os tulajdoni résszel vagy szavazati joggal rendelkezik</w:t>
      </w:r>
      <w:r w:rsidRPr="0081610D">
        <w:rPr>
          <w:rFonts w:ascii="Sylfaen" w:hAnsi="Sylfaen"/>
          <w:sz w:val="24"/>
          <w:szCs w:val="24"/>
        </w:rPr>
        <w:t xml:space="preserve">; az ilyen szervezet az alábbiak szerint nevezem meg, továbbá nyilatkozom, hogy annak vonatkozásában a </w:t>
      </w:r>
      <w:r w:rsidRPr="0081610D">
        <w:rPr>
          <w:rFonts w:ascii="Sylfaen" w:hAnsi="Sylfaen"/>
          <w:sz w:val="24"/>
          <w:szCs w:val="24"/>
          <w:lang w:eastAsia="hu-HU"/>
        </w:rPr>
        <w:t xml:space="preserve">Kbt. 62. § (1) bekezdés </w:t>
      </w:r>
      <w:r w:rsidRPr="0081610D">
        <w:rPr>
          <w:rFonts w:ascii="Sylfaen" w:hAnsi="Sylfaen"/>
          <w:i/>
          <w:iCs/>
          <w:sz w:val="24"/>
          <w:szCs w:val="24"/>
          <w:lang w:eastAsia="hu-HU"/>
        </w:rPr>
        <w:t xml:space="preserve">k) </w:t>
      </w:r>
      <w:r w:rsidRPr="0081610D">
        <w:rPr>
          <w:rFonts w:ascii="Sylfaen" w:hAnsi="Sylfaen"/>
          <w:sz w:val="24"/>
          <w:szCs w:val="24"/>
          <w:lang w:eastAsia="hu-HU"/>
        </w:rPr>
        <w:t xml:space="preserve">pont </w:t>
      </w:r>
      <w:r w:rsidRPr="0081610D">
        <w:rPr>
          <w:rFonts w:ascii="Sylfaen" w:hAnsi="Sylfaen"/>
          <w:i/>
          <w:iCs/>
          <w:sz w:val="24"/>
          <w:szCs w:val="24"/>
          <w:lang w:eastAsia="hu-HU"/>
        </w:rPr>
        <w:t xml:space="preserve">kc) </w:t>
      </w:r>
      <w:r w:rsidRPr="0081610D">
        <w:rPr>
          <w:rFonts w:ascii="Sylfaen" w:hAnsi="Sylfaen"/>
          <w:sz w:val="24"/>
          <w:szCs w:val="24"/>
          <w:lang w:eastAsia="hu-HU"/>
        </w:rPr>
        <w:t>alpontjában hivatkozott kizáró feltétel nem áll fenn</w:t>
      </w:r>
      <w:r w:rsidRPr="0081610D">
        <w:rPr>
          <w:rFonts w:ascii="Sylfaen" w:hAnsi="Sylfaen"/>
          <w:sz w:val="24"/>
          <w:szCs w:val="24"/>
        </w:rPr>
        <w:t>:</w:t>
      </w:r>
    </w:p>
    <w:p w:rsidR="001A7FD4" w:rsidRPr="0081610D" w:rsidRDefault="001A7FD4" w:rsidP="001A7FD4">
      <w:pPr>
        <w:pStyle w:val="NormlWeb"/>
        <w:spacing w:before="0" w:after="0"/>
        <w:ind w:left="284" w:right="72"/>
        <w:jc w:val="both"/>
        <w:rPr>
          <w:rFonts w:ascii="Sylfaen" w:hAnsi="Sylfaen"/>
        </w:rPr>
      </w:pPr>
    </w:p>
    <w:p w:rsidR="001A7FD4" w:rsidRPr="0081610D" w:rsidRDefault="001A7FD4" w:rsidP="001A7FD4">
      <w:pPr>
        <w:ind w:right="72"/>
        <w:jc w:val="both"/>
        <w:rPr>
          <w:rFonts w:ascii="Sylfaen" w:hAnsi="Sylfaen"/>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4968"/>
      </w:tblGrid>
      <w:tr w:rsidR="001A7FD4" w:rsidRPr="0081610D" w:rsidTr="00447586">
        <w:tc>
          <w:tcPr>
            <w:tcW w:w="3820" w:type="dxa"/>
            <w:shd w:val="clear" w:color="auto" w:fill="B3B3B3"/>
            <w:vAlign w:val="center"/>
          </w:tcPr>
          <w:p w:rsidR="001A7FD4" w:rsidRPr="0081610D" w:rsidRDefault="001A7FD4" w:rsidP="00447586">
            <w:pPr>
              <w:pStyle w:val="Szvegtrzsbehzssal3"/>
              <w:spacing w:before="120"/>
              <w:ind w:left="0"/>
              <w:rPr>
                <w:rFonts w:ascii="Sylfaen" w:hAnsi="Sylfaen"/>
                <w:sz w:val="24"/>
                <w:szCs w:val="24"/>
              </w:rPr>
            </w:pPr>
            <w:r w:rsidRPr="0081610D">
              <w:rPr>
                <w:rFonts w:ascii="Sylfaen" w:hAnsi="Sylfaen"/>
                <w:sz w:val="24"/>
                <w:szCs w:val="24"/>
              </w:rPr>
              <w:t xml:space="preserve">Szervezet neve </w:t>
            </w:r>
          </w:p>
        </w:tc>
        <w:tc>
          <w:tcPr>
            <w:tcW w:w="4968" w:type="dxa"/>
            <w:shd w:val="clear" w:color="auto" w:fill="B3B3B3"/>
            <w:vAlign w:val="center"/>
          </w:tcPr>
          <w:p w:rsidR="001A7FD4" w:rsidRPr="0081610D" w:rsidRDefault="001A7FD4" w:rsidP="00447586">
            <w:pPr>
              <w:pStyle w:val="Szvegtrzsbehzssal3"/>
              <w:spacing w:before="120"/>
              <w:ind w:left="0"/>
              <w:rPr>
                <w:rFonts w:ascii="Sylfaen" w:hAnsi="Sylfaen"/>
                <w:sz w:val="24"/>
                <w:szCs w:val="24"/>
              </w:rPr>
            </w:pPr>
            <w:r w:rsidRPr="0081610D">
              <w:rPr>
                <w:rFonts w:ascii="Sylfaen" w:hAnsi="Sylfaen"/>
                <w:sz w:val="24"/>
                <w:szCs w:val="24"/>
              </w:rPr>
              <w:t>Székhelye</w:t>
            </w:r>
          </w:p>
        </w:tc>
      </w:tr>
      <w:tr w:rsidR="001A7FD4" w:rsidRPr="0081610D" w:rsidTr="00447586">
        <w:trPr>
          <w:trHeight w:val="567"/>
        </w:trPr>
        <w:tc>
          <w:tcPr>
            <w:tcW w:w="3820" w:type="dxa"/>
            <w:vAlign w:val="center"/>
          </w:tcPr>
          <w:p w:rsidR="001A7FD4" w:rsidRPr="0081610D" w:rsidRDefault="001A7FD4" w:rsidP="00447586">
            <w:pPr>
              <w:autoSpaceDE w:val="0"/>
              <w:autoSpaceDN w:val="0"/>
              <w:adjustRightInd w:val="0"/>
              <w:rPr>
                <w:rFonts w:ascii="Sylfaen" w:hAnsi="Sylfaen"/>
                <w:sz w:val="24"/>
                <w:szCs w:val="24"/>
              </w:rPr>
            </w:pPr>
          </w:p>
        </w:tc>
        <w:tc>
          <w:tcPr>
            <w:tcW w:w="4968" w:type="dxa"/>
            <w:vAlign w:val="center"/>
          </w:tcPr>
          <w:p w:rsidR="001A7FD4" w:rsidRPr="0081610D" w:rsidRDefault="001A7FD4" w:rsidP="00447586">
            <w:pPr>
              <w:autoSpaceDE w:val="0"/>
              <w:autoSpaceDN w:val="0"/>
              <w:adjustRightInd w:val="0"/>
              <w:rPr>
                <w:rFonts w:ascii="Sylfaen" w:hAnsi="Sylfaen"/>
                <w:sz w:val="24"/>
                <w:szCs w:val="24"/>
              </w:rPr>
            </w:pPr>
          </w:p>
        </w:tc>
      </w:tr>
      <w:tr w:rsidR="001A7FD4" w:rsidRPr="0081610D" w:rsidTr="00447586">
        <w:trPr>
          <w:trHeight w:val="567"/>
        </w:trPr>
        <w:tc>
          <w:tcPr>
            <w:tcW w:w="3820" w:type="dxa"/>
            <w:vAlign w:val="center"/>
          </w:tcPr>
          <w:p w:rsidR="001A7FD4" w:rsidRPr="0081610D" w:rsidRDefault="001A7FD4" w:rsidP="00447586">
            <w:pPr>
              <w:autoSpaceDE w:val="0"/>
              <w:autoSpaceDN w:val="0"/>
              <w:adjustRightInd w:val="0"/>
              <w:rPr>
                <w:rFonts w:ascii="Sylfaen" w:hAnsi="Sylfaen"/>
                <w:sz w:val="24"/>
                <w:szCs w:val="24"/>
              </w:rPr>
            </w:pPr>
          </w:p>
        </w:tc>
        <w:tc>
          <w:tcPr>
            <w:tcW w:w="4968" w:type="dxa"/>
            <w:vAlign w:val="center"/>
          </w:tcPr>
          <w:p w:rsidR="001A7FD4" w:rsidRPr="0081610D" w:rsidRDefault="001A7FD4" w:rsidP="00447586">
            <w:pPr>
              <w:autoSpaceDE w:val="0"/>
              <w:autoSpaceDN w:val="0"/>
              <w:adjustRightInd w:val="0"/>
              <w:rPr>
                <w:rFonts w:ascii="Sylfaen" w:hAnsi="Sylfaen"/>
                <w:sz w:val="24"/>
                <w:szCs w:val="24"/>
              </w:rPr>
            </w:pPr>
          </w:p>
        </w:tc>
      </w:tr>
      <w:tr w:rsidR="001A7FD4" w:rsidRPr="0081610D" w:rsidTr="00447586">
        <w:trPr>
          <w:trHeight w:val="567"/>
        </w:trPr>
        <w:tc>
          <w:tcPr>
            <w:tcW w:w="3820" w:type="dxa"/>
            <w:vAlign w:val="center"/>
          </w:tcPr>
          <w:p w:rsidR="001A7FD4" w:rsidRPr="0081610D" w:rsidRDefault="001A7FD4" w:rsidP="00447586">
            <w:pPr>
              <w:autoSpaceDE w:val="0"/>
              <w:autoSpaceDN w:val="0"/>
              <w:adjustRightInd w:val="0"/>
              <w:rPr>
                <w:rFonts w:ascii="Sylfaen" w:hAnsi="Sylfaen"/>
                <w:sz w:val="24"/>
                <w:szCs w:val="24"/>
              </w:rPr>
            </w:pPr>
          </w:p>
        </w:tc>
        <w:tc>
          <w:tcPr>
            <w:tcW w:w="4968" w:type="dxa"/>
            <w:vAlign w:val="center"/>
          </w:tcPr>
          <w:p w:rsidR="001A7FD4" w:rsidRPr="0081610D" w:rsidRDefault="001A7FD4" w:rsidP="00447586">
            <w:pPr>
              <w:autoSpaceDE w:val="0"/>
              <w:autoSpaceDN w:val="0"/>
              <w:adjustRightInd w:val="0"/>
              <w:rPr>
                <w:rFonts w:ascii="Sylfaen" w:hAnsi="Sylfaen"/>
                <w:sz w:val="24"/>
                <w:szCs w:val="24"/>
              </w:rPr>
            </w:pPr>
          </w:p>
        </w:tc>
      </w:tr>
    </w:tbl>
    <w:p w:rsidR="001A7FD4" w:rsidRPr="0081610D" w:rsidRDefault="001A7FD4" w:rsidP="001A7FD4">
      <w:pPr>
        <w:ind w:right="-108" w:firstLine="708"/>
        <w:jc w:val="both"/>
        <w:rPr>
          <w:rFonts w:ascii="Sylfaen" w:hAnsi="Sylfaen"/>
          <w:i/>
          <w:sz w:val="24"/>
          <w:szCs w:val="24"/>
        </w:rPr>
      </w:pPr>
      <w:r w:rsidRPr="0081610D">
        <w:rPr>
          <w:rFonts w:ascii="Sylfaen" w:hAnsi="Sylfaen"/>
          <w:i/>
          <w:sz w:val="24"/>
          <w:szCs w:val="24"/>
        </w:rPr>
        <w:t>A táblázat tetszés szerinti sorokkal bővíthető!</w:t>
      </w:r>
    </w:p>
    <w:p w:rsidR="001A7FD4" w:rsidRPr="0081610D" w:rsidRDefault="001A7FD4" w:rsidP="001A7FD4">
      <w:pPr>
        <w:pStyle w:val="NormlWeb"/>
        <w:spacing w:before="0" w:after="0"/>
        <w:ind w:left="284" w:right="72"/>
        <w:jc w:val="both"/>
        <w:rPr>
          <w:rFonts w:ascii="Sylfaen" w:hAnsi="Sylfaen"/>
        </w:rPr>
      </w:pPr>
    </w:p>
    <w:p w:rsidR="001A7FD4" w:rsidRPr="0081610D" w:rsidRDefault="001A7FD4" w:rsidP="001A7FD4">
      <w:pPr>
        <w:pStyle w:val="NormlWeb"/>
        <w:spacing w:before="0" w:after="0"/>
        <w:ind w:left="284" w:right="72"/>
        <w:jc w:val="center"/>
        <w:rPr>
          <w:rFonts w:ascii="Sylfaen" w:hAnsi="Sylfaen"/>
          <w:b/>
          <w:sz w:val="32"/>
          <w:u w:val="single"/>
        </w:rPr>
      </w:pPr>
      <w:r w:rsidRPr="0081610D">
        <w:rPr>
          <w:rFonts w:ascii="Sylfaen" w:hAnsi="Sylfaen"/>
          <w:b/>
          <w:sz w:val="32"/>
          <w:u w:val="single"/>
        </w:rPr>
        <w:t>vagy</w:t>
      </w:r>
    </w:p>
    <w:p w:rsidR="001A7FD4" w:rsidRPr="0081610D" w:rsidRDefault="001A7FD4" w:rsidP="001A7FD4">
      <w:pPr>
        <w:pStyle w:val="NormlWeb"/>
        <w:spacing w:before="0" w:after="0"/>
        <w:ind w:left="284" w:right="72"/>
        <w:jc w:val="both"/>
        <w:rPr>
          <w:rFonts w:ascii="Sylfaen" w:hAnsi="Sylfaen"/>
        </w:rPr>
      </w:pPr>
    </w:p>
    <w:p w:rsidR="001A7FD4" w:rsidRPr="0081610D" w:rsidRDefault="001A7FD4" w:rsidP="001C097E">
      <w:pPr>
        <w:pStyle w:val="NormlWeb"/>
        <w:numPr>
          <w:ilvl w:val="1"/>
          <w:numId w:val="26"/>
        </w:numPr>
        <w:tabs>
          <w:tab w:val="clear" w:pos="2520"/>
          <w:tab w:val="num" w:pos="284"/>
        </w:tabs>
        <w:spacing w:before="0" w:after="0"/>
        <w:ind w:left="284" w:right="72" w:hanging="284"/>
        <w:jc w:val="both"/>
        <w:rPr>
          <w:rFonts w:ascii="Sylfaen" w:hAnsi="Sylfaen" w:cs="Times"/>
          <w:sz w:val="20"/>
          <w:szCs w:val="20"/>
        </w:rPr>
      </w:pPr>
      <w:r w:rsidRPr="0081610D">
        <w:rPr>
          <w:rFonts w:ascii="Sylfaen" w:hAnsi="Sylfaen"/>
        </w:rPr>
        <w:t xml:space="preserve">nincs </w:t>
      </w:r>
      <w:r w:rsidRPr="0081610D">
        <w:rPr>
          <w:rFonts w:ascii="Sylfaen" w:hAnsi="Sylfaen"/>
          <w:lang w:eastAsia="hu-HU"/>
        </w:rPr>
        <w:t>jogi személy vagy személyes joga szerint jogképes szervezet, amely az ajánlattevőben, illetve részvételre jelentkezőben közvetetten vagy közvetlenül több, mint 25%-os tulajdoni résszel vagy szavazati joggal rendelkezik</w:t>
      </w:r>
    </w:p>
    <w:p w:rsidR="001A7FD4" w:rsidRPr="0081610D" w:rsidRDefault="001A7FD4" w:rsidP="001A7FD4">
      <w:pPr>
        <w:pStyle w:val="Szvegtrzs3"/>
        <w:numPr>
          <w:ilvl w:val="12"/>
          <w:numId w:val="0"/>
        </w:numPr>
        <w:jc w:val="left"/>
        <w:rPr>
          <w:rFonts w:ascii="Sylfaen" w:hAnsi="Sylfaen"/>
          <w:sz w:val="24"/>
          <w:szCs w:val="24"/>
        </w:rPr>
      </w:pPr>
    </w:p>
    <w:p w:rsidR="001A7FD4" w:rsidRPr="0081610D" w:rsidRDefault="001A7FD4" w:rsidP="001A7FD4">
      <w:pPr>
        <w:jc w:val="center"/>
        <w:rPr>
          <w:rFonts w:ascii="Sylfaen" w:hAnsi="Sylfaen"/>
          <w:sz w:val="24"/>
          <w:szCs w:val="24"/>
        </w:rPr>
      </w:pPr>
      <w:r w:rsidRPr="0081610D">
        <w:rPr>
          <w:rFonts w:ascii="Sylfaen" w:hAnsi="Sylfaen"/>
          <w:sz w:val="24"/>
          <w:szCs w:val="24"/>
        </w:rPr>
        <w:t xml:space="preserve">Kijelentem, hogy nyilatkozatom adattartalma a valóságnak megfelel és ezért az általam képviselt gazdasági szereplő nevében felelősséget vállalok. </w:t>
      </w:r>
    </w:p>
    <w:p w:rsidR="001A7FD4" w:rsidRPr="0081610D" w:rsidRDefault="001A7FD4" w:rsidP="001A7FD4">
      <w:pPr>
        <w:pStyle w:val="Szvegtrzs3"/>
        <w:numPr>
          <w:ilvl w:val="12"/>
          <w:numId w:val="0"/>
        </w:numPr>
        <w:jc w:val="left"/>
        <w:rPr>
          <w:rFonts w:ascii="Sylfaen" w:hAnsi="Sylfaen"/>
          <w:sz w:val="24"/>
          <w:szCs w:val="24"/>
        </w:rPr>
      </w:pPr>
    </w:p>
    <w:p w:rsidR="001A7FD4" w:rsidRPr="0081610D" w:rsidRDefault="001A7FD4" w:rsidP="001A7FD4">
      <w:pPr>
        <w:pStyle w:val="Szvegtrzs3"/>
        <w:numPr>
          <w:ilvl w:val="12"/>
          <w:numId w:val="0"/>
        </w:numPr>
        <w:jc w:val="left"/>
        <w:rPr>
          <w:rFonts w:ascii="Sylfaen" w:hAnsi="Sylfaen"/>
          <w:sz w:val="24"/>
          <w:szCs w:val="24"/>
        </w:rPr>
      </w:pPr>
      <w:r w:rsidRPr="0081610D">
        <w:rPr>
          <w:rFonts w:ascii="Sylfaen" w:hAnsi="Sylfaen"/>
          <w:sz w:val="24"/>
          <w:szCs w:val="24"/>
        </w:rPr>
        <w:t>Keltezés (helység, év, hónap, nap)</w:t>
      </w:r>
    </w:p>
    <w:p w:rsidR="001A7FD4" w:rsidRPr="0081610D" w:rsidRDefault="001A7FD4" w:rsidP="001A7FD4">
      <w:pPr>
        <w:pStyle w:val="NormlWeb"/>
        <w:spacing w:before="0" w:after="0"/>
        <w:ind w:right="72"/>
        <w:jc w:val="both"/>
        <w:rPr>
          <w:rFonts w:ascii="Sylfaen" w:hAnsi="Sylfaen"/>
        </w:rPr>
      </w:pPr>
    </w:p>
    <w:p w:rsidR="001A7FD4" w:rsidRPr="0081610D" w:rsidRDefault="001A7FD4" w:rsidP="001A7FD4">
      <w:pPr>
        <w:pStyle w:val="NormlWeb"/>
        <w:spacing w:before="0" w:after="0"/>
        <w:ind w:right="72"/>
        <w:jc w:val="both"/>
        <w:rPr>
          <w:rFonts w:ascii="Sylfaen" w:hAnsi="Sylfaen"/>
        </w:rPr>
      </w:pPr>
    </w:p>
    <w:p w:rsidR="001A7FD4" w:rsidRPr="0081610D" w:rsidRDefault="001A7FD4" w:rsidP="001A7FD4">
      <w:pPr>
        <w:jc w:val="right"/>
        <w:rPr>
          <w:rFonts w:ascii="Sylfaen" w:hAnsi="Sylfaen"/>
          <w:sz w:val="24"/>
          <w:szCs w:val="24"/>
        </w:rPr>
      </w:pP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sz w:val="24"/>
          <w:szCs w:val="24"/>
        </w:rPr>
        <w:t>____________________________</w:t>
      </w:r>
    </w:p>
    <w:p w:rsidR="001A7FD4" w:rsidRPr="0081610D" w:rsidRDefault="001A7FD4" w:rsidP="001A7FD4">
      <w:pPr>
        <w:ind w:left="4956" w:firstLine="708"/>
        <w:jc w:val="center"/>
        <w:rPr>
          <w:rFonts w:ascii="Sylfaen" w:hAnsi="Sylfaen"/>
          <w:sz w:val="24"/>
          <w:szCs w:val="24"/>
        </w:rPr>
      </w:pPr>
      <w:r w:rsidRPr="0081610D">
        <w:rPr>
          <w:rFonts w:ascii="Sylfaen" w:hAnsi="Sylfaen"/>
          <w:sz w:val="24"/>
          <w:szCs w:val="24"/>
        </w:rPr>
        <w:t>aláírás</w:t>
      </w:r>
    </w:p>
    <w:p w:rsidR="001A7FD4" w:rsidRPr="0081610D" w:rsidRDefault="001A7FD4" w:rsidP="001A7FD4">
      <w:pPr>
        <w:jc w:val="center"/>
        <w:rPr>
          <w:rFonts w:ascii="Sylfaen" w:hAnsi="Sylfaen"/>
          <w:b/>
          <w:sz w:val="24"/>
          <w:szCs w:val="24"/>
        </w:rPr>
        <w:sectPr w:rsidR="001A7FD4" w:rsidRPr="0081610D" w:rsidSect="00C05A21">
          <w:footerReference w:type="default" r:id="rId8"/>
          <w:endnotePr>
            <w:numFmt w:val="decimal"/>
          </w:endnotePr>
          <w:type w:val="continuous"/>
          <w:pgSz w:w="11906" w:h="16838"/>
          <w:pgMar w:top="1418" w:right="991" w:bottom="1418" w:left="1440" w:header="708" w:footer="709" w:gutter="0"/>
          <w:cols w:space="708"/>
          <w:docGrid w:linePitch="360"/>
        </w:sectPr>
      </w:pPr>
      <w:r w:rsidRPr="0081610D">
        <w:rPr>
          <w:rFonts w:ascii="Sylfaen" w:hAnsi="Sylfaen"/>
          <w:b/>
        </w:rPr>
        <w:br w:type="page"/>
      </w:r>
      <w:r w:rsidRPr="0081610D">
        <w:rPr>
          <w:rFonts w:ascii="Sylfaen" w:hAnsi="Sylfaen"/>
          <w:b/>
          <w:sz w:val="24"/>
          <w:szCs w:val="24"/>
        </w:rPr>
        <w:lastRenderedPageBreak/>
        <w:t>NYILATKOZAT</w:t>
      </w:r>
    </w:p>
    <w:p w:rsidR="001A7FD4" w:rsidRPr="0081610D" w:rsidRDefault="001A7FD4" w:rsidP="001A7FD4">
      <w:pPr>
        <w:jc w:val="center"/>
        <w:rPr>
          <w:rFonts w:ascii="Sylfaen" w:hAnsi="Sylfaen"/>
          <w:b/>
          <w:sz w:val="24"/>
          <w:szCs w:val="24"/>
        </w:rPr>
      </w:pPr>
      <w:r w:rsidRPr="0081610D">
        <w:rPr>
          <w:rFonts w:ascii="Sylfaen" w:hAnsi="Sylfaen"/>
          <w:b/>
          <w:sz w:val="24"/>
          <w:szCs w:val="22"/>
        </w:rPr>
        <w:lastRenderedPageBreak/>
        <w:t>a Kbt. 66.</w:t>
      </w:r>
      <w:r>
        <w:rPr>
          <w:rFonts w:ascii="Sylfaen" w:hAnsi="Sylfaen"/>
          <w:b/>
          <w:sz w:val="24"/>
          <w:szCs w:val="22"/>
        </w:rPr>
        <w:t xml:space="preserve"> </w:t>
      </w:r>
      <w:r w:rsidRPr="0081610D">
        <w:rPr>
          <w:rFonts w:ascii="Sylfaen" w:hAnsi="Sylfaen"/>
          <w:b/>
          <w:sz w:val="24"/>
          <w:szCs w:val="22"/>
        </w:rPr>
        <w:t>§ (4) bekezdése</w:t>
      </w:r>
      <w:r w:rsidRPr="0081610D">
        <w:rPr>
          <w:rFonts w:ascii="Sylfaen" w:hAnsi="Sylfaen"/>
          <w:b/>
          <w:sz w:val="32"/>
          <w:szCs w:val="24"/>
        </w:rPr>
        <w:t xml:space="preserve"> </w:t>
      </w:r>
      <w:r w:rsidRPr="0081610D">
        <w:rPr>
          <w:rFonts w:ascii="Sylfaen" w:hAnsi="Sylfaen"/>
          <w:b/>
          <w:sz w:val="24"/>
          <w:szCs w:val="24"/>
        </w:rPr>
        <w:t>tekintetében</w:t>
      </w: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Alulírott …………………………………………………………………………….. - mint a(z)</w:t>
      </w:r>
    </w:p>
    <w:p w:rsidR="001A7FD4" w:rsidRPr="0081610D" w:rsidRDefault="001A7FD4" w:rsidP="001A7FD4">
      <w:pPr>
        <w:jc w:val="both"/>
        <w:rPr>
          <w:rFonts w:ascii="Sylfaen" w:hAnsi="Sylfaen"/>
          <w:sz w:val="24"/>
          <w:szCs w:val="24"/>
        </w:rPr>
      </w:pPr>
      <w:r w:rsidRPr="0081610D">
        <w:rPr>
          <w:rFonts w:ascii="Sylfaen" w:hAnsi="Sylfaen"/>
          <w:sz w:val="24"/>
          <w:szCs w:val="24"/>
        </w:rPr>
        <w:t xml:space="preserve">……………………………………………………………………………………… ajánlattevő gazdasági szereplő képviselője - a Kbt. 66.§ (4) bekezdése 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hAnsi="Sylfaen"/>
          <w:sz w:val="24"/>
          <w:szCs w:val="24"/>
        </w:rPr>
        <w:t>tárgyú közbeszerzési eljárás során nyilatkozom, hogy az általam képviselt gazdasági szereplő a kis- és középvállalkozásokról, fejlődésük támogatásáról szóló törvény szerint</w:t>
      </w:r>
      <w:r w:rsidRPr="0081610D">
        <w:rPr>
          <w:rStyle w:val="Lbjegyzet-hivatkozs"/>
          <w:rFonts w:ascii="Sylfaen" w:hAnsi="Sylfaen"/>
          <w:sz w:val="24"/>
          <w:szCs w:val="24"/>
        </w:rPr>
        <w:footnoteReference w:id="58"/>
      </w:r>
    </w:p>
    <w:p w:rsidR="001A7FD4" w:rsidRPr="0081610D" w:rsidRDefault="001A7FD4" w:rsidP="001A7FD4">
      <w:pPr>
        <w:jc w:val="both"/>
        <w:rPr>
          <w:rFonts w:ascii="Sylfaen" w:hAnsi="Sylfaen"/>
          <w:sz w:val="24"/>
          <w:szCs w:val="24"/>
        </w:rPr>
      </w:pPr>
    </w:p>
    <w:p w:rsidR="001A7FD4" w:rsidRPr="0081610D" w:rsidRDefault="001A7FD4" w:rsidP="001C097E">
      <w:pPr>
        <w:numPr>
          <w:ilvl w:val="0"/>
          <w:numId w:val="20"/>
        </w:numPr>
        <w:jc w:val="both"/>
        <w:rPr>
          <w:rFonts w:ascii="Sylfaen" w:hAnsi="Sylfaen"/>
          <w:sz w:val="24"/>
          <w:szCs w:val="24"/>
        </w:rPr>
      </w:pPr>
      <w:r w:rsidRPr="0081610D">
        <w:rPr>
          <w:rFonts w:ascii="Sylfaen" w:hAnsi="Sylfaen"/>
          <w:sz w:val="24"/>
          <w:szCs w:val="24"/>
        </w:rPr>
        <w:t>mikrovállalkozás</w:t>
      </w:r>
    </w:p>
    <w:p w:rsidR="001A7FD4" w:rsidRPr="0081610D" w:rsidRDefault="001A7FD4" w:rsidP="001C097E">
      <w:pPr>
        <w:numPr>
          <w:ilvl w:val="0"/>
          <w:numId w:val="20"/>
        </w:numPr>
        <w:jc w:val="both"/>
        <w:rPr>
          <w:rFonts w:ascii="Sylfaen" w:hAnsi="Sylfaen"/>
          <w:sz w:val="24"/>
          <w:szCs w:val="24"/>
        </w:rPr>
      </w:pPr>
      <w:r w:rsidRPr="0081610D">
        <w:rPr>
          <w:rFonts w:ascii="Sylfaen" w:hAnsi="Sylfaen"/>
          <w:sz w:val="24"/>
          <w:szCs w:val="24"/>
        </w:rPr>
        <w:t>kisvállalkozás</w:t>
      </w:r>
    </w:p>
    <w:p w:rsidR="001A7FD4" w:rsidRPr="0081610D" w:rsidRDefault="001A7FD4" w:rsidP="001C097E">
      <w:pPr>
        <w:numPr>
          <w:ilvl w:val="0"/>
          <w:numId w:val="20"/>
        </w:numPr>
        <w:jc w:val="both"/>
        <w:rPr>
          <w:rFonts w:ascii="Sylfaen" w:hAnsi="Sylfaen"/>
          <w:sz w:val="24"/>
          <w:szCs w:val="24"/>
        </w:rPr>
      </w:pPr>
      <w:r w:rsidRPr="0081610D">
        <w:rPr>
          <w:rFonts w:ascii="Sylfaen" w:hAnsi="Sylfaen"/>
          <w:sz w:val="24"/>
          <w:szCs w:val="24"/>
        </w:rPr>
        <w:t>középvállalkozás</w:t>
      </w:r>
    </w:p>
    <w:p w:rsidR="001A7FD4" w:rsidRPr="0081610D" w:rsidRDefault="001A7FD4" w:rsidP="001C097E">
      <w:pPr>
        <w:numPr>
          <w:ilvl w:val="0"/>
          <w:numId w:val="20"/>
        </w:numPr>
        <w:jc w:val="both"/>
        <w:rPr>
          <w:rFonts w:ascii="Sylfaen" w:hAnsi="Sylfaen"/>
          <w:sz w:val="24"/>
          <w:szCs w:val="24"/>
        </w:rPr>
      </w:pPr>
      <w:r w:rsidRPr="0081610D">
        <w:rPr>
          <w:rFonts w:ascii="Sylfaen" w:hAnsi="Sylfaen"/>
          <w:sz w:val="24"/>
          <w:szCs w:val="24"/>
        </w:rPr>
        <w:t>nem tartozik a törvény hatálya alá, illetőleg nem minősül mikro-, kis- vagy középvállalkozásnak</w:t>
      </w:r>
    </w:p>
    <w:p w:rsidR="001A7FD4" w:rsidRPr="0081610D" w:rsidRDefault="001A7FD4" w:rsidP="001A7FD4">
      <w:pPr>
        <w:ind w:left="360"/>
        <w:jc w:val="both"/>
        <w:rPr>
          <w:rFonts w:ascii="Sylfaen" w:hAnsi="Sylfaen"/>
          <w:sz w:val="24"/>
          <w:szCs w:val="24"/>
        </w:rPr>
      </w:pPr>
    </w:p>
    <w:p w:rsidR="001A7FD4" w:rsidRPr="0081610D" w:rsidRDefault="001A7FD4" w:rsidP="001A7FD4">
      <w:pPr>
        <w:rPr>
          <w:rFonts w:ascii="Sylfaen" w:hAnsi="Sylfaen"/>
          <w:sz w:val="24"/>
          <w:szCs w:val="24"/>
        </w:rPr>
      </w:pPr>
    </w:p>
    <w:p w:rsidR="001A7FD4" w:rsidRPr="0081610D" w:rsidRDefault="001A7FD4" w:rsidP="001A7FD4">
      <w:pPr>
        <w:jc w:val="center"/>
        <w:rPr>
          <w:rFonts w:ascii="Sylfaen" w:hAnsi="Sylfaen"/>
          <w:sz w:val="24"/>
          <w:szCs w:val="24"/>
        </w:rPr>
      </w:pPr>
      <w:r w:rsidRPr="0081610D">
        <w:rPr>
          <w:rFonts w:ascii="Sylfaen" w:hAnsi="Sylfaen"/>
          <w:sz w:val="24"/>
          <w:szCs w:val="24"/>
        </w:rPr>
        <w:t>Kijelentem, hogy nyilatkozatom adattartalma a valóságnak megfelel és ezért az általam képviselt gazdasági szereplő nevében felelősséget vállalok.</w:t>
      </w:r>
    </w:p>
    <w:p w:rsidR="001A7FD4" w:rsidRPr="0081610D" w:rsidRDefault="001A7FD4" w:rsidP="001A7FD4">
      <w:pPr>
        <w:pStyle w:val="Szvegtrzs"/>
        <w:spacing w:line="240" w:lineRule="auto"/>
        <w:jc w:val="center"/>
        <w:rPr>
          <w:rFonts w:ascii="Sylfaen" w:hAnsi="Sylfaen"/>
        </w:rPr>
      </w:pPr>
    </w:p>
    <w:p w:rsidR="001A7FD4" w:rsidRPr="0081610D" w:rsidRDefault="001A7FD4" w:rsidP="001A7FD4">
      <w:pPr>
        <w:pStyle w:val="Szvegtrzs"/>
        <w:spacing w:line="240" w:lineRule="auto"/>
        <w:jc w:val="center"/>
        <w:rPr>
          <w:rFonts w:ascii="Sylfaen" w:hAnsi="Sylfaen"/>
        </w:rPr>
      </w:pPr>
    </w:p>
    <w:p w:rsidR="001A7FD4" w:rsidRPr="0081610D" w:rsidRDefault="001A7FD4" w:rsidP="001A7FD4">
      <w:pPr>
        <w:jc w:val="both"/>
        <w:rPr>
          <w:rFonts w:ascii="Sylfaen" w:hAnsi="Sylfaen"/>
          <w:sz w:val="24"/>
          <w:szCs w:val="24"/>
        </w:rPr>
      </w:pPr>
      <w:r w:rsidRPr="0081610D">
        <w:rPr>
          <w:rFonts w:ascii="Sylfaen" w:hAnsi="Sylfaen"/>
          <w:sz w:val="24"/>
          <w:szCs w:val="24"/>
        </w:rPr>
        <w:t>Keltezés (helység, év, hónap, nap)</w:t>
      </w: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right"/>
        <w:rPr>
          <w:rFonts w:ascii="Sylfaen" w:hAnsi="Sylfaen"/>
          <w:sz w:val="24"/>
          <w:szCs w:val="24"/>
        </w:rPr>
      </w:pPr>
      <w:r w:rsidRPr="0081610D">
        <w:rPr>
          <w:rFonts w:ascii="Sylfaen" w:hAnsi="Sylfaen"/>
          <w:sz w:val="24"/>
          <w:szCs w:val="24"/>
        </w:rPr>
        <w:t>____________________________</w:t>
      </w:r>
    </w:p>
    <w:p w:rsidR="001A7FD4" w:rsidRPr="0081610D" w:rsidRDefault="001A7FD4" w:rsidP="001A7FD4">
      <w:pPr>
        <w:ind w:left="4956" w:firstLine="708"/>
        <w:jc w:val="center"/>
        <w:rPr>
          <w:rFonts w:ascii="Sylfaen" w:hAnsi="Sylfaen"/>
          <w:sz w:val="24"/>
          <w:szCs w:val="24"/>
        </w:rPr>
      </w:pPr>
      <w:r w:rsidRPr="0081610D">
        <w:rPr>
          <w:rFonts w:ascii="Sylfaen" w:hAnsi="Sylfaen"/>
          <w:sz w:val="24"/>
          <w:szCs w:val="24"/>
        </w:rPr>
        <w:t>aláírás</w:t>
      </w:r>
    </w:p>
    <w:p w:rsidR="001A7FD4" w:rsidRPr="0081610D" w:rsidRDefault="001A7FD4" w:rsidP="001A7FD4">
      <w:pPr>
        <w:pStyle w:val="Cm"/>
        <w:rPr>
          <w:rFonts w:ascii="Sylfaen" w:hAnsi="Sylfaen"/>
          <w:bCs/>
          <w:szCs w:val="24"/>
        </w:rPr>
      </w:pPr>
      <w:r w:rsidRPr="0081610D">
        <w:rPr>
          <w:rFonts w:ascii="Sylfaen" w:hAnsi="Sylfaen"/>
          <w:bCs/>
          <w:szCs w:val="24"/>
        </w:rPr>
        <w:br w:type="page"/>
      </w:r>
      <w:r w:rsidRPr="0081610D">
        <w:rPr>
          <w:rFonts w:ascii="Sylfaen" w:hAnsi="Sylfaen"/>
          <w:bCs/>
          <w:szCs w:val="24"/>
        </w:rPr>
        <w:lastRenderedPageBreak/>
        <w:t>NYILATKOZAT</w:t>
      </w:r>
    </w:p>
    <w:p w:rsidR="001A7FD4" w:rsidRPr="0081610D" w:rsidRDefault="001A7FD4" w:rsidP="001A7FD4">
      <w:pPr>
        <w:pStyle w:val="Nincstrkz"/>
        <w:jc w:val="center"/>
        <w:rPr>
          <w:rFonts w:ascii="Sylfaen" w:hAnsi="Sylfaen"/>
          <w:b/>
          <w:sz w:val="24"/>
        </w:rPr>
      </w:pPr>
    </w:p>
    <w:p w:rsidR="001A7FD4" w:rsidRPr="0081610D" w:rsidRDefault="001A7FD4" w:rsidP="001A7FD4">
      <w:pPr>
        <w:pStyle w:val="Nincstrkz"/>
        <w:jc w:val="center"/>
        <w:rPr>
          <w:rFonts w:ascii="Sylfaen" w:hAnsi="Sylfaen"/>
          <w:b/>
          <w:sz w:val="24"/>
        </w:rPr>
      </w:pPr>
      <w:r w:rsidRPr="0081610D">
        <w:rPr>
          <w:rFonts w:ascii="Sylfaen" w:hAnsi="Sylfaen"/>
          <w:b/>
          <w:sz w:val="24"/>
        </w:rPr>
        <w:t>a Kbt. 66. § (6) bekezdés vonatkozásában</w:t>
      </w:r>
    </w:p>
    <w:p w:rsidR="001A7FD4" w:rsidRPr="0081610D" w:rsidRDefault="001A7FD4" w:rsidP="001A7FD4">
      <w:pPr>
        <w:pStyle w:val="Nincstrkz"/>
        <w:jc w:val="center"/>
        <w:rPr>
          <w:rFonts w:ascii="Sylfaen" w:hAnsi="Sylfaen"/>
          <w:b/>
          <w:sz w:val="24"/>
        </w:rPr>
      </w:pPr>
      <w:r w:rsidRPr="0081610D">
        <w:rPr>
          <w:rFonts w:ascii="Sylfaen" w:hAnsi="Sylfaen"/>
          <w:b/>
          <w:sz w:val="24"/>
        </w:rPr>
        <w:t>(igénybe venni kívánt alvállalkozó megjelölése)</w:t>
      </w:r>
      <w:r w:rsidRPr="0081610D">
        <w:rPr>
          <w:rStyle w:val="Lbjegyzet-hivatkozs"/>
          <w:rFonts w:ascii="Sylfaen" w:hAnsi="Sylfaen"/>
          <w:b/>
          <w:sz w:val="24"/>
        </w:rPr>
        <w:footnoteReference w:id="59"/>
      </w:r>
    </w:p>
    <w:p w:rsidR="001A7FD4" w:rsidRPr="0081610D" w:rsidRDefault="001A7FD4" w:rsidP="001A7FD4">
      <w:pPr>
        <w:tabs>
          <w:tab w:val="center" w:pos="6660"/>
        </w:tabs>
        <w:jc w:val="both"/>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Alulírott …………………………………………………………………………….. - mint a(z)</w:t>
      </w:r>
    </w:p>
    <w:p w:rsidR="001A7FD4" w:rsidRPr="0081610D" w:rsidRDefault="001A7FD4" w:rsidP="001A7FD4">
      <w:pPr>
        <w:jc w:val="both"/>
        <w:rPr>
          <w:rFonts w:ascii="Sylfaen" w:hAnsi="Sylfaen"/>
          <w:sz w:val="24"/>
          <w:szCs w:val="24"/>
        </w:rPr>
      </w:pPr>
      <w:r w:rsidRPr="0081610D">
        <w:rPr>
          <w:rFonts w:ascii="Sylfaen" w:hAnsi="Sylfaen"/>
          <w:sz w:val="24"/>
          <w:szCs w:val="24"/>
        </w:rPr>
        <w:t xml:space="preserve">……………………………………………………………………………………… ajánlattevő gazdasági szereplő képviselője - 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hAnsi="Sylfaen"/>
          <w:sz w:val="24"/>
          <w:szCs w:val="24"/>
        </w:rPr>
        <w:t xml:space="preserve">tárgyú közbeszerzési eljárásban </w:t>
      </w:r>
    </w:p>
    <w:p w:rsidR="001A7FD4" w:rsidRPr="0081610D" w:rsidRDefault="001A7FD4" w:rsidP="001A7FD4">
      <w:pPr>
        <w:jc w:val="both"/>
        <w:rPr>
          <w:rFonts w:ascii="Sylfaen" w:hAnsi="Sylfaen"/>
          <w:sz w:val="24"/>
          <w:szCs w:val="24"/>
        </w:rPr>
      </w:pPr>
    </w:p>
    <w:p w:rsidR="001A7FD4" w:rsidRPr="0081610D" w:rsidRDefault="001A7FD4" w:rsidP="001A7FD4">
      <w:pPr>
        <w:jc w:val="center"/>
        <w:rPr>
          <w:rFonts w:ascii="Sylfaen" w:hAnsi="Sylfaen"/>
          <w:b/>
          <w:sz w:val="24"/>
          <w:szCs w:val="24"/>
        </w:rPr>
      </w:pPr>
      <w:r w:rsidRPr="0081610D">
        <w:rPr>
          <w:rFonts w:ascii="Sylfaen" w:hAnsi="Sylfaen"/>
          <w:b/>
          <w:sz w:val="24"/>
          <w:szCs w:val="24"/>
        </w:rPr>
        <w:t>nyilatkozom</w:t>
      </w:r>
    </w:p>
    <w:p w:rsidR="001A7FD4" w:rsidRPr="0081610D" w:rsidRDefault="001A7FD4" w:rsidP="001A7FD4">
      <w:pPr>
        <w:tabs>
          <w:tab w:val="center" w:pos="6660"/>
        </w:tabs>
        <w:jc w:val="both"/>
        <w:rPr>
          <w:rFonts w:ascii="Sylfaen" w:hAnsi="Sylfaen"/>
          <w:sz w:val="24"/>
          <w:szCs w:val="24"/>
        </w:rPr>
      </w:pPr>
    </w:p>
    <w:p w:rsidR="001A7FD4" w:rsidRPr="0081610D" w:rsidRDefault="001A7FD4" w:rsidP="001A7FD4">
      <w:pPr>
        <w:tabs>
          <w:tab w:val="center" w:pos="6660"/>
        </w:tabs>
        <w:jc w:val="both"/>
        <w:rPr>
          <w:rFonts w:ascii="Sylfaen" w:hAnsi="Sylfaen"/>
          <w:bCs/>
          <w:sz w:val="24"/>
          <w:szCs w:val="24"/>
        </w:rPr>
      </w:pPr>
      <w:r w:rsidRPr="0081610D">
        <w:rPr>
          <w:rFonts w:ascii="Sylfaen" w:hAnsi="Sylfaen"/>
          <w:sz w:val="24"/>
          <w:szCs w:val="24"/>
        </w:rPr>
        <w:t>hogy a közbeszerzésnek az alábbi része (részei) azok, amelynek teljesítéséhez alvállalkozót kívánok igénybe venni:</w:t>
      </w:r>
    </w:p>
    <w:p w:rsidR="001A7FD4" w:rsidRPr="0081610D" w:rsidRDefault="001A7FD4" w:rsidP="001A7FD4">
      <w:pPr>
        <w:tabs>
          <w:tab w:val="center" w:pos="6660"/>
        </w:tabs>
        <w:rPr>
          <w:rFonts w:ascii="Sylfaen" w:hAnsi="Sylfaen"/>
          <w:sz w:val="24"/>
          <w:szCs w:val="24"/>
        </w:rPr>
      </w:pP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6"/>
      </w:tblGrid>
      <w:tr w:rsidR="001A7FD4" w:rsidRPr="0081610D" w:rsidTr="00447586">
        <w:tc>
          <w:tcPr>
            <w:tcW w:w="8602" w:type="dxa"/>
          </w:tcPr>
          <w:p w:rsidR="001A7FD4" w:rsidRPr="0081610D" w:rsidRDefault="001A7FD4" w:rsidP="00447586">
            <w:pPr>
              <w:tabs>
                <w:tab w:val="center" w:pos="6660"/>
              </w:tabs>
              <w:spacing w:before="120"/>
              <w:jc w:val="center"/>
              <w:rPr>
                <w:rFonts w:ascii="Sylfaen" w:hAnsi="Sylfaen"/>
                <w:bCs/>
                <w:sz w:val="24"/>
                <w:szCs w:val="24"/>
              </w:rPr>
            </w:pPr>
          </w:p>
        </w:tc>
      </w:tr>
      <w:tr w:rsidR="001A7FD4" w:rsidRPr="0081610D" w:rsidTr="00447586">
        <w:tc>
          <w:tcPr>
            <w:tcW w:w="8602" w:type="dxa"/>
          </w:tcPr>
          <w:p w:rsidR="001A7FD4" w:rsidRPr="0081610D" w:rsidRDefault="001A7FD4" w:rsidP="00447586">
            <w:pPr>
              <w:tabs>
                <w:tab w:val="center" w:pos="6660"/>
              </w:tabs>
              <w:spacing w:before="120"/>
              <w:jc w:val="center"/>
              <w:rPr>
                <w:rFonts w:ascii="Sylfaen" w:hAnsi="Sylfaen"/>
                <w:bCs/>
                <w:sz w:val="24"/>
                <w:szCs w:val="24"/>
              </w:rPr>
            </w:pPr>
          </w:p>
        </w:tc>
      </w:tr>
    </w:tbl>
    <w:p w:rsidR="001A7FD4" w:rsidRPr="0081610D" w:rsidRDefault="001A7FD4" w:rsidP="001A7FD4">
      <w:pPr>
        <w:rPr>
          <w:rFonts w:ascii="Sylfaen" w:hAnsi="Sylfaen"/>
          <w:sz w:val="24"/>
          <w:szCs w:val="24"/>
        </w:rPr>
      </w:pPr>
    </w:p>
    <w:p w:rsidR="001A7FD4" w:rsidRPr="0081610D" w:rsidRDefault="001A7FD4" w:rsidP="001A7FD4">
      <w:pPr>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Az ezen részek tekintetében az igénybe venni kívánt és az ajánlat benyújtásakor már ismert alvállalkozót az alábbiak szerint jelölöm meg:</w:t>
      </w:r>
    </w:p>
    <w:p w:rsidR="001A7FD4" w:rsidRPr="0081610D" w:rsidRDefault="001A7FD4" w:rsidP="001A7FD4">
      <w:pPr>
        <w:tabs>
          <w:tab w:val="left" w:pos="3555"/>
        </w:tabs>
        <w:rPr>
          <w:rFonts w:ascii="Sylfaen" w:hAnsi="Sylfaen"/>
          <w:sz w:val="24"/>
          <w:szCs w:val="24"/>
        </w:rPr>
      </w:pPr>
      <w:r w:rsidRPr="0081610D">
        <w:rPr>
          <w:rFonts w:ascii="Sylfaen" w:hAnsi="Sylfaen"/>
          <w:sz w:val="24"/>
          <w:szCs w:val="24"/>
        </w:rPr>
        <w:tab/>
      </w:r>
    </w:p>
    <w:tbl>
      <w:tblPr>
        <w:tblW w:w="863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5773"/>
      </w:tblGrid>
      <w:tr w:rsidR="001A7FD4" w:rsidRPr="0081610D" w:rsidTr="00447586">
        <w:tc>
          <w:tcPr>
            <w:tcW w:w="2863" w:type="dxa"/>
            <w:shd w:val="clear" w:color="auto" w:fill="D9D9D9"/>
            <w:vAlign w:val="center"/>
          </w:tcPr>
          <w:p w:rsidR="001A7FD4" w:rsidRPr="0081610D" w:rsidRDefault="001A7FD4" w:rsidP="00447586">
            <w:pPr>
              <w:tabs>
                <w:tab w:val="center" w:pos="6660"/>
              </w:tabs>
              <w:spacing w:before="120"/>
              <w:jc w:val="center"/>
              <w:rPr>
                <w:rFonts w:ascii="Sylfaen" w:hAnsi="Sylfaen"/>
                <w:bCs/>
                <w:sz w:val="24"/>
                <w:szCs w:val="24"/>
              </w:rPr>
            </w:pPr>
            <w:r w:rsidRPr="0081610D">
              <w:rPr>
                <w:rFonts w:ascii="Sylfaen" w:hAnsi="Sylfaen"/>
                <w:bCs/>
                <w:sz w:val="24"/>
                <w:szCs w:val="24"/>
              </w:rPr>
              <w:t>Alvállalkozó neve, székhelye</w:t>
            </w:r>
          </w:p>
        </w:tc>
        <w:tc>
          <w:tcPr>
            <w:tcW w:w="5773" w:type="dxa"/>
            <w:shd w:val="clear" w:color="auto" w:fill="D9D9D9"/>
            <w:vAlign w:val="center"/>
          </w:tcPr>
          <w:p w:rsidR="001A7FD4" w:rsidRPr="0081610D" w:rsidRDefault="001A7FD4" w:rsidP="00447586">
            <w:pPr>
              <w:tabs>
                <w:tab w:val="center" w:pos="6660"/>
              </w:tabs>
              <w:spacing w:before="120"/>
              <w:jc w:val="center"/>
              <w:rPr>
                <w:rFonts w:ascii="Sylfaen" w:hAnsi="Sylfaen"/>
                <w:bCs/>
                <w:sz w:val="24"/>
                <w:szCs w:val="24"/>
              </w:rPr>
            </w:pPr>
            <w:r w:rsidRPr="0081610D">
              <w:rPr>
                <w:rFonts w:ascii="Sylfaen" w:hAnsi="Sylfaen"/>
                <w:bCs/>
                <w:sz w:val="24"/>
                <w:szCs w:val="24"/>
              </w:rPr>
              <w:t>A közbeszerzésnek az a része (részei), amely teljesítésében a megjelölt alvállalkozó közreműködik</w:t>
            </w:r>
          </w:p>
        </w:tc>
      </w:tr>
      <w:tr w:rsidR="001A7FD4" w:rsidRPr="0081610D" w:rsidTr="00447586">
        <w:tc>
          <w:tcPr>
            <w:tcW w:w="2863" w:type="dxa"/>
          </w:tcPr>
          <w:p w:rsidR="001A7FD4" w:rsidRPr="0081610D" w:rsidRDefault="001A7FD4" w:rsidP="00447586">
            <w:pPr>
              <w:tabs>
                <w:tab w:val="center" w:pos="6660"/>
              </w:tabs>
              <w:spacing w:before="120"/>
              <w:jc w:val="center"/>
              <w:rPr>
                <w:rFonts w:ascii="Sylfaen" w:hAnsi="Sylfaen"/>
                <w:bCs/>
                <w:sz w:val="24"/>
                <w:szCs w:val="24"/>
              </w:rPr>
            </w:pPr>
          </w:p>
        </w:tc>
        <w:tc>
          <w:tcPr>
            <w:tcW w:w="5773" w:type="dxa"/>
          </w:tcPr>
          <w:p w:rsidR="001A7FD4" w:rsidRPr="0081610D" w:rsidRDefault="001A7FD4" w:rsidP="00447586">
            <w:pPr>
              <w:tabs>
                <w:tab w:val="center" w:pos="6660"/>
              </w:tabs>
              <w:spacing w:before="120"/>
              <w:jc w:val="center"/>
              <w:rPr>
                <w:rFonts w:ascii="Sylfaen" w:hAnsi="Sylfaen"/>
                <w:bCs/>
                <w:sz w:val="24"/>
                <w:szCs w:val="24"/>
              </w:rPr>
            </w:pPr>
          </w:p>
        </w:tc>
      </w:tr>
      <w:tr w:rsidR="001A7FD4" w:rsidRPr="0081610D" w:rsidTr="00447586">
        <w:tc>
          <w:tcPr>
            <w:tcW w:w="2863" w:type="dxa"/>
          </w:tcPr>
          <w:p w:rsidR="001A7FD4" w:rsidRPr="0081610D" w:rsidRDefault="001A7FD4" w:rsidP="00447586">
            <w:pPr>
              <w:tabs>
                <w:tab w:val="center" w:pos="6660"/>
              </w:tabs>
              <w:spacing w:before="120"/>
              <w:jc w:val="center"/>
              <w:rPr>
                <w:rFonts w:ascii="Sylfaen" w:hAnsi="Sylfaen"/>
                <w:bCs/>
                <w:sz w:val="24"/>
                <w:szCs w:val="24"/>
              </w:rPr>
            </w:pPr>
          </w:p>
        </w:tc>
        <w:tc>
          <w:tcPr>
            <w:tcW w:w="5773" w:type="dxa"/>
          </w:tcPr>
          <w:p w:rsidR="001A7FD4" w:rsidRPr="0081610D" w:rsidRDefault="001A7FD4" w:rsidP="00447586">
            <w:pPr>
              <w:tabs>
                <w:tab w:val="center" w:pos="6660"/>
              </w:tabs>
              <w:spacing w:before="120"/>
              <w:jc w:val="center"/>
              <w:rPr>
                <w:rFonts w:ascii="Sylfaen" w:hAnsi="Sylfaen"/>
                <w:bCs/>
                <w:sz w:val="24"/>
                <w:szCs w:val="24"/>
              </w:rPr>
            </w:pPr>
          </w:p>
        </w:tc>
      </w:tr>
    </w:tbl>
    <w:p w:rsidR="001A7FD4" w:rsidRPr="0081610D" w:rsidRDefault="001A7FD4" w:rsidP="001A7FD4">
      <w:pPr>
        <w:rPr>
          <w:rFonts w:ascii="Sylfaen" w:hAnsi="Sylfaen"/>
        </w:rPr>
      </w:pPr>
    </w:p>
    <w:p w:rsidR="001A7FD4" w:rsidRPr="0081610D" w:rsidRDefault="001A7FD4" w:rsidP="001A7FD4">
      <w:pPr>
        <w:jc w:val="center"/>
        <w:rPr>
          <w:rFonts w:ascii="Sylfaen" w:hAnsi="Sylfaen"/>
          <w:sz w:val="24"/>
          <w:szCs w:val="24"/>
        </w:rPr>
      </w:pPr>
      <w:r w:rsidRPr="0081610D">
        <w:rPr>
          <w:rFonts w:ascii="Sylfaen" w:hAnsi="Sylfaen"/>
          <w:sz w:val="24"/>
          <w:szCs w:val="24"/>
        </w:rPr>
        <w:t xml:space="preserve">Kijelentem, hogy nyilatkozatom adattartalma a valóságnak megfelel és ezért az általam képviselt gazdasági szereplő nevében felelősséget vállalok. </w:t>
      </w:r>
    </w:p>
    <w:p w:rsidR="001A7FD4" w:rsidRPr="0081610D" w:rsidRDefault="001A7FD4" w:rsidP="001A7FD4">
      <w:pPr>
        <w:pStyle w:val="Szvegtrzs3"/>
        <w:numPr>
          <w:ilvl w:val="12"/>
          <w:numId w:val="0"/>
        </w:numPr>
        <w:jc w:val="left"/>
        <w:rPr>
          <w:rFonts w:ascii="Sylfaen" w:hAnsi="Sylfaen"/>
          <w:sz w:val="24"/>
          <w:szCs w:val="24"/>
        </w:rPr>
      </w:pPr>
    </w:p>
    <w:p w:rsidR="001A7FD4" w:rsidRPr="0081610D" w:rsidRDefault="001A7FD4" w:rsidP="001A7FD4">
      <w:pPr>
        <w:pStyle w:val="Szvegtrzs3"/>
        <w:numPr>
          <w:ilvl w:val="12"/>
          <w:numId w:val="0"/>
        </w:numPr>
        <w:jc w:val="left"/>
        <w:rPr>
          <w:rFonts w:ascii="Sylfaen" w:hAnsi="Sylfaen"/>
        </w:rPr>
      </w:pPr>
      <w:r w:rsidRPr="0081610D">
        <w:rPr>
          <w:rFonts w:ascii="Sylfaen" w:hAnsi="Sylfaen"/>
          <w:sz w:val="24"/>
          <w:szCs w:val="24"/>
        </w:rPr>
        <w:t>Keltezés (helység, év, hónap, nap)</w:t>
      </w:r>
    </w:p>
    <w:p w:rsidR="001A7FD4" w:rsidRPr="0081610D" w:rsidRDefault="001A7FD4" w:rsidP="001A7FD4">
      <w:pPr>
        <w:pStyle w:val="NormlWeb"/>
        <w:spacing w:before="0" w:after="0"/>
        <w:ind w:right="72"/>
        <w:jc w:val="both"/>
        <w:rPr>
          <w:rFonts w:ascii="Sylfaen" w:hAnsi="Sylfaen"/>
        </w:rPr>
      </w:pPr>
    </w:p>
    <w:p w:rsidR="001A7FD4" w:rsidRPr="0081610D" w:rsidRDefault="001A7FD4" w:rsidP="001A7FD4">
      <w:pPr>
        <w:jc w:val="right"/>
        <w:rPr>
          <w:rFonts w:ascii="Sylfaen" w:hAnsi="Sylfaen"/>
          <w:sz w:val="24"/>
          <w:szCs w:val="24"/>
        </w:rPr>
      </w:pP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rPr>
        <w:tab/>
      </w:r>
      <w:r w:rsidRPr="0081610D">
        <w:rPr>
          <w:rFonts w:ascii="Sylfaen" w:hAnsi="Sylfaen"/>
          <w:sz w:val="24"/>
          <w:szCs w:val="24"/>
        </w:rPr>
        <w:t>____________________________</w:t>
      </w:r>
    </w:p>
    <w:p w:rsidR="001A7FD4" w:rsidRPr="0081610D" w:rsidRDefault="001A7FD4" w:rsidP="001A7FD4">
      <w:pPr>
        <w:ind w:left="4956" w:firstLine="708"/>
        <w:jc w:val="center"/>
        <w:rPr>
          <w:rFonts w:ascii="Sylfaen" w:hAnsi="Sylfaen"/>
          <w:sz w:val="24"/>
          <w:szCs w:val="24"/>
        </w:rPr>
      </w:pPr>
      <w:r w:rsidRPr="0081610D">
        <w:rPr>
          <w:rFonts w:ascii="Sylfaen" w:hAnsi="Sylfaen"/>
          <w:sz w:val="24"/>
          <w:szCs w:val="24"/>
        </w:rPr>
        <w:t>aláírás</w:t>
      </w:r>
    </w:p>
    <w:p w:rsidR="001A7FD4" w:rsidRPr="0081610D" w:rsidRDefault="001A7FD4" w:rsidP="001A7FD4">
      <w:pPr>
        <w:pStyle w:val="Cm"/>
        <w:rPr>
          <w:rFonts w:ascii="Sylfaen" w:hAnsi="Sylfaen"/>
          <w:bCs/>
          <w:szCs w:val="24"/>
        </w:rPr>
      </w:pPr>
      <w:r>
        <w:rPr>
          <w:rFonts w:ascii="Sylfaen" w:hAnsi="Sylfaen"/>
          <w:bCs/>
          <w:szCs w:val="24"/>
        </w:rPr>
        <w:br w:type="page"/>
      </w:r>
      <w:r w:rsidRPr="0081610D">
        <w:rPr>
          <w:rFonts w:ascii="Sylfaen" w:hAnsi="Sylfaen"/>
          <w:bCs/>
          <w:szCs w:val="24"/>
        </w:rPr>
        <w:lastRenderedPageBreak/>
        <w:t>NYILATKOZAT</w:t>
      </w:r>
    </w:p>
    <w:p w:rsidR="001A7FD4" w:rsidRPr="0081610D" w:rsidRDefault="001A7FD4" w:rsidP="001A7FD4">
      <w:pPr>
        <w:pStyle w:val="Nincstrkz"/>
        <w:jc w:val="center"/>
        <w:rPr>
          <w:rFonts w:ascii="Sylfaen" w:hAnsi="Sylfaen"/>
          <w:b/>
          <w:sz w:val="24"/>
        </w:rPr>
      </w:pPr>
    </w:p>
    <w:p w:rsidR="001A7FD4" w:rsidRPr="0081610D" w:rsidRDefault="001A7FD4" w:rsidP="001A7FD4">
      <w:pPr>
        <w:pStyle w:val="Nincstrkz"/>
        <w:jc w:val="center"/>
        <w:rPr>
          <w:rFonts w:ascii="Sylfaen" w:hAnsi="Sylfaen"/>
          <w:b/>
          <w:sz w:val="24"/>
        </w:rPr>
      </w:pPr>
      <w:r w:rsidRPr="0081610D">
        <w:rPr>
          <w:rFonts w:ascii="Sylfaen" w:hAnsi="Sylfaen"/>
          <w:b/>
          <w:sz w:val="24"/>
        </w:rPr>
        <w:t>a Kbt. 66. § (6) bekezdés vonatkozásában</w:t>
      </w:r>
    </w:p>
    <w:p w:rsidR="001A7FD4" w:rsidRPr="0081610D" w:rsidRDefault="001A7FD4" w:rsidP="001A7FD4">
      <w:pPr>
        <w:pStyle w:val="Nincstrkz"/>
        <w:jc w:val="center"/>
        <w:rPr>
          <w:rFonts w:ascii="Sylfaen" w:hAnsi="Sylfaen"/>
          <w:b/>
          <w:sz w:val="24"/>
        </w:rPr>
      </w:pPr>
      <w:r w:rsidRPr="0081610D">
        <w:rPr>
          <w:rFonts w:ascii="Sylfaen" w:hAnsi="Sylfaen"/>
          <w:b/>
          <w:sz w:val="24"/>
        </w:rPr>
        <w:t>(nemleges nyilatkozat alvállalkozó igénybevételéről)</w:t>
      </w:r>
      <w:r w:rsidRPr="0081610D">
        <w:rPr>
          <w:rStyle w:val="Lbjegyzet-hivatkozs"/>
          <w:rFonts w:ascii="Sylfaen" w:hAnsi="Sylfaen"/>
          <w:b/>
          <w:sz w:val="24"/>
        </w:rPr>
        <w:footnoteReference w:id="60"/>
      </w:r>
    </w:p>
    <w:p w:rsidR="001A7FD4" w:rsidRPr="0081610D" w:rsidRDefault="001A7FD4" w:rsidP="001A7FD4">
      <w:pPr>
        <w:tabs>
          <w:tab w:val="center" w:pos="6660"/>
        </w:tabs>
        <w:jc w:val="both"/>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Alulírott …………………………………………………………………………….. - mint a(z)</w:t>
      </w:r>
    </w:p>
    <w:p w:rsidR="001A7FD4" w:rsidRPr="0081610D" w:rsidRDefault="001A7FD4" w:rsidP="001A7FD4">
      <w:pPr>
        <w:jc w:val="both"/>
        <w:rPr>
          <w:rFonts w:ascii="Sylfaen" w:hAnsi="Sylfaen"/>
          <w:sz w:val="24"/>
          <w:szCs w:val="24"/>
        </w:rPr>
      </w:pPr>
      <w:r w:rsidRPr="0081610D">
        <w:rPr>
          <w:rFonts w:ascii="Sylfaen" w:hAnsi="Sylfaen"/>
          <w:sz w:val="24"/>
          <w:szCs w:val="24"/>
        </w:rPr>
        <w:t xml:space="preserve">……………………………………………………………………………………… ajánlattevő gazdasági szereplő képviselője - 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hAnsi="Sylfaen"/>
          <w:sz w:val="24"/>
          <w:szCs w:val="24"/>
        </w:rPr>
        <w:t xml:space="preserve">tárgyú közbeszerzési eljárásban </w:t>
      </w:r>
    </w:p>
    <w:p w:rsidR="001A7FD4" w:rsidRPr="0081610D" w:rsidRDefault="001A7FD4" w:rsidP="001A7FD4">
      <w:pPr>
        <w:jc w:val="both"/>
        <w:rPr>
          <w:rFonts w:ascii="Sylfaen" w:hAnsi="Sylfaen"/>
          <w:sz w:val="24"/>
          <w:szCs w:val="24"/>
        </w:rPr>
      </w:pPr>
    </w:p>
    <w:p w:rsidR="001A7FD4" w:rsidRPr="0081610D" w:rsidRDefault="001A7FD4" w:rsidP="001A7FD4">
      <w:pPr>
        <w:jc w:val="center"/>
        <w:rPr>
          <w:rFonts w:ascii="Sylfaen" w:hAnsi="Sylfaen"/>
          <w:b/>
          <w:sz w:val="24"/>
          <w:szCs w:val="24"/>
        </w:rPr>
      </w:pPr>
      <w:r w:rsidRPr="0081610D">
        <w:rPr>
          <w:rFonts w:ascii="Sylfaen" w:hAnsi="Sylfaen"/>
          <w:b/>
          <w:sz w:val="24"/>
          <w:szCs w:val="24"/>
        </w:rPr>
        <w:t>nyilatkozom</w:t>
      </w:r>
    </w:p>
    <w:p w:rsidR="001A7FD4" w:rsidRPr="0081610D" w:rsidRDefault="001A7FD4" w:rsidP="001A7FD4">
      <w:pPr>
        <w:tabs>
          <w:tab w:val="center" w:pos="6660"/>
        </w:tabs>
        <w:jc w:val="both"/>
        <w:rPr>
          <w:rFonts w:ascii="Sylfaen" w:hAnsi="Sylfaen"/>
          <w:sz w:val="24"/>
          <w:szCs w:val="24"/>
        </w:rPr>
      </w:pPr>
    </w:p>
    <w:p w:rsidR="001A7FD4" w:rsidRPr="0081610D" w:rsidRDefault="001A7FD4" w:rsidP="001A7FD4">
      <w:pPr>
        <w:tabs>
          <w:tab w:val="center" w:pos="6660"/>
        </w:tabs>
        <w:spacing w:before="120"/>
        <w:jc w:val="both"/>
        <w:rPr>
          <w:rFonts w:ascii="Sylfaen" w:hAnsi="Sylfaen"/>
          <w:bCs/>
          <w:sz w:val="24"/>
        </w:rPr>
      </w:pPr>
      <w:r w:rsidRPr="0081610D">
        <w:rPr>
          <w:rFonts w:ascii="Sylfaen" w:hAnsi="Sylfaen"/>
          <w:sz w:val="24"/>
        </w:rPr>
        <w:t>hogy a szerződés teljesítéséhez nem veszek igénybe alvállalkozót.</w:t>
      </w:r>
    </w:p>
    <w:p w:rsidR="001A7FD4" w:rsidRPr="0081610D" w:rsidRDefault="001A7FD4" w:rsidP="001A7FD4">
      <w:pPr>
        <w:tabs>
          <w:tab w:val="center" w:pos="6660"/>
        </w:tabs>
        <w:ind w:left="687"/>
        <w:jc w:val="both"/>
        <w:rPr>
          <w:rFonts w:ascii="Sylfaen" w:hAnsi="Sylfaen" w:cs="Arial"/>
        </w:rPr>
      </w:pPr>
    </w:p>
    <w:p w:rsidR="001A7FD4" w:rsidRPr="0081610D" w:rsidRDefault="001A7FD4" w:rsidP="001A7FD4">
      <w:pPr>
        <w:tabs>
          <w:tab w:val="center" w:pos="6660"/>
        </w:tabs>
        <w:ind w:left="687"/>
        <w:jc w:val="both"/>
        <w:rPr>
          <w:rFonts w:ascii="Sylfaen" w:hAnsi="Sylfaen" w:cs="Arial"/>
        </w:rPr>
      </w:pPr>
    </w:p>
    <w:p w:rsidR="001A7FD4" w:rsidRPr="0081610D" w:rsidRDefault="001A7FD4" w:rsidP="001A7FD4">
      <w:pPr>
        <w:ind w:right="743"/>
        <w:jc w:val="center"/>
        <w:rPr>
          <w:rFonts w:ascii="Sylfaen" w:hAnsi="Sylfaen"/>
          <w:sz w:val="24"/>
          <w:szCs w:val="24"/>
        </w:rPr>
      </w:pPr>
      <w:r w:rsidRPr="0081610D">
        <w:rPr>
          <w:rFonts w:ascii="Sylfaen" w:hAnsi="Sylfaen"/>
          <w:sz w:val="24"/>
          <w:szCs w:val="24"/>
        </w:rPr>
        <w:t xml:space="preserve">Kijelentem, hogy nyilatkozatom adattartalma a valóságnak megfelel és ezért az általam képviselt szervezet nevében felelősséget vállalok. </w:t>
      </w:r>
    </w:p>
    <w:p w:rsidR="001A7FD4" w:rsidRPr="0081610D" w:rsidRDefault="001A7FD4" w:rsidP="001A7FD4">
      <w:pPr>
        <w:rPr>
          <w:rFonts w:ascii="Sylfaen" w:hAnsi="Sylfaen"/>
          <w:sz w:val="24"/>
          <w:szCs w:val="24"/>
        </w:rPr>
      </w:pPr>
    </w:p>
    <w:p w:rsidR="001A7FD4" w:rsidRPr="0081610D" w:rsidRDefault="001A7FD4" w:rsidP="001A7FD4">
      <w:pPr>
        <w:rPr>
          <w:rFonts w:ascii="Sylfaen" w:hAnsi="Sylfaen"/>
          <w:sz w:val="24"/>
          <w:szCs w:val="24"/>
        </w:rPr>
      </w:pPr>
    </w:p>
    <w:p w:rsidR="001A7FD4" w:rsidRPr="0081610D" w:rsidRDefault="001A7FD4" w:rsidP="001A7FD4">
      <w:pPr>
        <w:rPr>
          <w:rFonts w:ascii="Sylfaen" w:hAnsi="Sylfaen"/>
          <w:sz w:val="24"/>
          <w:szCs w:val="24"/>
        </w:rPr>
      </w:pPr>
    </w:p>
    <w:p w:rsidR="001A7FD4" w:rsidRPr="0081610D" w:rsidRDefault="001A7FD4" w:rsidP="001A7FD4">
      <w:pPr>
        <w:pStyle w:val="Szvegtrzs3"/>
        <w:numPr>
          <w:ilvl w:val="12"/>
          <w:numId w:val="0"/>
        </w:numPr>
        <w:jc w:val="left"/>
        <w:rPr>
          <w:rFonts w:ascii="Sylfaen" w:hAnsi="Sylfaen"/>
          <w:sz w:val="24"/>
          <w:szCs w:val="24"/>
        </w:rPr>
      </w:pPr>
      <w:r w:rsidRPr="0081610D">
        <w:rPr>
          <w:rFonts w:ascii="Sylfaen" w:hAnsi="Sylfaen"/>
          <w:sz w:val="24"/>
          <w:szCs w:val="24"/>
        </w:rPr>
        <w:t>Keltezés (helység, év, hónap, nap)</w:t>
      </w: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t>____________________________</w:t>
      </w:r>
    </w:p>
    <w:p w:rsidR="001A7FD4" w:rsidRPr="0081610D" w:rsidRDefault="001A7FD4" w:rsidP="001A7FD4">
      <w:pPr>
        <w:ind w:left="6372"/>
        <w:jc w:val="both"/>
        <w:rPr>
          <w:rFonts w:ascii="Sylfaen" w:hAnsi="Sylfaen"/>
          <w:sz w:val="24"/>
          <w:szCs w:val="24"/>
        </w:rPr>
      </w:pPr>
      <w:r w:rsidRPr="0081610D">
        <w:rPr>
          <w:rFonts w:ascii="Sylfaen" w:hAnsi="Sylfaen"/>
          <w:sz w:val="24"/>
          <w:szCs w:val="24"/>
        </w:rPr>
        <w:t xml:space="preserve">   cégszerű aláírás</w:t>
      </w:r>
    </w:p>
    <w:p w:rsidR="001A7FD4" w:rsidRPr="0081610D" w:rsidRDefault="001A7FD4" w:rsidP="001A7FD4">
      <w:pPr>
        <w:tabs>
          <w:tab w:val="center" w:pos="6660"/>
        </w:tabs>
        <w:ind w:left="687"/>
        <w:jc w:val="both"/>
        <w:rPr>
          <w:rFonts w:ascii="Sylfaen" w:hAnsi="Sylfaen" w:cs="Arial"/>
        </w:rPr>
      </w:pPr>
      <w:r w:rsidRPr="0081610D">
        <w:rPr>
          <w:rFonts w:ascii="Sylfaen" w:hAnsi="Sylfaen" w:cs="Arial"/>
        </w:rPr>
        <w:br w:type="page"/>
      </w:r>
    </w:p>
    <w:p w:rsidR="001A7FD4" w:rsidRPr="0081610D" w:rsidRDefault="001A7FD4" w:rsidP="001A7FD4">
      <w:pPr>
        <w:tabs>
          <w:tab w:val="center" w:pos="6660"/>
        </w:tabs>
        <w:jc w:val="both"/>
        <w:rPr>
          <w:rFonts w:ascii="Sylfaen" w:hAnsi="Sylfaen" w:cs="Arial"/>
        </w:rPr>
      </w:pPr>
    </w:p>
    <w:p w:rsidR="001A7FD4" w:rsidRPr="0081610D" w:rsidRDefault="001A7FD4" w:rsidP="001A7FD4">
      <w:pPr>
        <w:pStyle w:val="BodyText23"/>
        <w:tabs>
          <w:tab w:val="clear" w:pos="9072"/>
          <w:tab w:val="left" w:pos="7938"/>
        </w:tabs>
        <w:ind w:left="1416" w:right="1132"/>
        <w:jc w:val="center"/>
        <w:rPr>
          <w:rFonts w:ascii="Sylfaen" w:hAnsi="Sylfaen"/>
          <w:b/>
          <w:bCs/>
          <w:sz w:val="24"/>
          <w:szCs w:val="24"/>
        </w:rPr>
      </w:pPr>
      <w:r w:rsidRPr="0081610D">
        <w:rPr>
          <w:rFonts w:ascii="Sylfaen" w:hAnsi="Sylfaen"/>
          <w:b/>
          <w:bCs/>
          <w:noProof/>
          <w:sz w:val="24"/>
          <w:szCs w:val="24"/>
        </w:rPr>
        <mc:AlternateContent>
          <mc:Choice Requires="wps">
            <w:drawing>
              <wp:anchor distT="0" distB="0" distL="114300" distR="114300" simplePos="0" relativeHeight="251659264" behindDoc="1" locked="0" layoutInCell="1" allowOverlap="1">
                <wp:simplePos x="0" y="0"/>
                <wp:positionH relativeFrom="column">
                  <wp:posOffset>-284480</wp:posOffset>
                </wp:positionH>
                <wp:positionV relativeFrom="paragraph">
                  <wp:posOffset>3671570</wp:posOffset>
                </wp:positionV>
                <wp:extent cx="7976870" cy="875665"/>
                <wp:effectExtent l="0" t="4445" r="1905" b="63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C7F080" id="_x0000_t202" coordsize="21600,21600" o:spt="202" path="m,l,21600r21600,l21600,xe">
                <v:stroke joinstyle="miter"/>
                <v:path gradientshapeok="t" o:connecttype="rect"/>
              </v:shapetype>
              <v:shape id="Szövegdoboz 1" o:spid="_x0000_s1026" type="#_x0000_t202" style="position:absolute;margin-left:-22.4pt;margin-top:289.1pt;width:628.1pt;height:68.95pt;rotation:458837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" filled="f" stroked="f">
                <o:lock v:ext="edit" text="t" shapetype="t"/>
              </v:shape>
            </w:pict>
          </mc:Fallback>
        </mc:AlternateContent>
      </w:r>
      <w:r w:rsidRPr="0081610D">
        <w:rPr>
          <w:rFonts w:ascii="Sylfaen" w:hAnsi="Sylfaen"/>
          <w:b/>
          <w:bCs/>
          <w:sz w:val="24"/>
          <w:szCs w:val="24"/>
        </w:rPr>
        <w:t>NYILATKOZAT</w:t>
      </w:r>
    </w:p>
    <w:p w:rsidR="001A7FD4" w:rsidRPr="0081610D" w:rsidRDefault="001A7FD4" w:rsidP="001A7FD4">
      <w:pPr>
        <w:pStyle w:val="BodyText23"/>
        <w:tabs>
          <w:tab w:val="clear" w:pos="9072"/>
          <w:tab w:val="left" w:pos="7938"/>
        </w:tabs>
        <w:ind w:left="1416" w:right="1132"/>
        <w:jc w:val="center"/>
        <w:rPr>
          <w:rFonts w:ascii="Sylfaen" w:hAnsi="Sylfaen"/>
          <w:b/>
          <w:bCs/>
          <w:sz w:val="24"/>
          <w:szCs w:val="24"/>
        </w:rPr>
      </w:pPr>
      <w:r w:rsidRPr="0081610D">
        <w:rPr>
          <w:rFonts w:ascii="Sylfaen" w:hAnsi="Sylfaen"/>
          <w:b/>
          <w:bCs/>
          <w:sz w:val="24"/>
          <w:szCs w:val="24"/>
        </w:rPr>
        <w:t>a Kbt. 67. § (4) bekezdése tekintetében</w:t>
      </w:r>
    </w:p>
    <w:p w:rsidR="001A7FD4" w:rsidRPr="0081610D" w:rsidRDefault="001A7FD4" w:rsidP="001A7FD4">
      <w:pPr>
        <w:pStyle w:val="BodyText23"/>
        <w:tabs>
          <w:tab w:val="clear" w:pos="9072"/>
          <w:tab w:val="left" w:pos="7938"/>
        </w:tabs>
        <w:ind w:left="1416" w:right="1132"/>
        <w:jc w:val="center"/>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Alulírott …………………………………………………………………………….. - mint a(z)</w:t>
      </w:r>
    </w:p>
    <w:p w:rsidR="001A7FD4" w:rsidRPr="0081610D" w:rsidRDefault="001A7FD4" w:rsidP="001A7FD4">
      <w:pPr>
        <w:jc w:val="both"/>
        <w:rPr>
          <w:rFonts w:ascii="Sylfaen" w:hAnsi="Sylfaen"/>
          <w:sz w:val="24"/>
          <w:szCs w:val="24"/>
        </w:rPr>
      </w:pPr>
      <w:r w:rsidRPr="0081610D">
        <w:rPr>
          <w:rFonts w:ascii="Sylfaen" w:hAnsi="Sylfaen"/>
          <w:sz w:val="24"/>
          <w:szCs w:val="24"/>
        </w:rPr>
        <w:t xml:space="preserve">………………………………………………………………………………………ajánlattevő gazdasági szereplő képviselője - kijelentem, hogy 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hAnsi="Sylfaen"/>
          <w:sz w:val="24"/>
          <w:szCs w:val="24"/>
        </w:rPr>
        <w:t>tárgyú közbeszerzési eljárásban az általam képviselt ajánlattevő nem vesz igénybe a szerződés teljesítéséhez a Kbt. 62. § szerinti kizáró okok hatálya alá eső alvállalkozót.</w:t>
      </w:r>
    </w:p>
    <w:p w:rsidR="001A7FD4" w:rsidRPr="0081610D" w:rsidRDefault="001A7FD4" w:rsidP="001A7FD4">
      <w:pPr>
        <w:autoSpaceDE w:val="0"/>
        <w:autoSpaceDN w:val="0"/>
        <w:adjustRightInd w:val="0"/>
        <w:jc w:val="both"/>
        <w:rPr>
          <w:rFonts w:ascii="Sylfaen" w:hAnsi="Sylfaen"/>
          <w:sz w:val="24"/>
          <w:szCs w:val="24"/>
        </w:rPr>
      </w:pPr>
    </w:p>
    <w:p w:rsidR="001A7FD4" w:rsidRPr="0081610D" w:rsidRDefault="001A7FD4" w:rsidP="001A7FD4">
      <w:pPr>
        <w:jc w:val="center"/>
        <w:rPr>
          <w:rFonts w:ascii="Sylfaen" w:hAnsi="Sylfaen"/>
          <w:sz w:val="24"/>
          <w:szCs w:val="24"/>
        </w:rPr>
      </w:pPr>
      <w:r w:rsidRPr="0081610D">
        <w:rPr>
          <w:rFonts w:ascii="Sylfaen" w:hAnsi="Sylfaen"/>
          <w:sz w:val="24"/>
          <w:szCs w:val="24"/>
        </w:rPr>
        <w:t xml:space="preserve">Kijelentem, hogy nyilatkozatom adattartalma a valóságnak megfelel és ezért az általam képviselt gazdasági szereplő nevében felelősséget vállalok. </w:t>
      </w: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r w:rsidRPr="0081610D">
        <w:rPr>
          <w:rFonts w:ascii="Sylfaen" w:hAnsi="Sylfaen"/>
          <w:sz w:val="24"/>
          <w:szCs w:val="24"/>
        </w:rPr>
        <w:t>Keltezés (helység, év, hónap, nap)</w:t>
      </w: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right"/>
        <w:rPr>
          <w:rFonts w:ascii="Sylfaen" w:hAnsi="Sylfaen"/>
          <w:sz w:val="24"/>
          <w:szCs w:val="24"/>
        </w:rPr>
      </w:pPr>
      <w:r w:rsidRPr="0081610D">
        <w:rPr>
          <w:rFonts w:ascii="Sylfaen" w:hAnsi="Sylfaen"/>
          <w:sz w:val="24"/>
          <w:szCs w:val="24"/>
        </w:rPr>
        <w:t>____________________________</w:t>
      </w:r>
    </w:p>
    <w:p w:rsidR="001A7FD4" w:rsidRPr="0081610D" w:rsidRDefault="001A7FD4" w:rsidP="001A7FD4">
      <w:pPr>
        <w:ind w:left="4956" w:firstLine="708"/>
        <w:jc w:val="center"/>
        <w:rPr>
          <w:rFonts w:ascii="Sylfaen" w:hAnsi="Sylfaen"/>
          <w:sz w:val="24"/>
          <w:szCs w:val="24"/>
        </w:rPr>
      </w:pPr>
      <w:r w:rsidRPr="0081610D">
        <w:rPr>
          <w:rFonts w:ascii="Sylfaen" w:hAnsi="Sylfaen"/>
          <w:sz w:val="24"/>
          <w:szCs w:val="24"/>
        </w:rPr>
        <w:t>aláírás</w:t>
      </w:r>
    </w:p>
    <w:p w:rsidR="001A7FD4" w:rsidRPr="0081610D" w:rsidRDefault="001A7FD4" w:rsidP="001A7FD4">
      <w:pPr>
        <w:autoSpaceDE w:val="0"/>
        <w:autoSpaceDN w:val="0"/>
        <w:adjustRightInd w:val="0"/>
        <w:jc w:val="both"/>
        <w:rPr>
          <w:rFonts w:ascii="Sylfaen" w:hAnsi="Sylfaen"/>
          <w:sz w:val="24"/>
          <w:szCs w:val="24"/>
        </w:rPr>
      </w:pPr>
    </w:p>
    <w:p w:rsidR="001A7FD4" w:rsidRPr="0081610D" w:rsidRDefault="001A7FD4" w:rsidP="001A7FD4">
      <w:pPr>
        <w:autoSpaceDE w:val="0"/>
        <w:autoSpaceDN w:val="0"/>
        <w:adjustRightInd w:val="0"/>
        <w:jc w:val="both"/>
        <w:rPr>
          <w:rFonts w:ascii="Sylfaen" w:hAnsi="Sylfaen"/>
          <w:sz w:val="24"/>
          <w:szCs w:val="24"/>
        </w:rPr>
      </w:pPr>
    </w:p>
    <w:p w:rsidR="001A7FD4" w:rsidRPr="0081610D" w:rsidRDefault="001A7FD4" w:rsidP="001A7FD4">
      <w:pPr>
        <w:autoSpaceDE w:val="0"/>
        <w:autoSpaceDN w:val="0"/>
        <w:adjustRightInd w:val="0"/>
        <w:jc w:val="both"/>
        <w:rPr>
          <w:rFonts w:ascii="Sylfaen" w:hAnsi="Sylfaen"/>
          <w:sz w:val="24"/>
          <w:szCs w:val="24"/>
        </w:rPr>
      </w:pPr>
    </w:p>
    <w:p w:rsidR="001A7FD4" w:rsidRPr="0081610D" w:rsidRDefault="001A7FD4" w:rsidP="001A7FD4">
      <w:pPr>
        <w:autoSpaceDE w:val="0"/>
        <w:autoSpaceDN w:val="0"/>
        <w:adjustRightInd w:val="0"/>
        <w:jc w:val="both"/>
        <w:rPr>
          <w:rFonts w:ascii="Sylfaen" w:hAnsi="Sylfaen"/>
          <w:sz w:val="24"/>
          <w:szCs w:val="24"/>
        </w:rPr>
      </w:pPr>
    </w:p>
    <w:p w:rsidR="001A7FD4" w:rsidRPr="0081610D" w:rsidRDefault="001A7FD4" w:rsidP="001A7FD4">
      <w:pPr>
        <w:pStyle w:val="Cmsor9"/>
        <w:rPr>
          <w:rFonts w:ascii="Sylfaen" w:hAnsi="Sylfaen"/>
          <w:bCs/>
          <w:sz w:val="24"/>
          <w:szCs w:val="24"/>
        </w:rPr>
      </w:pPr>
    </w:p>
    <w:p w:rsidR="001A7FD4" w:rsidRPr="0081610D" w:rsidRDefault="001A7FD4" w:rsidP="001A7FD4">
      <w:pPr>
        <w:pStyle w:val="Cmsor9"/>
        <w:rPr>
          <w:rFonts w:ascii="Sylfaen" w:hAnsi="Sylfaen"/>
          <w:sz w:val="24"/>
          <w:szCs w:val="24"/>
        </w:rPr>
      </w:pPr>
      <w:r w:rsidRPr="0081610D">
        <w:rPr>
          <w:rFonts w:ascii="Sylfaen" w:hAnsi="Sylfaen"/>
          <w:bCs/>
          <w:sz w:val="24"/>
          <w:szCs w:val="24"/>
        </w:rPr>
        <w:br w:type="page"/>
      </w:r>
    </w:p>
    <w:p w:rsidR="001A7FD4" w:rsidRPr="0081610D" w:rsidRDefault="001A7FD4" w:rsidP="001A7FD4">
      <w:pPr>
        <w:jc w:val="center"/>
        <w:rPr>
          <w:rFonts w:ascii="Sylfaen" w:hAnsi="Sylfaen"/>
          <w:b/>
          <w:bCs/>
          <w:sz w:val="24"/>
          <w:szCs w:val="24"/>
        </w:rPr>
      </w:pPr>
      <w:r w:rsidRPr="0081610D">
        <w:rPr>
          <w:rFonts w:ascii="Sylfaen" w:hAnsi="Sylfaen"/>
          <w:b/>
          <w:bCs/>
          <w:sz w:val="24"/>
          <w:szCs w:val="24"/>
        </w:rPr>
        <w:lastRenderedPageBreak/>
        <w:t>NYILATKOZAT</w:t>
      </w:r>
    </w:p>
    <w:p w:rsidR="001A7FD4" w:rsidRPr="0081610D" w:rsidRDefault="001A7FD4" w:rsidP="001A7FD4">
      <w:pPr>
        <w:jc w:val="center"/>
        <w:rPr>
          <w:rFonts w:ascii="Sylfaen" w:hAnsi="Sylfaen"/>
          <w:b/>
          <w:bCs/>
          <w:sz w:val="24"/>
          <w:szCs w:val="24"/>
        </w:rPr>
      </w:pPr>
    </w:p>
    <w:p w:rsidR="001A7FD4" w:rsidRPr="0081610D" w:rsidRDefault="001A7FD4" w:rsidP="001A7FD4">
      <w:pPr>
        <w:pStyle w:val="Szvegtrzsbehzssal"/>
        <w:autoSpaceDE w:val="0"/>
        <w:ind w:left="0" w:firstLine="0"/>
        <w:jc w:val="center"/>
        <w:rPr>
          <w:rFonts w:ascii="Sylfaen" w:hAnsi="Sylfaen" w:cs="TimesNewRomanPSMT"/>
          <w:b/>
          <w:szCs w:val="24"/>
        </w:rPr>
      </w:pPr>
      <w:r w:rsidRPr="0081610D">
        <w:rPr>
          <w:rFonts w:ascii="Sylfaen" w:hAnsi="Sylfaen" w:cs="TimesNewRomanPSMT"/>
          <w:b/>
          <w:szCs w:val="24"/>
        </w:rPr>
        <w:t>folyamatban lévő cégbírósági változásbejegyzésről</w:t>
      </w:r>
    </w:p>
    <w:p w:rsidR="001A7FD4" w:rsidRPr="00355E14" w:rsidRDefault="001A7FD4" w:rsidP="001A7FD4">
      <w:pPr>
        <w:pStyle w:val="lfej"/>
        <w:spacing w:line="360" w:lineRule="auto"/>
        <w:jc w:val="both"/>
        <w:rPr>
          <w:rFonts w:ascii="Sylfaen" w:hAnsi="Sylfaen"/>
          <w:bCs/>
          <w:iCs/>
          <w:lang w:val="hu-HU"/>
        </w:rPr>
      </w:pPr>
    </w:p>
    <w:p w:rsidR="001A7FD4" w:rsidRPr="0081610D" w:rsidRDefault="001A7FD4" w:rsidP="001A7FD4">
      <w:pPr>
        <w:pStyle w:val="Szvegtrzsbehzssal"/>
        <w:autoSpaceDE w:val="0"/>
        <w:ind w:left="0" w:firstLine="0"/>
        <w:rPr>
          <w:rFonts w:ascii="Sylfaen" w:hAnsi="Sylfaen" w:cs="TimesNewRomanPSMT"/>
          <w:szCs w:val="24"/>
        </w:rPr>
      </w:pPr>
    </w:p>
    <w:p w:rsidR="001A7FD4" w:rsidRPr="0081610D" w:rsidRDefault="001A7FD4" w:rsidP="001A7FD4">
      <w:pPr>
        <w:pStyle w:val="Nincstrkz"/>
        <w:jc w:val="both"/>
        <w:rPr>
          <w:rFonts w:ascii="Sylfaen" w:hAnsi="Sylfaen"/>
          <w:sz w:val="24"/>
        </w:rPr>
      </w:pPr>
      <w:r w:rsidRPr="0081610D">
        <w:rPr>
          <w:rFonts w:ascii="Sylfaen" w:hAnsi="Sylfaen"/>
          <w:sz w:val="24"/>
        </w:rPr>
        <w:t>Alulírott …………………………………………………………………………….. - mint a(z)</w:t>
      </w:r>
    </w:p>
    <w:p w:rsidR="001A7FD4" w:rsidRPr="0081610D" w:rsidRDefault="001A7FD4" w:rsidP="001A7FD4">
      <w:pPr>
        <w:suppressAutoHyphens w:val="0"/>
        <w:jc w:val="both"/>
        <w:rPr>
          <w:rFonts w:ascii="Sylfaen" w:hAnsi="Sylfaen"/>
          <w:sz w:val="24"/>
        </w:rPr>
      </w:pPr>
      <w:r w:rsidRPr="0081610D">
        <w:rPr>
          <w:rFonts w:ascii="Sylfaen" w:hAnsi="Sylfaen"/>
          <w:sz w:val="24"/>
        </w:rPr>
        <w:t xml:space="preserve">………………………………………………………………………………………ajánlattevő gazdasági szereplő képviselője - </w:t>
      </w:r>
      <w:r w:rsidRPr="0081610D">
        <w:rPr>
          <w:rFonts w:ascii="Sylfaen" w:hAnsi="Sylfaen"/>
          <w:sz w:val="24"/>
          <w:szCs w:val="24"/>
        </w:rPr>
        <w:t xml:space="preserve">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hAnsi="Sylfaen"/>
          <w:sz w:val="24"/>
          <w:szCs w:val="24"/>
        </w:rPr>
        <w:t>tárgyú</w:t>
      </w:r>
      <w:r w:rsidRPr="0081610D">
        <w:rPr>
          <w:rFonts w:ascii="Sylfaen" w:hAnsi="Sylfaen"/>
          <w:sz w:val="24"/>
        </w:rPr>
        <w:t xml:space="preserve"> közbeszerzési eljárásban nyilatkozom, hogy</w:t>
      </w:r>
      <w:r w:rsidRPr="0081610D">
        <w:rPr>
          <w:rStyle w:val="Lbjegyzet-hivatkozs"/>
          <w:rFonts w:ascii="Sylfaen" w:hAnsi="Sylfaen"/>
          <w:sz w:val="24"/>
        </w:rPr>
        <w:footnoteReference w:id="61"/>
      </w:r>
    </w:p>
    <w:p w:rsidR="001A7FD4" w:rsidRPr="0081610D" w:rsidRDefault="001A7FD4" w:rsidP="001A7FD4">
      <w:pPr>
        <w:suppressAutoHyphens w:val="0"/>
        <w:jc w:val="both"/>
        <w:rPr>
          <w:rFonts w:ascii="Sylfaen" w:hAnsi="Sylfaen"/>
          <w:sz w:val="24"/>
        </w:rPr>
      </w:pPr>
    </w:p>
    <w:p w:rsidR="001A7FD4" w:rsidRPr="0081610D" w:rsidRDefault="001A7FD4" w:rsidP="001A7FD4">
      <w:pPr>
        <w:suppressAutoHyphens w:val="0"/>
        <w:jc w:val="both"/>
        <w:rPr>
          <w:rFonts w:ascii="Sylfaen" w:hAnsi="Sylfaen"/>
          <w:i/>
          <w:sz w:val="24"/>
          <w:szCs w:val="24"/>
        </w:rPr>
      </w:pPr>
      <w:r w:rsidRPr="0081610D">
        <w:rPr>
          <w:rFonts w:ascii="Sylfaen" w:hAnsi="Sylfaen"/>
          <w:sz w:val="24"/>
          <w:szCs w:val="24"/>
        </w:rPr>
        <w:t>A(z)  ……………….. (ajánlattevő neve) tekintetében cégbírósági változásbejegyzési eljárás folyamatban VAN / NINCS.</w:t>
      </w: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sz w:val="24"/>
          <w:szCs w:val="24"/>
        </w:rPr>
      </w:pPr>
      <w:r w:rsidRPr="0081610D">
        <w:rPr>
          <w:rFonts w:ascii="Sylfaen" w:hAnsi="Sylfaen"/>
          <w:sz w:val="24"/>
          <w:szCs w:val="24"/>
        </w:rPr>
        <w:t xml:space="preserve">Kijelentem, hogy nyilatkozatom adattartalma a valóságnak megfelel és ezért az általam képviselt gazdasági szereplő nevében felelősséget vállalok. </w:t>
      </w:r>
    </w:p>
    <w:p w:rsidR="001A7FD4" w:rsidRPr="00355E14" w:rsidRDefault="001A7FD4" w:rsidP="001A7FD4">
      <w:pPr>
        <w:pStyle w:val="lfej"/>
        <w:spacing w:line="360" w:lineRule="auto"/>
        <w:jc w:val="both"/>
        <w:rPr>
          <w:rFonts w:ascii="Sylfaen" w:hAnsi="Sylfaen"/>
          <w:sz w:val="22"/>
          <w:szCs w:val="22"/>
          <w:lang w:val="hu-HU"/>
        </w:rPr>
      </w:pPr>
    </w:p>
    <w:p w:rsidR="001A7FD4" w:rsidRPr="0081610D" w:rsidRDefault="001A7FD4" w:rsidP="001A7FD4">
      <w:pPr>
        <w:pStyle w:val="Szvegtrzs3"/>
        <w:numPr>
          <w:ilvl w:val="12"/>
          <w:numId w:val="0"/>
        </w:numPr>
        <w:jc w:val="left"/>
        <w:rPr>
          <w:rFonts w:ascii="Sylfaen" w:hAnsi="Sylfaen"/>
          <w:sz w:val="24"/>
          <w:szCs w:val="24"/>
        </w:rPr>
      </w:pPr>
      <w:r w:rsidRPr="0081610D">
        <w:rPr>
          <w:rFonts w:ascii="Sylfaen" w:hAnsi="Sylfaen"/>
          <w:sz w:val="24"/>
          <w:szCs w:val="24"/>
        </w:rPr>
        <w:t>Keltezés (helység, év, hónap, nap)</w:t>
      </w: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both"/>
        <w:rPr>
          <w:rFonts w:ascii="Sylfaen" w:hAnsi="Sylfaen"/>
          <w:sz w:val="24"/>
          <w:szCs w:val="24"/>
        </w:rPr>
      </w:pPr>
    </w:p>
    <w:p w:rsidR="001A7FD4" w:rsidRPr="0081610D" w:rsidRDefault="001A7FD4" w:rsidP="001A7FD4">
      <w:pPr>
        <w:jc w:val="right"/>
        <w:rPr>
          <w:rFonts w:ascii="Sylfaen" w:hAnsi="Sylfaen"/>
          <w:sz w:val="24"/>
          <w:szCs w:val="24"/>
        </w:rPr>
      </w:pP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r>
      <w:r w:rsidRPr="0081610D">
        <w:rPr>
          <w:rFonts w:ascii="Sylfaen" w:hAnsi="Sylfaen"/>
          <w:sz w:val="24"/>
          <w:szCs w:val="24"/>
        </w:rPr>
        <w:tab/>
        <w:t>____________________________</w:t>
      </w:r>
    </w:p>
    <w:p w:rsidR="001A7FD4" w:rsidRPr="0081610D" w:rsidRDefault="001A7FD4" w:rsidP="001A7FD4">
      <w:pPr>
        <w:ind w:left="4956" w:firstLine="708"/>
        <w:jc w:val="center"/>
        <w:rPr>
          <w:rFonts w:ascii="Sylfaen" w:hAnsi="Sylfaen"/>
          <w:sz w:val="24"/>
          <w:szCs w:val="24"/>
        </w:rPr>
      </w:pPr>
      <w:r w:rsidRPr="0081610D">
        <w:rPr>
          <w:rFonts w:ascii="Sylfaen" w:hAnsi="Sylfaen"/>
          <w:sz w:val="24"/>
          <w:szCs w:val="24"/>
        </w:rPr>
        <w:t>aláírás</w:t>
      </w: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81610D" w:rsidRDefault="001A7FD4" w:rsidP="001A7FD4">
      <w:pPr>
        <w:jc w:val="center"/>
        <w:rPr>
          <w:rFonts w:ascii="Sylfaen" w:hAnsi="Sylfaen"/>
          <w:b/>
          <w:sz w:val="24"/>
          <w:szCs w:val="24"/>
        </w:rPr>
      </w:pPr>
    </w:p>
    <w:p w:rsidR="001A7FD4" w:rsidRPr="004835DA" w:rsidRDefault="001A7FD4" w:rsidP="001A7FD4">
      <w:pPr>
        <w:jc w:val="center"/>
        <w:rPr>
          <w:rFonts w:ascii="Sylfaen" w:hAnsi="Sylfaen"/>
          <w:b/>
          <w:sz w:val="24"/>
          <w:szCs w:val="24"/>
        </w:rPr>
      </w:pPr>
      <w:r w:rsidRPr="0081610D">
        <w:rPr>
          <w:rFonts w:ascii="Sylfaen" w:hAnsi="Sylfaen"/>
          <w:b/>
          <w:sz w:val="24"/>
          <w:szCs w:val="24"/>
        </w:rPr>
        <w:br w:type="page"/>
      </w:r>
      <w:r>
        <w:rPr>
          <w:rFonts w:ascii="Sylfaen" w:hAnsi="Sylfaen"/>
          <w:b/>
          <w:sz w:val="24"/>
          <w:szCs w:val="24"/>
        </w:rPr>
        <w:lastRenderedPageBreak/>
        <w:t>NYILATKOZAT</w:t>
      </w:r>
    </w:p>
    <w:p w:rsidR="001A7FD4" w:rsidRPr="004835DA" w:rsidRDefault="001A7FD4" w:rsidP="001A7FD4">
      <w:pPr>
        <w:jc w:val="center"/>
        <w:rPr>
          <w:rFonts w:ascii="Sylfaen" w:hAnsi="Sylfaen"/>
          <w:b/>
          <w:sz w:val="24"/>
          <w:szCs w:val="24"/>
        </w:rPr>
      </w:pPr>
      <w:r>
        <w:rPr>
          <w:rFonts w:ascii="Sylfaen" w:hAnsi="Sylfaen"/>
          <w:b/>
          <w:sz w:val="24"/>
          <w:szCs w:val="24"/>
        </w:rPr>
        <w:t>felelős fordításra</w:t>
      </w:r>
      <w:r w:rsidRPr="004835DA">
        <w:rPr>
          <w:rFonts w:ascii="Sylfaen" w:hAnsi="Sylfaen"/>
          <w:b/>
          <w:sz w:val="24"/>
          <w:szCs w:val="24"/>
        </w:rPr>
        <w:t xml:space="preserve"> vonatkozóan</w:t>
      </w:r>
    </w:p>
    <w:p w:rsidR="001A7FD4" w:rsidRDefault="001A7FD4" w:rsidP="001A7FD4">
      <w:pPr>
        <w:jc w:val="center"/>
        <w:rPr>
          <w:rFonts w:ascii="Sylfaen" w:hAnsi="Sylfaen"/>
          <w:b/>
          <w:i/>
          <w:sz w:val="24"/>
          <w:szCs w:val="24"/>
        </w:rPr>
      </w:pPr>
    </w:p>
    <w:p w:rsidR="001A7FD4" w:rsidRPr="00633F10" w:rsidRDefault="001A7FD4" w:rsidP="001A7FD4">
      <w:pPr>
        <w:jc w:val="center"/>
        <w:rPr>
          <w:rFonts w:ascii="Sylfaen" w:hAnsi="Sylfaen"/>
          <w:bCs/>
          <w:sz w:val="24"/>
          <w:szCs w:val="24"/>
        </w:rPr>
      </w:pPr>
      <w:r w:rsidRPr="00633F10">
        <w:rPr>
          <w:rFonts w:ascii="Sylfaen" w:hAnsi="Sylfaen"/>
          <w:sz w:val="24"/>
          <w:szCs w:val="24"/>
        </w:rPr>
        <w:t>(adott esetben)</w:t>
      </w:r>
    </w:p>
    <w:p w:rsidR="001A7FD4" w:rsidRPr="004835DA" w:rsidRDefault="001A7FD4" w:rsidP="001A7FD4">
      <w:pPr>
        <w:jc w:val="center"/>
        <w:rPr>
          <w:rFonts w:ascii="Sylfaen" w:hAnsi="Sylfaen"/>
          <w:b/>
          <w:bCs/>
          <w:sz w:val="24"/>
          <w:szCs w:val="24"/>
        </w:rPr>
      </w:pPr>
    </w:p>
    <w:p w:rsidR="001A7FD4" w:rsidRPr="004835DA"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sidRPr="004835DA">
        <w:rPr>
          <w:rFonts w:ascii="Sylfaen" w:hAnsi="Sylfaen"/>
          <w:sz w:val="24"/>
          <w:szCs w:val="24"/>
        </w:rPr>
        <w:t>Alulírott ……………………….……………, mint a(z) ……………………………… (cég elnevezése, székhelye) ajánlattevő/ közös ajánlattevő nyilatkozattételre jogosult képviselője a közbeszerzésekről szóló 2015. évi CXLIII. törvény alapján</w:t>
      </w:r>
      <w:r>
        <w:rPr>
          <w:rFonts w:ascii="Sylfaen" w:hAnsi="Sylfaen"/>
          <w:sz w:val="24"/>
          <w:szCs w:val="24"/>
        </w:rPr>
        <w:t xml:space="preserve"> a</w:t>
      </w:r>
      <w:r w:rsidRPr="004835DA">
        <w:rPr>
          <w:rFonts w:ascii="Sylfaen" w:hAnsi="Sylfaen"/>
          <w:b/>
          <w:i/>
          <w:sz w:val="24"/>
          <w:szCs w:val="24"/>
        </w:rPr>
        <w:t xml:space="preserve">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4835DA">
        <w:rPr>
          <w:rFonts w:ascii="Sylfaen" w:hAnsi="Sylfaen"/>
          <w:sz w:val="24"/>
          <w:szCs w:val="24"/>
        </w:rPr>
        <w:t>tárgyban megindított, jelen közbeszerzési eljárás</w:t>
      </w:r>
      <w:r>
        <w:rPr>
          <w:rFonts w:ascii="Sylfaen" w:hAnsi="Sylfaen"/>
          <w:sz w:val="24"/>
          <w:szCs w:val="24"/>
        </w:rPr>
        <w:t>ban</w:t>
      </w:r>
      <w:r w:rsidRPr="004835DA">
        <w:rPr>
          <w:rFonts w:ascii="Sylfaen" w:hAnsi="Sylfaen"/>
          <w:sz w:val="24"/>
          <w:szCs w:val="24"/>
        </w:rPr>
        <w:t xml:space="preserve"> </w:t>
      </w:r>
      <w:r>
        <w:rPr>
          <w:rFonts w:ascii="Sylfaen" w:hAnsi="Sylfaen"/>
          <w:sz w:val="24"/>
          <w:szCs w:val="24"/>
        </w:rPr>
        <w:t>akként n</w:t>
      </w:r>
      <w:r w:rsidRPr="00F264F4">
        <w:rPr>
          <w:rFonts w:ascii="Sylfaen" w:hAnsi="Sylfaen"/>
          <w:sz w:val="24"/>
          <w:szCs w:val="24"/>
        </w:rPr>
        <w:t>yilatkoz</w:t>
      </w:r>
      <w:r>
        <w:rPr>
          <w:rFonts w:ascii="Sylfaen" w:hAnsi="Sylfaen"/>
          <w:sz w:val="24"/>
          <w:szCs w:val="24"/>
        </w:rPr>
        <w:t>om, hogy az általunk a jelen ajánlatunkban csatolt, idegen nyelven kiállított iratok mellékelt magyar nyelvű fordításai mindenben megfelelnek az eredeti nyelven írt szövegnek.</w:t>
      </w:r>
    </w:p>
    <w:p w:rsidR="001A7FD4" w:rsidRPr="004835DA"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Pr>
          <w:rFonts w:ascii="Sylfaen" w:hAnsi="Sylfaen"/>
          <w:sz w:val="24"/>
          <w:szCs w:val="24"/>
        </w:rPr>
        <w:t>Kelt: …………………, 2017.</w:t>
      </w:r>
      <w:r w:rsidRPr="004835DA">
        <w:rPr>
          <w:rFonts w:ascii="Sylfaen" w:hAnsi="Sylfaen"/>
          <w:sz w:val="24"/>
          <w:szCs w:val="24"/>
        </w:rPr>
        <w:t xml:space="preserve"> év ………..…. hó ….. nap</w:t>
      </w:r>
    </w:p>
    <w:p w:rsidR="001A7FD4" w:rsidRDefault="001A7FD4" w:rsidP="001A7FD4">
      <w:pPr>
        <w:jc w:val="both"/>
        <w:rPr>
          <w:rFonts w:ascii="Sylfaen" w:hAnsi="Sylfaen"/>
          <w:sz w:val="24"/>
          <w:szCs w:val="24"/>
        </w:rPr>
      </w:pPr>
    </w:p>
    <w:p w:rsidR="001A7FD4"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p>
    <w:p w:rsidR="001A7FD4" w:rsidRPr="004835DA" w:rsidRDefault="001A7FD4" w:rsidP="001A7FD4">
      <w:pPr>
        <w:tabs>
          <w:tab w:val="center" w:pos="4536"/>
          <w:tab w:val="left" w:pos="6530"/>
        </w:tabs>
        <w:rPr>
          <w:rFonts w:ascii="Sylfaen" w:hAnsi="Sylfaen"/>
          <w:sz w:val="24"/>
          <w:szCs w:val="24"/>
        </w:rPr>
      </w:pPr>
      <w:r>
        <w:rPr>
          <w:rFonts w:ascii="Sylfaen" w:hAnsi="Sylfaen"/>
          <w:sz w:val="24"/>
          <w:szCs w:val="24"/>
        </w:rPr>
        <w:tab/>
        <w:t>___________________________</w:t>
      </w:r>
    </w:p>
    <w:p w:rsidR="001A7FD4" w:rsidRPr="004835DA" w:rsidRDefault="001A7FD4" w:rsidP="001A7FD4">
      <w:pPr>
        <w:jc w:val="center"/>
        <w:rPr>
          <w:rFonts w:ascii="Sylfaen" w:hAnsi="Sylfaen"/>
          <w:sz w:val="24"/>
          <w:szCs w:val="24"/>
        </w:rPr>
      </w:pPr>
      <w:r w:rsidRPr="004835DA">
        <w:rPr>
          <w:rFonts w:ascii="Sylfaen" w:hAnsi="Sylfaen"/>
          <w:sz w:val="24"/>
          <w:szCs w:val="24"/>
        </w:rPr>
        <w:t>cégszerű aláírás</w:t>
      </w:r>
    </w:p>
    <w:p w:rsidR="001A7FD4" w:rsidRDefault="001A7FD4" w:rsidP="001A7FD4">
      <w:pPr>
        <w:jc w:val="center"/>
        <w:rPr>
          <w:rFonts w:ascii="Sylfaen" w:hAnsi="Sylfaen"/>
          <w:b/>
          <w:sz w:val="24"/>
          <w:szCs w:val="24"/>
        </w:rPr>
      </w:pPr>
    </w:p>
    <w:p w:rsidR="001A7FD4" w:rsidRPr="004835DA" w:rsidRDefault="001A7FD4" w:rsidP="001A7FD4">
      <w:pPr>
        <w:jc w:val="center"/>
        <w:rPr>
          <w:rFonts w:ascii="Sylfaen" w:hAnsi="Sylfaen"/>
          <w:b/>
          <w:sz w:val="24"/>
          <w:szCs w:val="24"/>
        </w:rPr>
      </w:pPr>
      <w:r w:rsidRPr="00526E9B">
        <w:rPr>
          <w:rFonts w:ascii="Sylfaen" w:hAnsi="Sylfaen"/>
          <w:sz w:val="24"/>
          <w:szCs w:val="24"/>
        </w:rPr>
        <w:br w:type="page"/>
      </w:r>
      <w:r>
        <w:rPr>
          <w:rFonts w:ascii="Sylfaen" w:hAnsi="Sylfaen"/>
          <w:b/>
          <w:sz w:val="24"/>
          <w:szCs w:val="24"/>
        </w:rPr>
        <w:lastRenderedPageBreak/>
        <w:t>NYILATKOZAT</w:t>
      </w:r>
    </w:p>
    <w:p w:rsidR="001A7FD4" w:rsidRPr="004835DA" w:rsidRDefault="001A7FD4" w:rsidP="001A7FD4">
      <w:pPr>
        <w:jc w:val="center"/>
        <w:rPr>
          <w:rFonts w:ascii="Sylfaen" w:hAnsi="Sylfaen"/>
          <w:b/>
          <w:sz w:val="24"/>
          <w:szCs w:val="24"/>
        </w:rPr>
      </w:pPr>
      <w:r>
        <w:rPr>
          <w:rFonts w:ascii="Sylfaen" w:hAnsi="Sylfaen"/>
          <w:b/>
          <w:sz w:val="24"/>
          <w:szCs w:val="24"/>
        </w:rPr>
        <w:t>kiegészítő tájékoztatásokra</w:t>
      </w:r>
      <w:r w:rsidRPr="004835DA">
        <w:rPr>
          <w:rFonts w:ascii="Sylfaen" w:hAnsi="Sylfaen"/>
          <w:b/>
          <w:sz w:val="24"/>
          <w:szCs w:val="24"/>
        </w:rPr>
        <w:t xml:space="preserve"> vonatkozóan</w:t>
      </w:r>
    </w:p>
    <w:p w:rsidR="001A7FD4" w:rsidRPr="00633F10" w:rsidRDefault="001A7FD4" w:rsidP="001A7FD4">
      <w:pPr>
        <w:jc w:val="center"/>
        <w:rPr>
          <w:rFonts w:ascii="Sylfaen" w:hAnsi="Sylfaen"/>
          <w:bCs/>
          <w:sz w:val="24"/>
          <w:szCs w:val="24"/>
        </w:rPr>
      </w:pPr>
      <w:r w:rsidRPr="00633F10">
        <w:rPr>
          <w:rFonts w:ascii="Sylfaen" w:hAnsi="Sylfaen"/>
          <w:sz w:val="24"/>
          <w:szCs w:val="24"/>
        </w:rPr>
        <w:t>(adott esetben)</w:t>
      </w:r>
    </w:p>
    <w:p w:rsidR="001A7FD4" w:rsidRPr="004835DA"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sidRPr="004835DA">
        <w:rPr>
          <w:rFonts w:ascii="Sylfaen" w:hAnsi="Sylfaen"/>
          <w:sz w:val="24"/>
          <w:szCs w:val="24"/>
        </w:rPr>
        <w:t>Alulírott ……………………….……………, mint a(z) ……………………………… (cég elnevezése, székhelye) ajánlattevő/ közös ajánlattevő nyilatkozattételre jogosult képviselője a közbeszerzésekről szóló 2015. évi CXLIII. törvény alapján</w:t>
      </w:r>
      <w:r>
        <w:rPr>
          <w:rFonts w:ascii="Sylfaen" w:hAnsi="Sylfaen"/>
          <w:sz w:val="24"/>
          <w:szCs w:val="24"/>
        </w:rPr>
        <w:t xml:space="preserve"> a</w:t>
      </w:r>
      <w:r w:rsidRPr="004835DA">
        <w:rPr>
          <w:rFonts w:ascii="Sylfaen" w:hAnsi="Sylfaen"/>
          <w:b/>
          <w:i/>
          <w:sz w:val="24"/>
          <w:szCs w:val="24"/>
        </w:rPr>
        <w:t xml:space="preserve">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sidRPr="004835DA">
        <w:rPr>
          <w:rFonts w:ascii="Sylfaen" w:hAnsi="Sylfaen"/>
          <w:b/>
          <w:i/>
          <w:sz w:val="24"/>
          <w:szCs w:val="24"/>
        </w:rPr>
        <w:t xml:space="preserve"> </w:t>
      </w:r>
      <w:r w:rsidRPr="004835DA">
        <w:rPr>
          <w:rFonts w:ascii="Sylfaen" w:hAnsi="Sylfaen"/>
          <w:sz w:val="24"/>
          <w:szCs w:val="24"/>
        </w:rPr>
        <w:t>tárgyban megindított, jelen közbeszerzési eljárás</w:t>
      </w:r>
      <w:r>
        <w:rPr>
          <w:rFonts w:ascii="Sylfaen" w:hAnsi="Sylfaen"/>
          <w:sz w:val="24"/>
          <w:szCs w:val="24"/>
        </w:rPr>
        <w:t>ban</w:t>
      </w:r>
      <w:r w:rsidRPr="004835DA">
        <w:rPr>
          <w:rFonts w:ascii="Sylfaen" w:hAnsi="Sylfaen"/>
          <w:sz w:val="24"/>
          <w:szCs w:val="24"/>
        </w:rPr>
        <w:t xml:space="preserve"> </w:t>
      </w:r>
      <w:r>
        <w:rPr>
          <w:rFonts w:ascii="Sylfaen" w:hAnsi="Sylfaen"/>
          <w:sz w:val="24"/>
          <w:szCs w:val="24"/>
        </w:rPr>
        <w:t>akként n</w:t>
      </w:r>
      <w:r w:rsidRPr="00F264F4">
        <w:rPr>
          <w:rFonts w:ascii="Sylfaen" w:hAnsi="Sylfaen"/>
          <w:sz w:val="24"/>
          <w:szCs w:val="24"/>
        </w:rPr>
        <w:t>yilatkoz</w:t>
      </w:r>
      <w:r>
        <w:rPr>
          <w:rFonts w:ascii="Sylfaen" w:hAnsi="Sylfaen"/>
          <w:sz w:val="24"/>
          <w:szCs w:val="24"/>
        </w:rPr>
        <w:t>om, hogy</w:t>
      </w:r>
      <w:r w:rsidRPr="00633F10">
        <w:rPr>
          <w:rFonts w:ascii="Sylfaen" w:hAnsi="Sylfaen"/>
          <w:sz w:val="24"/>
          <w:szCs w:val="24"/>
        </w:rPr>
        <w:t xml:space="preserve"> kiegészítő tájékoztatás(ok</w:t>
      </w:r>
      <w:r>
        <w:rPr>
          <w:rFonts w:ascii="Sylfaen" w:hAnsi="Sylfaen"/>
          <w:sz w:val="24"/>
          <w:szCs w:val="24"/>
        </w:rPr>
        <w:t>a</w:t>
      </w:r>
      <w:r w:rsidRPr="00633F10">
        <w:rPr>
          <w:rFonts w:ascii="Sylfaen" w:hAnsi="Sylfaen"/>
          <w:sz w:val="24"/>
          <w:szCs w:val="24"/>
        </w:rPr>
        <w:t>)</w:t>
      </w:r>
      <w:r>
        <w:rPr>
          <w:rFonts w:ascii="Sylfaen" w:hAnsi="Sylfaen"/>
          <w:sz w:val="24"/>
          <w:szCs w:val="24"/>
        </w:rPr>
        <w:t>t</w:t>
      </w:r>
      <w:r w:rsidRPr="00633F10">
        <w:rPr>
          <w:rFonts w:ascii="Sylfaen" w:hAnsi="Sylfaen"/>
          <w:sz w:val="24"/>
          <w:szCs w:val="24"/>
        </w:rPr>
        <w:t xml:space="preserve"> átv</w:t>
      </w:r>
      <w:r>
        <w:rPr>
          <w:rFonts w:ascii="Sylfaen" w:hAnsi="Sylfaen"/>
          <w:sz w:val="24"/>
          <w:szCs w:val="24"/>
        </w:rPr>
        <w:t>ettük</w:t>
      </w:r>
      <w:r w:rsidRPr="00633F10">
        <w:rPr>
          <w:rFonts w:ascii="Sylfaen" w:hAnsi="Sylfaen"/>
          <w:sz w:val="24"/>
          <w:szCs w:val="24"/>
        </w:rPr>
        <w:t xml:space="preserve">, </w:t>
      </w:r>
      <w:r>
        <w:rPr>
          <w:rFonts w:ascii="Sylfaen" w:hAnsi="Sylfaen"/>
          <w:sz w:val="24"/>
          <w:szCs w:val="24"/>
        </w:rPr>
        <w:t xml:space="preserve">illetve az ajánlatunk elkészítésekor azt/azokat </w:t>
      </w:r>
      <w:r w:rsidRPr="00633F10">
        <w:rPr>
          <w:rFonts w:ascii="Sylfaen" w:hAnsi="Sylfaen"/>
          <w:sz w:val="24"/>
          <w:szCs w:val="24"/>
        </w:rPr>
        <w:t>figyelembe</w:t>
      </w:r>
      <w:r>
        <w:rPr>
          <w:rFonts w:ascii="Sylfaen" w:hAnsi="Sylfaen"/>
          <w:sz w:val="24"/>
          <w:szCs w:val="24"/>
        </w:rPr>
        <w:t xml:space="preserve"> vettük.</w:t>
      </w:r>
    </w:p>
    <w:p w:rsidR="001A7FD4" w:rsidRPr="004835DA"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Pr>
          <w:rFonts w:ascii="Sylfaen" w:hAnsi="Sylfaen"/>
          <w:sz w:val="24"/>
          <w:szCs w:val="24"/>
        </w:rPr>
        <w:t>Kelt: …………………, 2017.</w:t>
      </w:r>
      <w:r w:rsidRPr="004835DA">
        <w:rPr>
          <w:rFonts w:ascii="Sylfaen" w:hAnsi="Sylfaen"/>
          <w:sz w:val="24"/>
          <w:szCs w:val="24"/>
        </w:rPr>
        <w:t xml:space="preserve"> év ………..…. hó ….. nap</w:t>
      </w:r>
    </w:p>
    <w:p w:rsidR="001A7FD4" w:rsidRPr="004835DA" w:rsidRDefault="001A7FD4" w:rsidP="001A7FD4">
      <w:pPr>
        <w:jc w:val="both"/>
        <w:rPr>
          <w:rFonts w:ascii="Sylfaen" w:hAnsi="Sylfaen"/>
          <w:sz w:val="24"/>
          <w:szCs w:val="24"/>
        </w:rPr>
      </w:pPr>
    </w:p>
    <w:p w:rsidR="001A7FD4" w:rsidRPr="004835DA" w:rsidRDefault="001A7FD4" w:rsidP="001A7FD4">
      <w:pPr>
        <w:tabs>
          <w:tab w:val="center" w:pos="4536"/>
          <w:tab w:val="left" w:pos="6530"/>
        </w:tabs>
        <w:rPr>
          <w:rFonts w:ascii="Sylfaen" w:hAnsi="Sylfaen"/>
          <w:sz w:val="24"/>
          <w:szCs w:val="24"/>
        </w:rPr>
      </w:pPr>
      <w:r>
        <w:rPr>
          <w:rFonts w:ascii="Sylfaen" w:hAnsi="Sylfaen"/>
          <w:sz w:val="24"/>
          <w:szCs w:val="24"/>
        </w:rPr>
        <w:tab/>
        <w:t>___________________________</w:t>
      </w:r>
    </w:p>
    <w:p w:rsidR="001A7FD4" w:rsidRPr="004835DA" w:rsidRDefault="001A7FD4" w:rsidP="001A7FD4">
      <w:pPr>
        <w:jc w:val="center"/>
        <w:rPr>
          <w:rFonts w:ascii="Sylfaen" w:hAnsi="Sylfaen"/>
          <w:sz w:val="24"/>
          <w:szCs w:val="24"/>
        </w:rPr>
      </w:pPr>
      <w:r w:rsidRPr="004835DA">
        <w:rPr>
          <w:rFonts w:ascii="Sylfaen" w:hAnsi="Sylfaen"/>
          <w:sz w:val="24"/>
          <w:szCs w:val="24"/>
        </w:rPr>
        <w:t>cégszerű aláírás</w:t>
      </w:r>
    </w:p>
    <w:p w:rsidR="001A7FD4" w:rsidRPr="004835DA" w:rsidRDefault="001A7FD4" w:rsidP="001A7FD4">
      <w:pPr>
        <w:jc w:val="center"/>
        <w:rPr>
          <w:rFonts w:ascii="Sylfaen" w:hAnsi="Sylfaen"/>
          <w:b/>
          <w:sz w:val="24"/>
          <w:szCs w:val="24"/>
        </w:rPr>
      </w:pPr>
      <w:r>
        <w:rPr>
          <w:rFonts w:ascii="Sylfaen" w:hAnsi="Sylfaen"/>
          <w:sz w:val="24"/>
          <w:szCs w:val="24"/>
        </w:rPr>
        <w:br w:type="page"/>
      </w:r>
      <w:r>
        <w:rPr>
          <w:rFonts w:ascii="Sylfaen" w:hAnsi="Sylfaen"/>
          <w:b/>
          <w:sz w:val="24"/>
          <w:szCs w:val="24"/>
        </w:rPr>
        <w:lastRenderedPageBreak/>
        <w:t>NYILATKOZAT</w:t>
      </w:r>
    </w:p>
    <w:p w:rsidR="001A7FD4" w:rsidRPr="004835DA" w:rsidRDefault="001A7FD4" w:rsidP="001A7FD4">
      <w:pPr>
        <w:jc w:val="center"/>
        <w:rPr>
          <w:rFonts w:ascii="Sylfaen" w:hAnsi="Sylfaen"/>
          <w:b/>
          <w:sz w:val="24"/>
          <w:szCs w:val="24"/>
        </w:rPr>
      </w:pPr>
      <w:r>
        <w:rPr>
          <w:rFonts w:ascii="Sylfaen" w:hAnsi="Sylfaen"/>
          <w:b/>
          <w:sz w:val="24"/>
          <w:szCs w:val="24"/>
        </w:rPr>
        <w:t>elektronikus példány egyezőségéről</w:t>
      </w:r>
    </w:p>
    <w:p w:rsidR="001A7FD4" w:rsidRPr="00633F10" w:rsidRDefault="001A7FD4" w:rsidP="001A7FD4">
      <w:pPr>
        <w:jc w:val="center"/>
        <w:rPr>
          <w:rFonts w:ascii="Sylfaen" w:hAnsi="Sylfaen"/>
          <w:bCs/>
          <w:sz w:val="24"/>
          <w:szCs w:val="24"/>
        </w:rPr>
      </w:pPr>
    </w:p>
    <w:p w:rsidR="001A7FD4" w:rsidRPr="004835DA" w:rsidRDefault="001A7FD4" w:rsidP="001A7FD4">
      <w:pPr>
        <w:jc w:val="center"/>
        <w:rPr>
          <w:rFonts w:ascii="Sylfaen" w:hAnsi="Sylfaen"/>
          <w:b/>
          <w:bCs/>
          <w:sz w:val="24"/>
          <w:szCs w:val="24"/>
        </w:rPr>
      </w:pPr>
    </w:p>
    <w:p w:rsidR="001A7FD4" w:rsidRPr="004835DA" w:rsidRDefault="001A7FD4" w:rsidP="001A7FD4">
      <w:pPr>
        <w:jc w:val="both"/>
        <w:rPr>
          <w:rFonts w:ascii="Sylfaen" w:hAnsi="Sylfaen"/>
          <w:sz w:val="24"/>
          <w:szCs w:val="24"/>
        </w:rPr>
      </w:pPr>
    </w:p>
    <w:p w:rsidR="001A7FD4" w:rsidRPr="00633F10" w:rsidRDefault="001A7FD4" w:rsidP="001A7FD4">
      <w:pPr>
        <w:jc w:val="both"/>
        <w:rPr>
          <w:rFonts w:ascii="Sylfaen" w:hAnsi="Sylfaen"/>
          <w:sz w:val="24"/>
          <w:szCs w:val="24"/>
        </w:rPr>
      </w:pPr>
      <w:r w:rsidRPr="004835DA">
        <w:rPr>
          <w:rFonts w:ascii="Sylfaen" w:hAnsi="Sylfaen"/>
          <w:sz w:val="24"/>
          <w:szCs w:val="24"/>
        </w:rPr>
        <w:t>Alulírott ……………………….……………, mint a(z) ……………………………… (cég elnevezése, székhelye) ajánlattevő/ közös ajánlattevő nyilatkozattételre jogosult képviselője a közbeszerzésekről szóló 2015. évi CXLIII. törvény alapján</w:t>
      </w:r>
      <w:r>
        <w:rPr>
          <w:rFonts w:ascii="Sylfaen" w:hAnsi="Sylfaen"/>
          <w:sz w:val="24"/>
          <w:szCs w:val="24"/>
        </w:rPr>
        <w:t xml:space="preserve"> a</w:t>
      </w:r>
      <w:r w:rsidRPr="004835DA">
        <w:rPr>
          <w:rFonts w:ascii="Sylfaen" w:hAnsi="Sylfaen"/>
          <w:b/>
          <w:i/>
          <w:sz w:val="24"/>
          <w:szCs w:val="24"/>
        </w:rPr>
        <w:t xml:space="preserve"> </w:t>
      </w:r>
      <w:r>
        <w:rPr>
          <w:rFonts w:ascii="Sylfaen" w:hAnsi="Sylfaen"/>
          <w:sz w:val="24"/>
          <w:szCs w:val="24"/>
        </w:rPr>
        <w:t>a</w:t>
      </w:r>
      <w:r w:rsidRPr="004835DA">
        <w:rPr>
          <w:rFonts w:ascii="Sylfaen" w:hAnsi="Sylfaen"/>
          <w:b/>
          <w:i/>
          <w:sz w:val="24"/>
          <w:szCs w:val="24"/>
        </w:rPr>
        <w:t xml:space="preserve">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sidRPr="004835DA">
        <w:rPr>
          <w:rFonts w:ascii="Sylfaen" w:hAnsi="Sylfaen"/>
          <w:b/>
          <w:i/>
          <w:sz w:val="24"/>
          <w:szCs w:val="24"/>
        </w:rPr>
        <w:t xml:space="preserve"> </w:t>
      </w:r>
      <w:r w:rsidRPr="004835DA">
        <w:rPr>
          <w:rFonts w:ascii="Sylfaen" w:hAnsi="Sylfaen"/>
          <w:sz w:val="24"/>
          <w:szCs w:val="24"/>
        </w:rPr>
        <w:t>tárgyban megindított, jelen közbeszerzési eljárás</w:t>
      </w:r>
      <w:r>
        <w:rPr>
          <w:rFonts w:ascii="Sylfaen" w:hAnsi="Sylfaen"/>
          <w:sz w:val="24"/>
          <w:szCs w:val="24"/>
        </w:rPr>
        <w:t>ban</w:t>
      </w:r>
      <w:r w:rsidRPr="004835DA">
        <w:rPr>
          <w:rFonts w:ascii="Sylfaen" w:hAnsi="Sylfaen"/>
          <w:sz w:val="24"/>
          <w:szCs w:val="24"/>
        </w:rPr>
        <w:t xml:space="preserve"> </w:t>
      </w:r>
      <w:r>
        <w:rPr>
          <w:rFonts w:ascii="Sylfaen" w:hAnsi="Sylfaen"/>
          <w:sz w:val="24"/>
          <w:szCs w:val="24"/>
        </w:rPr>
        <w:t>akként n</w:t>
      </w:r>
      <w:r w:rsidRPr="00F264F4">
        <w:rPr>
          <w:rFonts w:ascii="Sylfaen" w:hAnsi="Sylfaen"/>
          <w:sz w:val="24"/>
          <w:szCs w:val="24"/>
        </w:rPr>
        <w:t>yilatkoz</w:t>
      </w:r>
      <w:r>
        <w:rPr>
          <w:rFonts w:ascii="Sylfaen" w:hAnsi="Sylfaen"/>
          <w:sz w:val="24"/>
          <w:szCs w:val="24"/>
        </w:rPr>
        <w:t>om, hogy</w:t>
      </w:r>
      <w:r w:rsidRPr="00E405F1">
        <w:t xml:space="preserve"> </w:t>
      </w:r>
      <w:r w:rsidRPr="00E405F1">
        <w:rPr>
          <w:rFonts w:ascii="Sylfaen" w:hAnsi="Sylfaen"/>
          <w:sz w:val="24"/>
          <w:szCs w:val="24"/>
        </w:rPr>
        <w:t xml:space="preserve">az ajánlat mellékletét képező elektronikus példány </w:t>
      </w:r>
      <w:r>
        <w:rPr>
          <w:rFonts w:ascii="Sylfaen" w:hAnsi="Sylfaen"/>
          <w:sz w:val="24"/>
          <w:szCs w:val="24"/>
        </w:rPr>
        <w:t xml:space="preserve">(a teljes ajánlat .pdf formátumban) </w:t>
      </w:r>
      <w:r w:rsidRPr="00E405F1">
        <w:rPr>
          <w:rFonts w:ascii="Sylfaen" w:hAnsi="Sylfaen"/>
          <w:sz w:val="24"/>
          <w:szCs w:val="24"/>
        </w:rPr>
        <w:t>az ajánlat eredeti, aláírt papír alapú példányával mindenben megegyezik</w:t>
      </w:r>
      <w:r>
        <w:rPr>
          <w:rFonts w:ascii="Sylfaen" w:hAnsi="Sylfaen"/>
          <w:sz w:val="24"/>
          <w:szCs w:val="24"/>
        </w:rPr>
        <w:t>,</w:t>
      </w:r>
      <w:r w:rsidRPr="00E405F1">
        <w:rPr>
          <w:rFonts w:ascii="Sylfaen" w:hAnsi="Sylfaen"/>
          <w:sz w:val="24"/>
          <w:szCs w:val="24"/>
        </w:rPr>
        <w:t xml:space="preserve"> és jelszóvédelemmel nincs ellátva.</w:t>
      </w:r>
      <w:r>
        <w:rPr>
          <w:rFonts w:ascii="Sylfaen" w:hAnsi="Sylfaen"/>
          <w:sz w:val="24"/>
          <w:szCs w:val="24"/>
        </w:rPr>
        <w:t xml:space="preserve"> </w:t>
      </w:r>
    </w:p>
    <w:p w:rsidR="001A7FD4"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Pr>
          <w:rFonts w:ascii="Sylfaen" w:hAnsi="Sylfaen"/>
          <w:sz w:val="24"/>
          <w:szCs w:val="24"/>
        </w:rPr>
        <w:t>Kelt: …………………, 2017.</w:t>
      </w:r>
      <w:r w:rsidRPr="004835DA">
        <w:rPr>
          <w:rFonts w:ascii="Sylfaen" w:hAnsi="Sylfaen"/>
          <w:sz w:val="24"/>
          <w:szCs w:val="24"/>
        </w:rPr>
        <w:t xml:space="preserve"> év ………..…. hó ….. nap</w:t>
      </w:r>
    </w:p>
    <w:p w:rsidR="001A7FD4" w:rsidRDefault="001A7FD4" w:rsidP="001A7FD4">
      <w:pPr>
        <w:jc w:val="both"/>
        <w:rPr>
          <w:rFonts w:ascii="Sylfaen" w:hAnsi="Sylfaen"/>
          <w:sz w:val="24"/>
          <w:szCs w:val="24"/>
        </w:rPr>
      </w:pPr>
    </w:p>
    <w:p w:rsidR="001A7FD4"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p>
    <w:p w:rsidR="001A7FD4" w:rsidRPr="004835DA" w:rsidRDefault="001A7FD4" w:rsidP="001A7FD4">
      <w:pPr>
        <w:tabs>
          <w:tab w:val="center" w:pos="4536"/>
          <w:tab w:val="left" w:pos="6530"/>
        </w:tabs>
        <w:rPr>
          <w:rFonts w:ascii="Sylfaen" w:hAnsi="Sylfaen"/>
          <w:sz w:val="24"/>
          <w:szCs w:val="24"/>
        </w:rPr>
      </w:pPr>
      <w:r>
        <w:rPr>
          <w:rFonts w:ascii="Sylfaen" w:hAnsi="Sylfaen"/>
          <w:sz w:val="24"/>
          <w:szCs w:val="24"/>
        </w:rPr>
        <w:tab/>
        <w:t>___________________________</w:t>
      </w:r>
    </w:p>
    <w:p w:rsidR="001A7FD4" w:rsidRPr="004835DA" w:rsidRDefault="001A7FD4" w:rsidP="001A7FD4">
      <w:pPr>
        <w:jc w:val="center"/>
        <w:rPr>
          <w:rFonts w:ascii="Sylfaen" w:hAnsi="Sylfaen"/>
          <w:sz w:val="24"/>
          <w:szCs w:val="24"/>
        </w:rPr>
      </w:pPr>
      <w:r w:rsidRPr="004835DA">
        <w:rPr>
          <w:rFonts w:ascii="Sylfaen" w:hAnsi="Sylfaen"/>
          <w:sz w:val="24"/>
          <w:szCs w:val="24"/>
        </w:rPr>
        <w:t>cégszerű aláírás</w:t>
      </w:r>
    </w:p>
    <w:p w:rsidR="001A7FD4" w:rsidRPr="004835DA" w:rsidRDefault="001A7FD4" w:rsidP="001A7FD4">
      <w:pPr>
        <w:jc w:val="center"/>
        <w:rPr>
          <w:rFonts w:ascii="Sylfaen" w:hAnsi="Sylfaen"/>
          <w:b/>
          <w:sz w:val="24"/>
          <w:szCs w:val="24"/>
        </w:rPr>
      </w:pPr>
      <w:r>
        <w:rPr>
          <w:rFonts w:ascii="Sylfaen" w:hAnsi="Sylfaen"/>
          <w:sz w:val="24"/>
          <w:szCs w:val="24"/>
        </w:rPr>
        <w:br w:type="page"/>
      </w:r>
      <w:r>
        <w:rPr>
          <w:rFonts w:ascii="Sylfaen" w:hAnsi="Sylfaen"/>
          <w:b/>
          <w:sz w:val="24"/>
          <w:szCs w:val="24"/>
        </w:rPr>
        <w:lastRenderedPageBreak/>
        <w:t>NYILATKOZAT</w:t>
      </w:r>
      <w:r>
        <w:rPr>
          <w:rStyle w:val="Lbjegyzet-hivatkozs"/>
          <w:rFonts w:ascii="Sylfaen" w:hAnsi="Sylfaen"/>
          <w:b/>
          <w:sz w:val="24"/>
          <w:szCs w:val="24"/>
        </w:rPr>
        <w:footnoteReference w:id="62"/>
      </w:r>
    </w:p>
    <w:p w:rsidR="001A7FD4" w:rsidRPr="004835DA" w:rsidRDefault="001A7FD4" w:rsidP="001A7FD4">
      <w:pPr>
        <w:jc w:val="center"/>
        <w:rPr>
          <w:rFonts w:ascii="Sylfaen" w:hAnsi="Sylfaen"/>
          <w:b/>
          <w:sz w:val="24"/>
          <w:szCs w:val="24"/>
        </w:rPr>
      </w:pPr>
      <w:r>
        <w:rPr>
          <w:rFonts w:ascii="Sylfaen" w:hAnsi="Sylfaen"/>
          <w:b/>
          <w:sz w:val="24"/>
          <w:szCs w:val="24"/>
        </w:rPr>
        <w:t>felelősségbiztosításról</w:t>
      </w:r>
    </w:p>
    <w:p w:rsidR="001A7FD4" w:rsidRPr="004835DA" w:rsidRDefault="001A7FD4" w:rsidP="001A7FD4">
      <w:pPr>
        <w:jc w:val="center"/>
        <w:rPr>
          <w:rFonts w:ascii="Sylfaen" w:hAnsi="Sylfaen"/>
          <w:b/>
          <w:bCs/>
          <w:sz w:val="24"/>
          <w:szCs w:val="24"/>
        </w:rPr>
      </w:pPr>
    </w:p>
    <w:p w:rsidR="001A7FD4" w:rsidRPr="004835DA" w:rsidRDefault="001A7FD4" w:rsidP="001A7FD4">
      <w:pPr>
        <w:jc w:val="both"/>
        <w:rPr>
          <w:rFonts w:ascii="Sylfaen" w:hAnsi="Sylfaen"/>
          <w:sz w:val="24"/>
          <w:szCs w:val="24"/>
        </w:rPr>
      </w:pPr>
    </w:p>
    <w:p w:rsidR="001A7FD4" w:rsidRDefault="001A7FD4" w:rsidP="001A7FD4">
      <w:pPr>
        <w:jc w:val="both"/>
        <w:rPr>
          <w:rFonts w:ascii="Sylfaen" w:hAnsi="Sylfaen"/>
          <w:sz w:val="24"/>
          <w:szCs w:val="24"/>
        </w:rPr>
      </w:pPr>
      <w:r w:rsidRPr="004835DA">
        <w:rPr>
          <w:rFonts w:ascii="Sylfaen" w:hAnsi="Sylfaen"/>
          <w:sz w:val="24"/>
          <w:szCs w:val="24"/>
        </w:rPr>
        <w:t>Alulírott ……………………….……………, mint a(z) ……………………………… (cég elnevezése, székhelye) ajánlattevő/ közös ajánlattevő</w:t>
      </w:r>
      <w:r>
        <w:rPr>
          <w:rStyle w:val="Lbjegyzet-hivatkozs"/>
          <w:rFonts w:ascii="Sylfaen" w:hAnsi="Sylfaen"/>
          <w:sz w:val="24"/>
          <w:szCs w:val="24"/>
        </w:rPr>
        <w:footnoteReference w:id="63"/>
      </w:r>
      <w:r w:rsidRPr="004835DA">
        <w:rPr>
          <w:rFonts w:ascii="Sylfaen" w:hAnsi="Sylfaen"/>
          <w:sz w:val="24"/>
          <w:szCs w:val="24"/>
        </w:rPr>
        <w:t xml:space="preserve"> nyilatkozattételre jogosult képviselője a közbeszerzésekről szóló 2015. évi CXLIII. törvény alapján</w:t>
      </w:r>
      <w:r>
        <w:rPr>
          <w:rFonts w:ascii="Sylfaen" w:hAnsi="Sylfaen"/>
          <w:sz w:val="24"/>
          <w:szCs w:val="24"/>
        </w:rPr>
        <w:t xml:space="preserve"> a</w:t>
      </w:r>
      <w:r w:rsidRPr="004835DA">
        <w:rPr>
          <w:rFonts w:ascii="Sylfaen" w:hAnsi="Sylfaen"/>
          <w:b/>
          <w:i/>
          <w:sz w:val="24"/>
          <w:szCs w:val="24"/>
        </w:rPr>
        <w:t xml:space="preserve">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sidRPr="004835DA">
        <w:rPr>
          <w:rFonts w:ascii="Sylfaen" w:hAnsi="Sylfaen"/>
          <w:b/>
          <w:i/>
          <w:sz w:val="24"/>
          <w:szCs w:val="24"/>
        </w:rPr>
        <w:t xml:space="preserve"> </w:t>
      </w:r>
      <w:r w:rsidRPr="004835DA">
        <w:rPr>
          <w:rFonts w:ascii="Sylfaen" w:hAnsi="Sylfaen"/>
          <w:sz w:val="24"/>
          <w:szCs w:val="24"/>
        </w:rPr>
        <w:t>tárgyban megindított, jelen közbeszerzési eljárás</w:t>
      </w:r>
      <w:r>
        <w:rPr>
          <w:rFonts w:ascii="Sylfaen" w:hAnsi="Sylfaen"/>
          <w:sz w:val="24"/>
          <w:szCs w:val="24"/>
        </w:rPr>
        <w:t>ban</w:t>
      </w:r>
      <w:r w:rsidRPr="004835DA">
        <w:rPr>
          <w:rFonts w:ascii="Sylfaen" w:hAnsi="Sylfaen"/>
          <w:sz w:val="24"/>
          <w:szCs w:val="24"/>
        </w:rPr>
        <w:t xml:space="preserve"> </w:t>
      </w:r>
      <w:r>
        <w:rPr>
          <w:rFonts w:ascii="Sylfaen" w:hAnsi="Sylfaen"/>
          <w:sz w:val="24"/>
          <w:szCs w:val="24"/>
        </w:rPr>
        <w:t>akként n</w:t>
      </w:r>
      <w:r w:rsidRPr="00F264F4">
        <w:rPr>
          <w:rFonts w:ascii="Sylfaen" w:hAnsi="Sylfaen"/>
          <w:sz w:val="24"/>
          <w:szCs w:val="24"/>
        </w:rPr>
        <w:t>yilatkoz</w:t>
      </w:r>
      <w:r>
        <w:rPr>
          <w:rFonts w:ascii="Sylfaen" w:hAnsi="Sylfaen"/>
          <w:sz w:val="24"/>
          <w:szCs w:val="24"/>
        </w:rPr>
        <w:t>om, hogy</w:t>
      </w:r>
      <w:r w:rsidRPr="00E405F1">
        <w:rPr>
          <w:rFonts w:ascii="Sylfaen" w:hAnsi="Sylfaen"/>
          <w:sz w:val="24"/>
          <w:szCs w:val="24"/>
        </w:rPr>
        <w:t xml:space="preserve"> </w:t>
      </w:r>
      <w:r>
        <w:rPr>
          <w:rFonts w:ascii="Sylfaen" w:hAnsi="Sylfaen"/>
          <w:sz w:val="24"/>
          <w:szCs w:val="24"/>
        </w:rPr>
        <w:t xml:space="preserve">nyertességem esetén </w:t>
      </w:r>
      <w:r w:rsidRPr="00D041B0">
        <w:rPr>
          <w:rFonts w:ascii="Sylfaen" w:hAnsi="Sylfaen"/>
          <w:sz w:val="24"/>
          <w:szCs w:val="24"/>
        </w:rPr>
        <w:t>legkésőbb a szerződéskötés időpontjára</w:t>
      </w:r>
    </w:p>
    <w:p w:rsidR="001A7FD4" w:rsidRDefault="001A7FD4" w:rsidP="001A7FD4">
      <w:pPr>
        <w:jc w:val="both"/>
        <w:rPr>
          <w:rFonts w:ascii="Sylfaen" w:hAnsi="Sylfaen"/>
          <w:sz w:val="24"/>
          <w:szCs w:val="24"/>
        </w:rPr>
      </w:pPr>
    </w:p>
    <w:p w:rsidR="001A7FD4" w:rsidRPr="00C62FE3" w:rsidRDefault="001A7FD4" w:rsidP="001C097E">
      <w:pPr>
        <w:pStyle w:val="Listaszerbekezds"/>
        <w:numPr>
          <w:ilvl w:val="0"/>
          <w:numId w:val="34"/>
        </w:numPr>
        <w:suppressAutoHyphens w:val="0"/>
        <w:contextualSpacing/>
        <w:jc w:val="both"/>
        <w:rPr>
          <w:rFonts w:ascii="Sylfaen" w:hAnsi="Sylfaen"/>
          <w:sz w:val="24"/>
          <w:szCs w:val="24"/>
        </w:rPr>
      </w:pPr>
      <w:r w:rsidRPr="00D041B0">
        <w:rPr>
          <w:rFonts w:ascii="Sylfaen" w:hAnsi="Sylfaen"/>
          <w:sz w:val="24"/>
          <w:szCs w:val="24"/>
        </w:rPr>
        <w:t>szakmai felelősségbiztosítási szerződést köt</w:t>
      </w:r>
      <w:r>
        <w:rPr>
          <w:rFonts w:ascii="Sylfaen" w:hAnsi="Sylfaen"/>
          <w:sz w:val="24"/>
          <w:szCs w:val="24"/>
        </w:rPr>
        <w:t>ök</w:t>
      </w:r>
      <w:r w:rsidRPr="00D041B0">
        <w:rPr>
          <w:rFonts w:ascii="Sylfaen" w:hAnsi="Sylfaen"/>
          <w:sz w:val="24"/>
          <w:szCs w:val="24"/>
        </w:rPr>
        <w:t xml:space="preserve"> </w:t>
      </w:r>
      <w:r w:rsidRPr="00C62FE3">
        <w:rPr>
          <w:rFonts w:ascii="Sylfaen" w:hAnsi="Sylfaen"/>
          <w:sz w:val="24"/>
          <w:szCs w:val="24"/>
        </w:rPr>
        <w:t xml:space="preserve">legalább </w:t>
      </w:r>
      <w:r>
        <w:rPr>
          <w:rFonts w:ascii="Sylfaen" w:hAnsi="Sylfaen"/>
          <w:sz w:val="24"/>
          <w:szCs w:val="24"/>
        </w:rPr>
        <w:t>3</w:t>
      </w:r>
      <w:r w:rsidRPr="00C62FE3">
        <w:rPr>
          <w:rFonts w:ascii="Sylfaen" w:hAnsi="Sylfaen"/>
          <w:sz w:val="24"/>
          <w:szCs w:val="24"/>
        </w:rPr>
        <w:t xml:space="preserve">0.000.000,- HUF/év és </w:t>
      </w:r>
      <w:r>
        <w:rPr>
          <w:rFonts w:ascii="Sylfaen" w:hAnsi="Sylfaen"/>
          <w:sz w:val="24"/>
          <w:szCs w:val="24"/>
        </w:rPr>
        <w:t>1</w:t>
      </w:r>
      <w:r w:rsidRPr="00C62FE3">
        <w:rPr>
          <w:rFonts w:ascii="Sylfaen" w:hAnsi="Sylfaen"/>
          <w:sz w:val="24"/>
          <w:szCs w:val="24"/>
        </w:rPr>
        <w:t>0.000.000,- Ft/káresemény minimum mértékig</w:t>
      </w:r>
    </w:p>
    <w:p w:rsidR="001A7FD4" w:rsidRPr="00C62FE3" w:rsidRDefault="001A7FD4" w:rsidP="001A7FD4">
      <w:pPr>
        <w:jc w:val="both"/>
        <w:rPr>
          <w:rFonts w:ascii="Sylfaen" w:hAnsi="Sylfaen"/>
          <w:sz w:val="24"/>
          <w:szCs w:val="24"/>
        </w:rPr>
      </w:pPr>
    </w:p>
    <w:p w:rsidR="001A7FD4" w:rsidRPr="00C62FE3" w:rsidRDefault="001A7FD4" w:rsidP="001A7FD4">
      <w:pPr>
        <w:jc w:val="center"/>
        <w:rPr>
          <w:rFonts w:ascii="Sylfaen" w:hAnsi="Sylfaen"/>
          <w:sz w:val="24"/>
          <w:szCs w:val="24"/>
        </w:rPr>
      </w:pPr>
      <w:r w:rsidRPr="00C62FE3">
        <w:rPr>
          <w:rFonts w:ascii="Sylfaen" w:hAnsi="Sylfaen"/>
          <w:i/>
          <w:sz w:val="24"/>
          <w:szCs w:val="24"/>
        </w:rPr>
        <w:t>VAGY</w:t>
      </w:r>
    </w:p>
    <w:p w:rsidR="001A7FD4" w:rsidRPr="00C62FE3" w:rsidRDefault="001A7FD4" w:rsidP="001A7FD4">
      <w:pPr>
        <w:jc w:val="both"/>
        <w:rPr>
          <w:rFonts w:ascii="Sylfaen" w:hAnsi="Sylfaen"/>
          <w:sz w:val="24"/>
          <w:szCs w:val="24"/>
        </w:rPr>
      </w:pPr>
    </w:p>
    <w:p w:rsidR="001A7FD4" w:rsidRPr="00C62FE3" w:rsidRDefault="001A7FD4" w:rsidP="001C097E">
      <w:pPr>
        <w:pStyle w:val="Listaszerbekezds"/>
        <w:numPr>
          <w:ilvl w:val="0"/>
          <w:numId w:val="34"/>
        </w:numPr>
        <w:suppressAutoHyphens w:val="0"/>
        <w:contextualSpacing/>
        <w:jc w:val="both"/>
        <w:rPr>
          <w:rFonts w:ascii="Sylfaen" w:hAnsi="Sylfaen"/>
          <w:sz w:val="24"/>
          <w:szCs w:val="24"/>
        </w:rPr>
      </w:pPr>
      <w:r w:rsidRPr="00C62FE3">
        <w:rPr>
          <w:rFonts w:ascii="Sylfaen" w:hAnsi="Sylfaen"/>
          <w:sz w:val="24"/>
          <w:szCs w:val="24"/>
        </w:rPr>
        <w:t xml:space="preserve">meglévő felelősségbiztosításomat kiterjesztem legalább </w:t>
      </w:r>
      <w:r>
        <w:rPr>
          <w:rFonts w:ascii="Sylfaen" w:hAnsi="Sylfaen"/>
          <w:sz w:val="24"/>
          <w:szCs w:val="24"/>
        </w:rPr>
        <w:t>3</w:t>
      </w:r>
      <w:r w:rsidRPr="00C62FE3">
        <w:rPr>
          <w:rFonts w:ascii="Sylfaen" w:hAnsi="Sylfaen"/>
          <w:sz w:val="24"/>
          <w:szCs w:val="24"/>
        </w:rPr>
        <w:t xml:space="preserve">0.000.000,- HUF/év és </w:t>
      </w:r>
      <w:r>
        <w:rPr>
          <w:rFonts w:ascii="Sylfaen" w:hAnsi="Sylfaen"/>
          <w:sz w:val="24"/>
          <w:szCs w:val="24"/>
        </w:rPr>
        <w:t>1</w:t>
      </w:r>
      <w:r w:rsidRPr="00C62FE3">
        <w:rPr>
          <w:rFonts w:ascii="Sylfaen" w:hAnsi="Sylfaen"/>
          <w:sz w:val="24"/>
          <w:szCs w:val="24"/>
        </w:rPr>
        <w:t>0.000.000,- Ft/káresemény minimum mértékig.</w:t>
      </w:r>
    </w:p>
    <w:p w:rsidR="001A7FD4" w:rsidRDefault="001A7FD4" w:rsidP="001A7FD4">
      <w:pPr>
        <w:pStyle w:val="Listaszerbekezds"/>
        <w:jc w:val="both"/>
        <w:rPr>
          <w:rFonts w:ascii="Sylfaen" w:hAnsi="Sylfaen"/>
          <w:sz w:val="24"/>
          <w:szCs w:val="24"/>
        </w:rPr>
      </w:pPr>
    </w:p>
    <w:p w:rsidR="001A7FD4" w:rsidRDefault="001A7FD4" w:rsidP="001A7FD4">
      <w:pPr>
        <w:jc w:val="center"/>
        <w:rPr>
          <w:rFonts w:ascii="Sylfaen" w:hAnsi="Sylfaen"/>
          <w:sz w:val="24"/>
          <w:szCs w:val="24"/>
        </w:rPr>
      </w:pPr>
      <w:r w:rsidRPr="00D041B0">
        <w:rPr>
          <w:rFonts w:ascii="Sylfaen" w:hAnsi="Sylfaen"/>
          <w:i/>
          <w:sz w:val="24"/>
          <w:szCs w:val="24"/>
        </w:rPr>
        <w:t>VAGY</w:t>
      </w:r>
    </w:p>
    <w:p w:rsidR="001A7FD4" w:rsidRDefault="001A7FD4" w:rsidP="001A7FD4">
      <w:pPr>
        <w:pStyle w:val="Listaszerbekezds"/>
        <w:jc w:val="both"/>
        <w:rPr>
          <w:rFonts w:ascii="Sylfaen" w:hAnsi="Sylfaen"/>
          <w:sz w:val="24"/>
          <w:szCs w:val="24"/>
        </w:rPr>
      </w:pPr>
    </w:p>
    <w:p w:rsidR="001A7FD4" w:rsidRPr="00D041B0" w:rsidRDefault="001A7FD4" w:rsidP="001C097E">
      <w:pPr>
        <w:pStyle w:val="Listaszerbekezds"/>
        <w:numPr>
          <w:ilvl w:val="0"/>
          <w:numId w:val="34"/>
        </w:numPr>
        <w:suppressAutoHyphens w:val="0"/>
        <w:contextualSpacing/>
        <w:jc w:val="both"/>
        <w:rPr>
          <w:rFonts w:ascii="Sylfaen" w:hAnsi="Sylfaen"/>
          <w:sz w:val="24"/>
          <w:szCs w:val="24"/>
        </w:rPr>
      </w:pPr>
      <w:r>
        <w:rPr>
          <w:rFonts w:ascii="Sylfaen" w:hAnsi="Sylfaen"/>
          <w:sz w:val="24"/>
          <w:szCs w:val="24"/>
        </w:rPr>
        <w:t>rendelkezem az ajánlattételi felhívásban és dokumentációban előírt mértékű szakmai felelősségbiztosítással</w:t>
      </w:r>
      <w:r>
        <w:rPr>
          <w:rStyle w:val="Lbjegyzet-hivatkozs"/>
          <w:rFonts w:ascii="Sylfaen" w:hAnsi="Sylfaen"/>
          <w:sz w:val="24"/>
          <w:szCs w:val="24"/>
        </w:rPr>
        <w:footnoteReference w:id="64"/>
      </w:r>
    </w:p>
    <w:p w:rsidR="001A7FD4" w:rsidRDefault="001A7FD4" w:rsidP="001A7FD4">
      <w:pPr>
        <w:jc w:val="both"/>
        <w:rPr>
          <w:rFonts w:ascii="Sylfaen" w:hAnsi="Sylfaen"/>
          <w:sz w:val="24"/>
          <w:szCs w:val="24"/>
        </w:rPr>
      </w:pPr>
    </w:p>
    <w:p w:rsidR="001A7FD4" w:rsidRDefault="001A7FD4" w:rsidP="001A7FD4">
      <w:pPr>
        <w:jc w:val="both"/>
        <w:rPr>
          <w:rFonts w:ascii="Sylfaen" w:hAnsi="Sylfaen"/>
          <w:sz w:val="24"/>
          <w:szCs w:val="24"/>
        </w:rPr>
      </w:pPr>
    </w:p>
    <w:p w:rsidR="001A7FD4" w:rsidRDefault="001A7FD4" w:rsidP="001A7FD4">
      <w:pPr>
        <w:jc w:val="both"/>
        <w:rPr>
          <w:rFonts w:ascii="Sylfaen" w:hAnsi="Sylfaen"/>
          <w:sz w:val="24"/>
          <w:szCs w:val="24"/>
        </w:rPr>
      </w:pPr>
    </w:p>
    <w:p w:rsidR="001A7FD4" w:rsidRDefault="001A7FD4" w:rsidP="001A7FD4">
      <w:pPr>
        <w:jc w:val="both"/>
        <w:rPr>
          <w:rFonts w:ascii="Sylfaen" w:hAnsi="Sylfaen"/>
          <w:sz w:val="24"/>
          <w:szCs w:val="24"/>
        </w:rPr>
      </w:pPr>
      <w:r>
        <w:rPr>
          <w:rFonts w:ascii="Sylfaen" w:hAnsi="Sylfaen"/>
          <w:sz w:val="24"/>
          <w:szCs w:val="24"/>
        </w:rPr>
        <w:t xml:space="preserve">Nyilatkozom továbbá, hogy nyertességem esetén az ajánlattételi felhívásban és dokumentációban előírt mértékű felelősségbiztosítási szerződés eredeti példányát </w:t>
      </w:r>
      <w:r w:rsidRPr="00E405F1">
        <w:rPr>
          <w:rFonts w:ascii="Sylfaen" w:hAnsi="Sylfaen"/>
          <w:sz w:val="24"/>
          <w:szCs w:val="24"/>
        </w:rPr>
        <w:t xml:space="preserve">legkésőbb a </w:t>
      </w:r>
      <w:r>
        <w:rPr>
          <w:rFonts w:ascii="Sylfaen" w:hAnsi="Sylfaen"/>
          <w:sz w:val="24"/>
          <w:szCs w:val="24"/>
        </w:rPr>
        <w:t>vállalkozási</w:t>
      </w:r>
      <w:r w:rsidRPr="00E405F1">
        <w:rPr>
          <w:rFonts w:ascii="Sylfaen" w:hAnsi="Sylfaen"/>
          <w:sz w:val="24"/>
          <w:szCs w:val="24"/>
        </w:rPr>
        <w:t xml:space="preserve"> szerződés megkötésétől számított 2 munkanapon belül</w:t>
      </w:r>
      <w:r>
        <w:rPr>
          <w:rFonts w:ascii="Sylfaen" w:hAnsi="Sylfaen"/>
          <w:sz w:val="24"/>
          <w:szCs w:val="24"/>
        </w:rPr>
        <w:t xml:space="preserve"> bemutatom Ajánlatkérő részére, egy másolati példányát pedig átadom Ajánlatkérő részére.</w:t>
      </w:r>
    </w:p>
    <w:p w:rsidR="001A7FD4"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r>
        <w:rPr>
          <w:rFonts w:ascii="Sylfaen" w:hAnsi="Sylfaen"/>
          <w:sz w:val="24"/>
          <w:szCs w:val="24"/>
        </w:rPr>
        <w:t>Kelt: …………………, 2017.</w:t>
      </w:r>
      <w:r w:rsidRPr="004835DA">
        <w:rPr>
          <w:rFonts w:ascii="Sylfaen" w:hAnsi="Sylfaen"/>
          <w:sz w:val="24"/>
          <w:szCs w:val="24"/>
        </w:rPr>
        <w:t xml:space="preserve"> év ………..…. hó ….. nap</w:t>
      </w:r>
    </w:p>
    <w:p w:rsidR="001A7FD4" w:rsidRDefault="001A7FD4" w:rsidP="001A7FD4">
      <w:pPr>
        <w:jc w:val="both"/>
        <w:rPr>
          <w:rFonts w:ascii="Sylfaen" w:hAnsi="Sylfaen"/>
          <w:sz w:val="24"/>
          <w:szCs w:val="24"/>
        </w:rPr>
      </w:pPr>
    </w:p>
    <w:p w:rsidR="001A7FD4" w:rsidRPr="004835DA" w:rsidRDefault="001A7FD4" w:rsidP="001A7FD4">
      <w:pPr>
        <w:jc w:val="both"/>
        <w:rPr>
          <w:rFonts w:ascii="Sylfaen" w:hAnsi="Sylfaen"/>
          <w:sz w:val="24"/>
          <w:szCs w:val="24"/>
        </w:rPr>
      </w:pPr>
    </w:p>
    <w:p w:rsidR="001A7FD4" w:rsidRPr="004835DA" w:rsidRDefault="001A7FD4" w:rsidP="001A7FD4">
      <w:pPr>
        <w:tabs>
          <w:tab w:val="center" w:pos="4536"/>
          <w:tab w:val="left" w:pos="6530"/>
        </w:tabs>
        <w:rPr>
          <w:rFonts w:ascii="Sylfaen" w:hAnsi="Sylfaen"/>
          <w:sz w:val="24"/>
          <w:szCs w:val="24"/>
        </w:rPr>
      </w:pPr>
      <w:r>
        <w:rPr>
          <w:rFonts w:ascii="Sylfaen" w:hAnsi="Sylfaen"/>
          <w:sz w:val="24"/>
          <w:szCs w:val="24"/>
        </w:rPr>
        <w:tab/>
        <w:t>___________________________</w:t>
      </w:r>
    </w:p>
    <w:p w:rsidR="001A7FD4" w:rsidRDefault="001A7FD4" w:rsidP="001A7FD4">
      <w:pPr>
        <w:jc w:val="center"/>
        <w:rPr>
          <w:rFonts w:ascii="Sylfaen" w:hAnsi="Sylfaen"/>
          <w:b/>
          <w:sz w:val="24"/>
          <w:szCs w:val="24"/>
        </w:rPr>
      </w:pPr>
      <w:r w:rsidRPr="004835DA">
        <w:rPr>
          <w:rFonts w:ascii="Sylfaen" w:hAnsi="Sylfaen"/>
          <w:sz w:val="24"/>
          <w:szCs w:val="24"/>
        </w:rPr>
        <w:t>cégszerű aláírás</w:t>
      </w:r>
      <w:r>
        <w:rPr>
          <w:rFonts w:ascii="Sylfaen" w:hAnsi="Sylfaen"/>
          <w:sz w:val="24"/>
          <w:szCs w:val="24"/>
        </w:rPr>
        <w:br w:type="page"/>
      </w:r>
      <w:r w:rsidRPr="003B5600">
        <w:rPr>
          <w:rFonts w:ascii="Sylfaen" w:hAnsi="Sylfaen"/>
          <w:b/>
          <w:sz w:val="24"/>
          <w:szCs w:val="24"/>
        </w:rPr>
        <w:lastRenderedPageBreak/>
        <w:t>NYILATKOZAT</w:t>
      </w:r>
    </w:p>
    <w:p w:rsidR="001A7FD4" w:rsidRDefault="001A7FD4" w:rsidP="001A7FD4">
      <w:pPr>
        <w:jc w:val="center"/>
        <w:rPr>
          <w:rFonts w:ascii="Sylfaen" w:hAnsi="Sylfaen"/>
          <w:b/>
          <w:sz w:val="24"/>
          <w:szCs w:val="24"/>
        </w:rPr>
      </w:pPr>
    </w:p>
    <w:p w:rsidR="001A7FD4" w:rsidRDefault="001A7FD4" w:rsidP="001A7FD4">
      <w:pPr>
        <w:autoSpaceDE w:val="0"/>
        <w:autoSpaceDN w:val="0"/>
        <w:jc w:val="both"/>
        <w:rPr>
          <w:rFonts w:ascii="Sylfaen" w:hAnsi="Sylfaen"/>
          <w:sz w:val="24"/>
          <w:szCs w:val="24"/>
        </w:rPr>
      </w:pPr>
    </w:p>
    <w:p w:rsidR="001A7FD4" w:rsidRDefault="001A7FD4" w:rsidP="001A7FD4">
      <w:pPr>
        <w:autoSpaceDE w:val="0"/>
        <w:autoSpaceDN w:val="0"/>
        <w:jc w:val="both"/>
        <w:rPr>
          <w:rFonts w:ascii="Sylfaen" w:hAnsi="Sylfaen"/>
          <w:sz w:val="24"/>
          <w:szCs w:val="24"/>
        </w:rPr>
      </w:pPr>
    </w:p>
    <w:p w:rsidR="001A7FD4" w:rsidRPr="003B5600" w:rsidRDefault="001A7FD4" w:rsidP="001A7FD4">
      <w:pPr>
        <w:autoSpaceDE w:val="0"/>
        <w:autoSpaceDN w:val="0"/>
        <w:jc w:val="both"/>
        <w:rPr>
          <w:rFonts w:ascii="Sylfaen" w:hAnsi="Sylfaen"/>
          <w:sz w:val="24"/>
          <w:szCs w:val="24"/>
        </w:rPr>
      </w:pPr>
      <w:r w:rsidRPr="003B5600">
        <w:rPr>
          <w:rFonts w:ascii="Sylfaen" w:hAnsi="Sylfaen"/>
          <w:sz w:val="24"/>
          <w:szCs w:val="24"/>
        </w:rPr>
        <w:t>Alulírott ……., mint a ……….. (székhely:……………, …..,cégjegyzékszám: ……) nevében kötelezettségvállalásra jogosult képviselője, a</w:t>
      </w:r>
      <w:r>
        <w:rPr>
          <w:rFonts w:ascii="Sylfaen" w:hAnsi="Sylfaen"/>
          <w:sz w:val="24"/>
          <w:szCs w:val="24"/>
        </w:rPr>
        <w:t xml:space="preserve"> Budapesti Fegyház és Börtön</w:t>
      </w:r>
      <w:r w:rsidRPr="003B5600">
        <w:rPr>
          <w:rFonts w:ascii="Sylfaen" w:hAnsi="Sylfaen"/>
          <w:sz w:val="24"/>
          <w:szCs w:val="24"/>
        </w:rPr>
        <w:t xml:space="preserve">, mint Ajánlatkérő által 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sidRPr="003B5600">
        <w:rPr>
          <w:rFonts w:ascii="Sylfaen" w:hAnsi="Sylfaen"/>
          <w:sz w:val="24"/>
          <w:szCs w:val="24"/>
        </w:rPr>
        <w:t xml:space="preserve"> tárgyban indított közbeszerzési eljárással összefüggésben</w:t>
      </w:r>
    </w:p>
    <w:p w:rsidR="001A7FD4" w:rsidRPr="003B5600" w:rsidRDefault="001A7FD4" w:rsidP="001A7FD4">
      <w:pPr>
        <w:autoSpaceDE w:val="0"/>
        <w:autoSpaceDN w:val="0"/>
        <w:jc w:val="both"/>
        <w:rPr>
          <w:rFonts w:ascii="Sylfaen" w:hAnsi="Sylfaen"/>
          <w:sz w:val="24"/>
          <w:szCs w:val="24"/>
        </w:rPr>
      </w:pPr>
    </w:p>
    <w:p w:rsidR="001A7FD4" w:rsidRPr="003B5600" w:rsidRDefault="001A7FD4" w:rsidP="001A7FD4">
      <w:pPr>
        <w:autoSpaceDE w:val="0"/>
        <w:autoSpaceDN w:val="0"/>
        <w:jc w:val="center"/>
        <w:rPr>
          <w:rFonts w:ascii="Sylfaen" w:hAnsi="Sylfaen"/>
          <w:sz w:val="24"/>
          <w:szCs w:val="24"/>
        </w:rPr>
      </w:pPr>
      <w:r w:rsidRPr="003B5600">
        <w:rPr>
          <w:rFonts w:ascii="Sylfaen" w:hAnsi="Sylfaen"/>
          <w:sz w:val="24"/>
          <w:szCs w:val="24"/>
        </w:rPr>
        <w:t>nyilatkozom,</w:t>
      </w:r>
    </w:p>
    <w:p w:rsidR="001A7FD4" w:rsidRPr="003B5600" w:rsidRDefault="001A7FD4" w:rsidP="001A7FD4">
      <w:pPr>
        <w:autoSpaceDE w:val="0"/>
        <w:autoSpaceDN w:val="0"/>
        <w:jc w:val="both"/>
        <w:rPr>
          <w:rFonts w:ascii="Sylfaen" w:hAnsi="Sylfaen"/>
          <w:sz w:val="24"/>
          <w:szCs w:val="24"/>
        </w:rPr>
      </w:pPr>
    </w:p>
    <w:p w:rsidR="001A7FD4" w:rsidRPr="003B5600" w:rsidRDefault="001A7FD4" w:rsidP="001A7FD4">
      <w:pPr>
        <w:autoSpaceDE w:val="0"/>
        <w:autoSpaceDN w:val="0"/>
        <w:jc w:val="both"/>
        <w:rPr>
          <w:rFonts w:ascii="Sylfaen" w:hAnsi="Sylfaen"/>
          <w:sz w:val="24"/>
          <w:szCs w:val="24"/>
        </w:rPr>
      </w:pPr>
      <w:r w:rsidRPr="003B5600">
        <w:rPr>
          <w:rFonts w:ascii="Sylfaen" w:hAnsi="Sylfaen"/>
          <w:sz w:val="24"/>
          <w:szCs w:val="24"/>
        </w:rPr>
        <w:t xml:space="preserve">hogy a fenti tárgyú eljáráshoz kapcsolódó Közbeszerzési Dokumentumokat a </w:t>
      </w:r>
      <w:r>
        <w:rPr>
          <w:rFonts w:ascii="Sylfaen" w:hAnsi="Sylfaen"/>
          <w:sz w:val="24"/>
          <w:szCs w:val="24"/>
        </w:rPr>
        <w:t>Budapesti Fegyház és Börtön</w:t>
      </w:r>
      <w:r w:rsidRPr="003B5600">
        <w:rPr>
          <w:rFonts w:ascii="Sylfaen" w:hAnsi="Sylfaen"/>
          <w:sz w:val="24"/>
          <w:szCs w:val="24"/>
        </w:rPr>
        <w:t xml:space="preserve"> honlapjáról (</w:t>
      </w:r>
      <w:r>
        <w:rPr>
          <w:rFonts w:ascii="Sylfaen" w:hAnsi="Sylfaen"/>
          <w:sz w:val="24"/>
          <w:szCs w:val="24"/>
        </w:rPr>
        <w:t>http://bv.gov.hu/budapesti-kozbeszerzes)</w:t>
      </w:r>
      <w:r w:rsidRPr="003B5600">
        <w:rPr>
          <w:rFonts w:ascii="Sylfaen" w:hAnsi="Sylfaen"/>
          <w:sz w:val="24"/>
          <w:szCs w:val="24"/>
        </w:rPr>
        <w:t xml:space="preserve"> 2017. …………. napján letöltöttem, valamint regisztrációs adatlap megküldése és visszaigazolása hiányában a</w:t>
      </w:r>
      <w:r>
        <w:rPr>
          <w:rFonts w:ascii="Sylfaen" w:hAnsi="Sylfaen"/>
          <w:sz w:val="24"/>
          <w:szCs w:val="24"/>
        </w:rPr>
        <w:t>z</w:t>
      </w:r>
      <w:r w:rsidRPr="003B5600">
        <w:rPr>
          <w:rFonts w:ascii="Sylfaen" w:hAnsi="Sylfaen"/>
          <w:sz w:val="24"/>
          <w:szCs w:val="24"/>
        </w:rPr>
        <w:t xml:space="preserve"> </w:t>
      </w:r>
      <w:r>
        <w:rPr>
          <w:rFonts w:ascii="Sylfaen" w:hAnsi="Sylfaen"/>
          <w:sz w:val="24"/>
          <w:szCs w:val="24"/>
        </w:rPr>
        <w:t xml:space="preserve">ajánlattételi </w:t>
      </w:r>
      <w:r w:rsidRPr="003B5600">
        <w:rPr>
          <w:rFonts w:ascii="Sylfaen" w:hAnsi="Sylfaen"/>
          <w:sz w:val="24"/>
          <w:szCs w:val="24"/>
        </w:rPr>
        <w:t>határidő lejártáig ajánlatkérő honlapját rendszeresen figyelemmel kísértük az esetlegesen folyamatában később</w:t>
      </w:r>
      <w:r>
        <w:rPr>
          <w:rFonts w:ascii="Sylfaen" w:hAnsi="Sylfaen"/>
          <w:sz w:val="24"/>
          <w:szCs w:val="24"/>
        </w:rPr>
        <w:t>iekben feltöltött dokumentumok</w:t>
      </w:r>
      <w:r w:rsidRPr="003B5600">
        <w:rPr>
          <w:rFonts w:ascii="Sylfaen" w:hAnsi="Sylfaen"/>
          <w:sz w:val="24"/>
          <w:szCs w:val="24"/>
        </w:rPr>
        <w:t xml:space="preserve"> (pl. kiegészítő tájékoztatások) letöltése érdekében.</w:t>
      </w:r>
    </w:p>
    <w:p w:rsidR="001A7FD4" w:rsidRPr="003B5600" w:rsidRDefault="001A7FD4" w:rsidP="001A7FD4">
      <w:pPr>
        <w:autoSpaceDE w:val="0"/>
        <w:autoSpaceDN w:val="0"/>
        <w:jc w:val="both"/>
        <w:rPr>
          <w:rFonts w:ascii="Sylfaen" w:hAnsi="Sylfaen"/>
          <w:sz w:val="24"/>
          <w:szCs w:val="24"/>
        </w:rPr>
      </w:pPr>
    </w:p>
    <w:p w:rsidR="001A7FD4" w:rsidRPr="003B5600" w:rsidRDefault="001A7FD4" w:rsidP="001A7FD4">
      <w:pPr>
        <w:pStyle w:val="Szvegtrzsbehzssal"/>
        <w:ind w:left="0"/>
        <w:rPr>
          <w:rFonts w:ascii="Sylfaen" w:hAnsi="Sylfaen"/>
          <w:szCs w:val="24"/>
        </w:rPr>
      </w:pPr>
      <w:r w:rsidRPr="003B5600">
        <w:rPr>
          <w:rFonts w:ascii="Sylfaen" w:hAnsi="Sylfaen"/>
          <w:szCs w:val="24"/>
        </w:rPr>
        <w:t>Keltezés (helység, év, hónap, nap)</w:t>
      </w:r>
    </w:p>
    <w:p w:rsidR="001A7FD4" w:rsidRDefault="001A7FD4" w:rsidP="001A7FD4">
      <w:pPr>
        <w:tabs>
          <w:tab w:val="center" w:pos="4536"/>
          <w:tab w:val="left" w:pos="6530"/>
        </w:tabs>
        <w:rPr>
          <w:rFonts w:ascii="Sylfaen" w:hAnsi="Sylfaen"/>
          <w:sz w:val="24"/>
          <w:szCs w:val="24"/>
        </w:rPr>
      </w:pPr>
      <w:r>
        <w:rPr>
          <w:rFonts w:ascii="Sylfaen" w:hAnsi="Sylfaen"/>
          <w:sz w:val="24"/>
          <w:szCs w:val="24"/>
        </w:rPr>
        <w:tab/>
      </w:r>
    </w:p>
    <w:p w:rsidR="001A7FD4" w:rsidRDefault="001A7FD4" w:rsidP="001A7FD4">
      <w:pPr>
        <w:tabs>
          <w:tab w:val="center" w:pos="4536"/>
          <w:tab w:val="left" w:pos="6530"/>
        </w:tabs>
        <w:rPr>
          <w:rFonts w:ascii="Sylfaen" w:hAnsi="Sylfaen"/>
          <w:sz w:val="24"/>
          <w:szCs w:val="24"/>
        </w:rPr>
      </w:pPr>
    </w:p>
    <w:p w:rsidR="001A7FD4" w:rsidRDefault="001A7FD4" w:rsidP="001A7FD4">
      <w:pPr>
        <w:tabs>
          <w:tab w:val="center" w:pos="4536"/>
          <w:tab w:val="left" w:pos="6530"/>
        </w:tabs>
        <w:rPr>
          <w:rFonts w:ascii="Sylfaen" w:hAnsi="Sylfaen"/>
          <w:sz w:val="24"/>
          <w:szCs w:val="24"/>
        </w:rPr>
      </w:pPr>
      <w:r>
        <w:rPr>
          <w:rFonts w:ascii="Sylfaen" w:hAnsi="Sylfaen"/>
          <w:sz w:val="24"/>
          <w:szCs w:val="24"/>
        </w:rPr>
        <w:tab/>
      </w:r>
    </w:p>
    <w:p w:rsidR="001A7FD4" w:rsidRDefault="001A7FD4" w:rsidP="001A7FD4">
      <w:pPr>
        <w:tabs>
          <w:tab w:val="center" w:pos="4536"/>
          <w:tab w:val="left" w:pos="6530"/>
        </w:tabs>
        <w:rPr>
          <w:rFonts w:ascii="Sylfaen" w:hAnsi="Sylfaen"/>
          <w:sz w:val="24"/>
          <w:szCs w:val="24"/>
        </w:rPr>
      </w:pPr>
    </w:p>
    <w:p w:rsidR="001A7FD4" w:rsidRPr="004835DA" w:rsidRDefault="001A7FD4" w:rsidP="001A7FD4">
      <w:pPr>
        <w:tabs>
          <w:tab w:val="center" w:pos="4536"/>
          <w:tab w:val="left" w:pos="6530"/>
        </w:tabs>
        <w:rPr>
          <w:rFonts w:ascii="Sylfaen" w:hAnsi="Sylfaen"/>
          <w:sz w:val="24"/>
          <w:szCs w:val="24"/>
        </w:rPr>
      </w:pPr>
      <w:r>
        <w:rPr>
          <w:rFonts w:ascii="Sylfaen" w:hAnsi="Sylfaen"/>
          <w:sz w:val="24"/>
          <w:szCs w:val="24"/>
        </w:rPr>
        <w:tab/>
        <w:t>___________________________</w:t>
      </w:r>
    </w:p>
    <w:p w:rsidR="001A7FD4" w:rsidRDefault="001A7FD4" w:rsidP="001A7FD4">
      <w:pPr>
        <w:tabs>
          <w:tab w:val="center" w:pos="5670"/>
        </w:tabs>
        <w:jc w:val="center"/>
        <w:rPr>
          <w:rFonts w:ascii="Sylfaen" w:hAnsi="Sylfaen"/>
          <w:sz w:val="24"/>
          <w:szCs w:val="24"/>
        </w:rPr>
      </w:pPr>
      <w:r w:rsidRPr="004835DA">
        <w:rPr>
          <w:rFonts w:ascii="Sylfaen" w:hAnsi="Sylfaen"/>
          <w:sz w:val="24"/>
          <w:szCs w:val="24"/>
        </w:rPr>
        <w:t>cégszerű aláírás</w:t>
      </w:r>
      <w:r>
        <w:rPr>
          <w:rFonts w:ascii="Sylfaen" w:hAnsi="Sylfaen"/>
          <w:sz w:val="24"/>
          <w:szCs w:val="24"/>
        </w:rPr>
        <w:t xml:space="preserve"> </w:t>
      </w:r>
    </w:p>
    <w:p w:rsidR="001A7FD4" w:rsidRDefault="001A7FD4" w:rsidP="001A7FD4">
      <w:pPr>
        <w:jc w:val="center"/>
        <w:rPr>
          <w:rFonts w:ascii="Sylfaen" w:hAnsi="Sylfaen"/>
          <w:b/>
          <w:sz w:val="24"/>
          <w:szCs w:val="24"/>
        </w:rPr>
      </w:pPr>
      <w:r>
        <w:rPr>
          <w:rFonts w:ascii="Sylfaen" w:hAnsi="Sylfaen"/>
          <w:sz w:val="24"/>
          <w:szCs w:val="24"/>
        </w:rPr>
        <w:br w:type="page"/>
      </w:r>
      <w:r w:rsidRPr="003B5600">
        <w:rPr>
          <w:rFonts w:ascii="Sylfaen" w:hAnsi="Sylfaen"/>
          <w:b/>
          <w:sz w:val="24"/>
          <w:szCs w:val="24"/>
        </w:rPr>
        <w:lastRenderedPageBreak/>
        <w:t>NYILATKOZAT</w:t>
      </w:r>
    </w:p>
    <w:p w:rsidR="001A7FD4" w:rsidRDefault="001A7FD4" w:rsidP="001A7FD4">
      <w:pPr>
        <w:jc w:val="center"/>
        <w:rPr>
          <w:rFonts w:ascii="Sylfaen" w:hAnsi="Sylfaen"/>
          <w:b/>
          <w:sz w:val="24"/>
          <w:szCs w:val="24"/>
        </w:rPr>
      </w:pPr>
      <w:r>
        <w:rPr>
          <w:rFonts w:ascii="Sylfaen" w:hAnsi="Sylfaen"/>
          <w:b/>
          <w:sz w:val="24"/>
          <w:szCs w:val="24"/>
        </w:rPr>
        <w:t>(adott esetben)</w:t>
      </w:r>
    </w:p>
    <w:p w:rsidR="001A7FD4" w:rsidRDefault="001A7FD4" w:rsidP="001A7FD4">
      <w:pPr>
        <w:jc w:val="center"/>
        <w:rPr>
          <w:rFonts w:ascii="Sylfaen" w:hAnsi="Sylfaen"/>
          <w:b/>
          <w:sz w:val="24"/>
          <w:szCs w:val="24"/>
        </w:rPr>
      </w:pPr>
    </w:p>
    <w:p w:rsidR="001A7FD4" w:rsidRDefault="001A7FD4" w:rsidP="001A7FD4">
      <w:pPr>
        <w:autoSpaceDE w:val="0"/>
        <w:autoSpaceDN w:val="0"/>
        <w:jc w:val="both"/>
        <w:rPr>
          <w:rFonts w:ascii="Sylfaen" w:hAnsi="Sylfaen"/>
          <w:sz w:val="24"/>
          <w:szCs w:val="24"/>
        </w:rPr>
      </w:pPr>
    </w:p>
    <w:p w:rsidR="001A7FD4" w:rsidRDefault="001A7FD4" w:rsidP="001A7FD4">
      <w:pPr>
        <w:autoSpaceDE w:val="0"/>
        <w:autoSpaceDN w:val="0"/>
        <w:jc w:val="both"/>
        <w:rPr>
          <w:rFonts w:ascii="Sylfaen" w:hAnsi="Sylfaen"/>
          <w:sz w:val="24"/>
          <w:szCs w:val="24"/>
        </w:rPr>
      </w:pPr>
    </w:p>
    <w:p w:rsidR="001A7FD4" w:rsidRPr="003B5600" w:rsidRDefault="001A7FD4" w:rsidP="001A7FD4">
      <w:pPr>
        <w:autoSpaceDE w:val="0"/>
        <w:autoSpaceDN w:val="0"/>
        <w:jc w:val="both"/>
        <w:rPr>
          <w:rFonts w:ascii="Sylfaen" w:hAnsi="Sylfaen"/>
          <w:sz w:val="24"/>
          <w:szCs w:val="24"/>
        </w:rPr>
      </w:pPr>
      <w:r w:rsidRPr="003B5600">
        <w:rPr>
          <w:rFonts w:ascii="Sylfaen" w:hAnsi="Sylfaen"/>
          <w:sz w:val="24"/>
          <w:szCs w:val="24"/>
        </w:rPr>
        <w:t>Alulírott ……., mint a ……….. (székhely:……………, …..,cégjegyzékszám: ……) nevében kötelezettségvállalásra jogosult képviselője, a</w:t>
      </w:r>
      <w:r>
        <w:rPr>
          <w:rFonts w:ascii="Sylfaen" w:hAnsi="Sylfaen"/>
          <w:sz w:val="24"/>
          <w:szCs w:val="24"/>
        </w:rPr>
        <w:t xml:space="preserve"> Budapesti Fegyház és Börtön</w:t>
      </w:r>
      <w:r w:rsidRPr="003B5600">
        <w:rPr>
          <w:rFonts w:ascii="Sylfaen" w:hAnsi="Sylfaen"/>
          <w:sz w:val="24"/>
          <w:szCs w:val="24"/>
        </w:rPr>
        <w:t xml:space="preserve">, mint Ajánlatkérő által 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sidRPr="003B5600">
        <w:rPr>
          <w:rFonts w:ascii="Sylfaen" w:hAnsi="Sylfaen"/>
          <w:sz w:val="24"/>
          <w:szCs w:val="24"/>
        </w:rPr>
        <w:t xml:space="preserve"> tárgyban indított közbeszerzési eljárással összefüggésben</w:t>
      </w:r>
    </w:p>
    <w:p w:rsidR="001A7FD4" w:rsidRPr="003B5600" w:rsidRDefault="001A7FD4" w:rsidP="001A7FD4">
      <w:pPr>
        <w:autoSpaceDE w:val="0"/>
        <w:autoSpaceDN w:val="0"/>
        <w:jc w:val="both"/>
        <w:rPr>
          <w:rFonts w:ascii="Sylfaen" w:hAnsi="Sylfaen"/>
          <w:sz w:val="24"/>
          <w:szCs w:val="24"/>
        </w:rPr>
      </w:pPr>
    </w:p>
    <w:p w:rsidR="001A7FD4" w:rsidRPr="003B5600" w:rsidRDefault="001A7FD4" w:rsidP="001A7FD4">
      <w:pPr>
        <w:autoSpaceDE w:val="0"/>
        <w:autoSpaceDN w:val="0"/>
        <w:jc w:val="center"/>
        <w:rPr>
          <w:rFonts w:ascii="Sylfaen" w:hAnsi="Sylfaen"/>
          <w:sz w:val="24"/>
          <w:szCs w:val="24"/>
        </w:rPr>
      </w:pPr>
      <w:r w:rsidRPr="003B5600">
        <w:rPr>
          <w:rFonts w:ascii="Sylfaen" w:hAnsi="Sylfaen"/>
          <w:sz w:val="24"/>
          <w:szCs w:val="24"/>
        </w:rPr>
        <w:t>nyilatkozom,</w:t>
      </w:r>
    </w:p>
    <w:p w:rsidR="001A7FD4" w:rsidRPr="003B5600" w:rsidRDefault="001A7FD4" w:rsidP="001A7FD4">
      <w:pPr>
        <w:autoSpaceDE w:val="0"/>
        <w:autoSpaceDN w:val="0"/>
        <w:jc w:val="both"/>
        <w:rPr>
          <w:rFonts w:ascii="Sylfaen" w:hAnsi="Sylfaen"/>
          <w:sz w:val="24"/>
          <w:szCs w:val="24"/>
        </w:rPr>
      </w:pPr>
    </w:p>
    <w:p w:rsidR="001A7FD4" w:rsidRDefault="001A7FD4" w:rsidP="001A7FD4">
      <w:pPr>
        <w:autoSpaceDE w:val="0"/>
        <w:autoSpaceDN w:val="0"/>
        <w:jc w:val="both"/>
        <w:rPr>
          <w:rFonts w:ascii="Sylfaen" w:hAnsi="Sylfaen"/>
          <w:sz w:val="24"/>
          <w:szCs w:val="24"/>
        </w:rPr>
      </w:pPr>
      <w:r>
        <w:rPr>
          <w:rFonts w:ascii="Sylfaen" w:hAnsi="Sylfaen"/>
          <w:sz w:val="24"/>
          <w:szCs w:val="24"/>
        </w:rPr>
        <w:t>a ………………………………….-nél vezetett ……………………………. számú pénzforgalmi számlánk …………….. dátummal megszűnt.</w:t>
      </w:r>
    </w:p>
    <w:p w:rsidR="001A7FD4" w:rsidRDefault="001A7FD4" w:rsidP="001A7FD4">
      <w:pPr>
        <w:autoSpaceDE w:val="0"/>
        <w:autoSpaceDN w:val="0"/>
        <w:jc w:val="both"/>
        <w:rPr>
          <w:rFonts w:ascii="Sylfaen" w:hAnsi="Sylfaen"/>
          <w:sz w:val="24"/>
          <w:szCs w:val="24"/>
        </w:rPr>
      </w:pPr>
    </w:p>
    <w:p w:rsidR="001A7FD4" w:rsidRDefault="001A7FD4" w:rsidP="001C097E">
      <w:pPr>
        <w:numPr>
          <w:ilvl w:val="0"/>
          <w:numId w:val="35"/>
        </w:numPr>
        <w:autoSpaceDE w:val="0"/>
        <w:autoSpaceDN w:val="0"/>
        <w:jc w:val="both"/>
        <w:rPr>
          <w:rFonts w:ascii="Sylfaen" w:hAnsi="Sylfaen"/>
          <w:sz w:val="24"/>
          <w:szCs w:val="24"/>
        </w:rPr>
      </w:pPr>
      <w:r>
        <w:rPr>
          <w:rFonts w:ascii="Sylfaen" w:hAnsi="Sylfaen"/>
          <w:sz w:val="24"/>
          <w:szCs w:val="24"/>
        </w:rPr>
        <w:t>az ajánlati felhívás feladását megelőző 24 hónapon belül szűnt meg a fent meghatározott pénzforgalmi számlánk;</w:t>
      </w:r>
    </w:p>
    <w:p w:rsidR="001A7FD4" w:rsidRDefault="001A7FD4" w:rsidP="001A7FD4">
      <w:pPr>
        <w:autoSpaceDE w:val="0"/>
        <w:autoSpaceDN w:val="0"/>
        <w:ind w:left="720"/>
        <w:jc w:val="both"/>
        <w:rPr>
          <w:rFonts w:ascii="Sylfaen" w:hAnsi="Sylfaen"/>
          <w:sz w:val="24"/>
          <w:szCs w:val="24"/>
        </w:rPr>
      </w:pPr>
    </w:p>
    <w:p w:rsidR="001A7FD4" w:rsidRPr="003B5600" w:rsidRDefault="001A7FD4" w:rsidP="001C097E">
      <w:pPr>
        <w:numPr>
          <w:ilvl w:val="0"/>
          <w:numId w:val="35"/>
        </w:numPr>
        <w:autoSpaceDE w:val="0"/>
        <w:autoSpaceDN w:val="0"/>
        <w:jc w:val="both"/>
        <w:rPr>
          <w:rFonts w:ascii="Sylfaen" w:hAnsi="Sylfaen"/>
          <w:sz w:val="24"/>
          <w:szCs w:val="24"/>
        </w:rPr>
      </w:pPr>
      <w:r>
        <w:rPr>
          <w:rFonts w:ascii="Sylfaen" w:hAnsi="Sylfaen"/>
          <w:sz w:val="24"/>
          <w:szCs w:val="24"/>
        </w:rPr>
        <w:t>a fent megnevezett pénzforgalmi számlánk az ajánlati felhívás feladását megelőző 24 hónap előtt szűnt meg.</w:t>
      </w:r>
      <w:r>
        <w:rPr>
          <w:rStyle w:val="Lbjegyzet-hivatkozs"/>
          <w:rFonts w:ascii="Sylfaen" w:hAnsi="Sylfaen"/>
          <w:sz w:val="24"/>
          <w:szCs w:val="24"/>
        </w:rPr>
        <w:footnoteReference w:id="65"/>
      </w:r>
    </w:p>
    <w:p w:rsidR="001A7FD4" w:rsidRPr="003B5600" w:rsidRDefault="001A7FD4" w:rsidP="001A7FD4">
      <w:pPr>
        <w:autoSpaceDE w:val="0"/>
        <w:autoSpaceDN w:val="0"/>
        <w:jc w:val="both"/>
        <w:rPr>
          <w:rFonts w:ascii="Sylfaen" w:hAnsi="Sylfaen"/>
          <w:sz w:val="24"/>
          <w:szCs w:val="24"/>
        </w:rPr>
      </w:pPr>
    </w:p>
    <w:p w:rsidR="001A7FD4" w:rsidRPr="003B5600" w:rsidRDefault="001A7FD4" w:rsidP="001A7FD4">
      <w:pPr>
        <w:pStyle w:val="Szvegtrzsbehzssal"/>
        <w:ind w:left="0"/>
        <w:rPr>
          <w:rFonts w:ascii="Sylfaen" w:hAnsi="Sylfaen"/>
          <w:szCs w:val="24"/>
        </w:rPr>
      </w:pPr>
      <w:r w:rsidRPr="003B5600">
        <w:rPr>
          <w:rFonts w:ascii="Sylfaen" w:hAnsi="Sylfaen"/>
          <w:szCs w:val="24"/>
        </w:rPr>
        <w:t>Keltezés (helység, év, hónap, nap)</w:t>
      </w:r>
    </w:p>
    <w:p w:rsidR="001A7FD4" w:rsidRDefault="001A7FD4" w:rsidP="001A7FD4">
      <w:pPr>
        <w:tabs>
          <w:tab w:val="center" w:pos="4536"/>
          <w:tab w:val="left" w:pos="6530"/>
        </w:tabs>
        <w:rPr>
          <w:rFonts w:ascii="Sylfaen" w:hAnsi="Sylfaen"/>
          <w:sz w:val="24"/>
          <w:szCs w:val="24"/>
        </w:rPr>
      </w:pPr>
      <w:r>
        <w:rPr>
          <w:rFonts w:ascii="Sylfaen" w:hAnsi="Sylfaen"/>
          <w:sz w:val="24"/>
          <w:szCs w:val="24"/>
        </w:rPr>
        <w:tab/>
      </w:r>
    </w:p>
    <w:p w:rsidR="001A7FD4" w:rsidRDefault="001A7FD4" w:rsidP="001A7FD4">
      <w:pPr>
        <w:tabs>
          <w:tab w:val="center" w:pos="4536"/>
          <w:tab w:val="left" w:pos="6530"/>
        </w:tabs>
        <w:rPr>
          <w:rFonts w:ascii="Sylfaen" w:hAnsi="Sylfaen"/>
          <w:sz w:val="24"/>
          <w:szCs w:val="24"/>
        </w:rPr>
      </w:pPr>
    </w:p>
    <w:p w:rsidR="001A7FD4" w:rsidRDefault="001A7FD4" w:rsidP="001A7FD4">
      <w:pPr>
        <w:tabs>
          <w:tab w:val="center" w:pos="4536"/>
          <w:tab w:val="left" w:pos="6530"/>
        </w:tabs>
        <w:rPr>
          <w:rFonts w:ascii="Sylfaen" w:hAnsi="Sylfaen"/>
          <w:sz w:val="24"/>
          <w:szCs w:val="24"/>
        </w:rPr>
      </w:pPr>
      <w:r>
        <w:rPr>
          <w:rFonts w:ascii="Sylfaen" w:hAnsi="Sylfaen"/>
          <w:sz w:val="24"/>
          <w:szCs w:val="24"/>
        </w:rPr>
        <w:tab/>
      </w:r>
    </w:p>
    <w:p w:rsidR="001A7FD4" w:rsidRDefault="001A7FD4" w:rsidP="001A7FD4">
      <w:pPr>
        <w:tabs>
          <w:tab w:val="center" w:pos="4536"/>
          <w:tab w:val="left" w:pos="6530"/>
        </w:tabs>
        <w:rPr>
          <w:rFonts w:ascii="Sylfaen" w:hAnsi="Sylfaen"/>
          <w:sz w:val="24"/>
          <w:szCs w:val="24"/>
        </w:rPr>
      </w:pPr>
    </w:p>
    <w:p w:rsidR="001A7FD4" w:rsidRPr="004835DA" w:rsidRDefault="001A7FD4" w:rsidP="001A7FD4">
      <w:pPr>
        <w:tabs>
          <w:tab w:val="center" w:pos="4536"/>
          <w:tab w:val="left" w:pos="6530"/>
        </w:tabs>
        <w:rPr>
          <w:rFonts w:ascii="Sylfaen" w:hAnsi="Sylfaen"/>
          <w:sz w:val="24"/>
          <w:szCs w:val="24"/>
        </w:rPr>
      </w:pPr>
      <w:r>
        <w:rPr>
          <w:rFonts w:ascii="Sylfaen" w:hAnsi="Sylfaen"/>
          <w:sz w:val="24"/>
          <w:szCs w:val="24"/>
        </w:rPr>
        <w:tab/>
        <w:t>___________________________</w:t>
      </w:r>
    </w:p>
    <w:p w:rsidR="001A7FD4" w:rsidRPr="0081610D" w:rsidRDefault="001A7FD4" w:rsidP="001A7FD4">
      <w:pPr>
        <w:tabs>
          <w:tab w:val="center" w:pos="5670"/>
        </w:tabs>
        <w:jc w:val="center"/>
        <w:rPr>
          <w:rFonts w:ascii="Sylfaen" w:hAnsi="Sylfaen"/>
          <w:b/>
          <w:sz w:val="24"/>
          <w:szCs w:val="24"/>
        </w:rPr>
      </w:pPr>
      <w:r w:rsidRPr="004835DA">
        <w:rPr>
          <w:rFonts w:ascii="Sylfaen" w:hAnsi="Sylfaen"/>
          <w:sz w:val="24"/>
          <w:szCs w:val="24"/>
        </w:rPr>
        <w:t>cégszerű aláírás</w:t>
      </w:r>
      <w:r>
        <w:rPr>
          <w:rFonts w:ascii="Sylfaen" w:hAnsi="Sylfaen"/>
          <w:sz w:val="24"/>
          <w:szCs w:val="24"/>
        </w:rPr>
        <w:t xml:space="preserve"> </w:t>
      </w:r>
      <w:r>
        <w:rPr>
          <w:rFonts w:ascii="Sylfaen" w:hAnsi="Sylfaen"/>
          <w:sz w:val="24"/>
          <w:szCs w:val="24"/>
        </w:rPr>
        <w:br w:type="page"/>
      </w:r>
      <w:r w:rsidRPr="0081610D">
        <w:rPr>
          <w:rFonts w:ascii="Sylfaen" w:hAnsi="Sylfaen"/>
          <w:b/>
          <w:sz w:val="24"/>
          <w:szCs w:val="24"/>
        </w:rPr>
        <w:lastRenderedPageBreak/>
        <w:t xml:space="preserve">Változásbejegyzési iratok </w:t>
      </w:r>
    </w:p>
    <w:p w:rsidR="001A7FD4" w:rsidRPr="0081610D" w:rsidRDefault="001A7FD4" w:rsidP="001A7FD4">
      <w:pPr>
        <w:jc w:val="center"/>
        <w:rPr>
          <w:rFonts w:ascii="Sylfaen" w:hAnsi="Sylfaen"/>
          <w:b/>
          <w:sz w:val="24"/>
          <w:szCs w:val="24"/>
        </w:rPr>
      </w:pPr>
      <w:r w:rsidRPr="0081610D">
        <w:rPr>
          <w:rFonts w:ascii="Sylfaen" w:hAnsi="Sylfaen"/>
          <w:b/>
          <w:sz w:val="24"/>
          <w:szCs w:val="24"/>
        </w:rPr>
        <w:t>(amennyiben az előző nyilatkozat alapján releváns)</w:t>
      </w:r>
      <w:r w:rsidRPr="0081610D">
        <w:rPr>
          <w:rStyle w:val="Lbjegyzet-hivatkozs"/>
          <w:rFonts w:ascii="Sylfaen" w:hAnsi="Sylfaen"/>
          <w:b/>
          <w:sz w:val="24"/>
          <w:szCs w:val="24"/>
        </w:rPr>
        <w:footnoteReference w:id="66"/>
      </w:r>
    </w:p>
    <w:p w:rsidR="001A7FD4" w:rsidRPr="0081610D" w:rsidRDefault="001A7FD4" w:rsidP="001A7FD4">
      <w:pPr>
        <w:jc w:val="center"/>
        <w:rPr>
          <w:rFonts w:ascii="Sylfaen" w:hAnsi="Sylfaen"/>
          <w:b/>
          <w:sz w:val="24"/>
          <w:szCs w:val="24"/>
        </w:rPr>
      </w:pPr>
    </w:p>
    <w:p w:rsidR="001A7FD4" w:rsidRPr="0081610D" w:rsidRDefault="001A7FD4" w:rsidP="001A7FD4">
      <w:pPr>
        <w:jc w:val="both"/>
        <w:rPr>
          <w:rFonts w:ascii="Sylfaen" w:hAnsi="Sylfaen"/>
          <w:bCs/>
          <w:sz w:val="24"/>
        </w:rPr>
      </w:pPr>
      <w:r w:rsidRPr="0081610D">
        <w:rPr>
          <w:rFonts w:ascii="Sylfaen" w:hAnsi="Sylfaen"/>
          <w:bCs/>
          <w:sz w:val="24"/>
        </w:rPr>
        <w:t xml:space="preserve">Folyamatban lévő cégbírósági változásbejegyzési eljárás esetén a cégbírósághoz benyújtott változásbejegyzési kérelem és annak érkeztetéséről a cégbíróság által megküldött igazolás [ún. „e-tértivevény” és/vagy az „Informatikai vizsgálat eredménye” elnevezésű dokumentum 1-1 nyomtatott példányát, továbbá .xml file-ként nyomtatva a „Változásbejegyzési kérelem” elnevezésű dokumentum 1 nyomatott példánya (mellékletek nélkül)]. </w:t>
      </w:r>
    </w:p>
    <w:p w:rsidR="001A7FD4" w:rsidRPr="0081610D" w:rsidRDefault="001A7FD4" w:rsidP="001A7FD4">
      <w:pPr>
        <w:jc w:val="both"/>
        <w:rPr>
          <w:rFonts w:ascii="Sylfaen" w:hAnsi="Sylfaen"/>
          <w:bCs/>
          <w:sz w:val="24"/>
        </w:rPr>
      </w:pPr>
    </w:p>
    <w:p w:rsidR="001A7FD4" w:rsidRPr="0081610D" w:rsidRDefault="001A7FD4" w:rsidP="001A7FD4">
      <w:pPr>
        <w:jc w:val="center"/>
        <w:rPr>
          <w:rFonts w:ascii="Sylfaen" w:hAnsi="Sylfaen"/>
          <w:b/>
          <w:kern w:val="1"/>
          <w:sz w:val="24"/>
          <w:szCs w:val="24"/>
        </w:rPr>
      </w:pPr>
      <w:r w:rsidRPr="0081610D">
        <w:rPr>
          <w:rFonts w:ascii="Sylfaen" w:hAnsi="Sylfaen"/>
          <w:bCs/>
          <w:sz w:val="24"/>
        </w:rPr>
        <w:br w:type="page"/>
      </w:r>
      <w:r w:rsidRPr="0081610D">
        <w:rPr>
          <w:rFonts w:ascii="Sylfaen" w:hAnsi="Sylfaen"/>
          <w:b/>
          <w:kern w:val="1"/>
          <w:sz w:val="24"/>
          <w:szCs w:val="24"/>
        </w:rPr>
        <w:lastRenderedPageBreak/>
        <w:t>Aláírás-minta vagy aláírási címpéldány</w:t>
      </w:r>
    </w:p>
    <w:p w:rsidR="001A7FD4" w:rsidRPr="0081610D" w:rsidRDefault="001A7FD4" w:rsidP="001A7FD4">
      <w:pPr>
        <w:widowControl w:val="0"/>
        <w:spacing w:line="360" w:lineRule="auto"/>
        <w:jc w:val="center"/>
        <w:rPr>
          <w:rFonts w:ascii="Sylfaen" w:hAnsi="Sylfaen"/>
          <w:kern w:val="1"/>
          <w:sz w:val="24"/>
          <w:szCs w:val="24"/>
        </w:rPr>
      </w:pPr>
    </w:p>
    <w:p w:rsidR="001A7FD4" w:rsidRPr="0081610D" w:rsidRDefault="001A7FD4" w:rsidP="001A7FD4">
      <w:pPr>
        <w:suppressAutoHyphens w:val="0"/>
        <w:jc w:val="both"/>
        <w:rPr>
          <w:rFonts w:ascii="Sylfaen" w:hAnsi="Sylfaen"/>
          <w:sz w:val="24"/>
        </w:rPr>
      </w:pPr>
    </w:p>
    <w:p w:rsidR="001A7FD4" w:rsidRPr="0081610D" w:rsidRDefault="001A7FD4" w:rsidP="001A7FD4">
      <w:pPr>
        <w:suppressAutoHyphens w:val="0"/>
        <w:jc w:val="both"/>
        <w:rPr>
          <w:rFonts w:ascii="Sylfaen" w:hAnsi="Sylfaen"/>
          <w:sz w:val="24"/>
        </w:rPr>
      </w:pPr>
      <w:r w:rsidRPr="0081610D">
        <w:rPr>
          <w:rFonts w:ascii="Sylfaen" w:hAnsi="Sylfaen"/>
          <w:sz w:val="24"/>
        </w:rPr>
        <w:t>Az ajánlathoz csatolni kell az ajánlatot, illetőleg az abban szereplő nyilatkozatokat aláíró ajánlattevő képviseletére jogosult személy(ek) aláírási címpéldányát, illetőleg a 2006. évi. V. törvény 9. § (1)-(2) bekezdés szerinti</w:t>
      </w:r>
      <w:r>
        <w:rPr>
          <w:rFonts w:ascii="Sylfaen" w:hAnsi="Sylfaen"/>
          <w:sz w:val="24"/>
        </w:rPr>
        <w:t>, ügyvéd által ellenjegyzett</w:t>
      </w:r>
      <w:r w:rsidRPr="0081610D">
        <w:rPr>
          <w:rFonts w:ascii="Sylfaen" w:hAnsi="Sylfaen"/>
          <w:sz w:val="24"/>
        </w:rPr>
        <w:t xml:space="preserve"> aláírás mintáját egyszerű másolatban. Amennyiben az ajánlatot meghatalmazott írja alá, csatolni kell a cégkivonat szerint az ajánlattevő képviseletére feljogosított tisztségviselőtől kapott teljes bizonyító erejű magánokiratba foglalt meghatalmazás egyszerű másolati példányát. Az aláírási címpéldány vagy aláírás-minta keltezésére nincs megkötés.</w:t>
      </w:r>
    </w:p>
    <w:p w:rsidR="001A7FD4" w:rsidRPr="0081610D" w:rsidRDefault="001A7FD4" w:rsidP="001A7FD4">
      <w:pPr>
        <w:suppressAutoHyphens w:val="0"/>
        <w:jc w:val="both"/>
        <w:rPr>
          <w:rFonts w:ascii="Sylfaen" w:hAnsi="Sylfaen"/>
          <w:sz w:val="32"/>
        </w:rPr>
      </w:pPr>
    </w:p>
    <w:p w:rsidR="001A7FD4" w:rsidRPr="0081610D" w:rsidRDefault="001A7FD4" w:rsidP="001A7FD4">
      <w:pPr>
        <w:suppressAutoHyphens w:val="0"/>
        <w:jc w:val="both"/>
        <w:rPr>
          <w:rFonts w:ascii="Sylfaen" w:hAnsi="Sylfaen"/>
          <w:sz w:val="24"/>
        </w:rPr>
      </w:pPr>
    </w:p>
    <w:p w:rsidR="001A7FD4" w:rsidRPr="0081610D" w:rsidRDefault="001A7FD4" w:rsidP="001A7FD4">
      <w:pPr>
        <w:jc w:val="center"/>
        <w:rPr>
          <w:rFonts w:ascii="Sylfaen" w:eastAsia="Sylfaen" w:hAnsi="Sylfaen"/>
          <w:b/>
          <w:sz w:val="24"/>
          <w:szCs w:val="24"/>
        </w:rPr>
      </w:pPr>
      <w:r w:rsidRPr="0081610D">
        <w:rPr>
          <w:rFonts w:ascii="Sylfaen" w:hAnsi="Sylfaen"/>
          <w:sz w:val="24"/>
        </w:rPr>
        <w:br w:type="page"/>
      </w:r>
      <w:r w:rsidRPr="0081610D">
        <w:rPr>
          <w:rFonts w:ascii="Sylfaen" w:hAnsi="Sylfaen"/>
          <w:b/>
          <w:bCs/>
          <w:sz w:val="24"/>
          <w:szCs w:val="24"/>
        </w:rPr>
        <w:lastRenderedPageBreak/>
        <w:t xml:space="preserve"> </w:t>
      </w:r>
      <w:r w:rsidRPr="0081610D">
        <w:rPr>
          <w:rFonts w:ascii="Sylfaen" w:eastAsia="Sylfaen" w:hAnsi="Sylfaen"/>
          <w:b/>
          <w:sz w:val="24"/>
          <w:szCs w:val="24"/>
        </w:rPr>
        <w:t>MEGÁLLAPODÁS</w:t>
      </w:r>
    </w:p>
    <w:p w:rsidR="001A7FD4" w:rsidRPr="0081610D" w:rsidRDefault="001A7FD4" w:rsidP="001A7FD4">
      <w:pPr>
        <w:jc w:val="center"/>
        <w:rPr>
          <w:rFonts w:ascii="Sylfaen" w:eastAsia="Sylfaen" w:hAnsi="Sylfaen"/>
          <w:b/>
          <w:sz w:val="24"/>
          <w:szCs w:val="24"/>
        </w:rPr>
      </w:pPr>
      <w:r w:rsidRPr="0081610D">
        <w:rPr>
          <w:rFonts w:ascii="Sylfaen" w:eastAsia="Sylfaen" w:hAnsi="Sylfaen"/>
          <w:b/>
          <w:sz w:val="24"/>
          <w:szCs w:val="24"/>
        </w:rPr>
        <w:t>KÖZÖS AJÁNLATTÉTELRŐL</w:t>
      </w:r>
    </w:p>
    <w:p w:rsidR="001A7FD4" w:rsidRPr="0081610D" w:rsidRDefault="001A7FD4" w:rsidP="001A7FD4">
      <w:pPr>
        <w:jc w:val="center"/>
        <w:rPr>
          <w:rFonts w:ascii="Sylfaen" w:eastAsia="Sylfaen" w:hAnsi="Sylfaen"/>
          <w:b/>
          <w:sz w:val="24"/>
          <w:szCs w:val="24"/>
        </w:rPr>
      </w:pPr>
      <w:r w:rsidRPr="0081610D">
        <w:rPr>
          <w:rFonts w:ascii="Sylfaen" w:eastAsia="Sylfaen" w:hAnsi="Sylfaen"/>
          <w:b/>
          <w:sz w:val="24"/>
          <w:szCs w:val="24"/>
        </w:rPr>
        <w:t>(minta)</w:t>
      </w:r>
    </w:p>
    <w:p w:rsidR="001A7FD4" w:rsidRPr="0081610D" w:rsidRDefault="001A7FD4" w:rsidP="001A7FD4">
      <w:pPr>
        <w:jc w:val="center"/>
        <w:rPr>
          <w:rFonts w:ascii="Sylfaen" w:eastAsia="Sylfaen" w:hAnsi="Sylfaen"/>
          <w:b/>
          <w:sz w:val="24"/>
          <w:szCs w:val="24"/>
        </w:rPr>
      </w:pPr>
    </w:p>
    <w:p w:rsidR="001A7FD4" w:rsidRPr="0081610D" w:rsidRDefault="001A7FD4" w:rsidP="001A7FD4">
      <w:pPr>
        <w:rPr>
          <w:rFonts w:ascii="Sylfaen" w:hAnsi="Sylfaen"/>
          <w:sz w:val="24"/>
          <w:szCs w:val="24"/>
        </w:rPr>
      </w:pPr>
      <w:r w:rsidRPr="0081610D">
        <w:rPr>
          <w:rFonts w:ascii="Sylfaen" w:hAnsi="Sylfaen"/>
          <w:sz w:val="24"/>
          <w:szCs w:val="24"/>
        </w:rPr>
        <w:t xml:space="preserve">mely létrejött egyrészről </w:t>
      </w:r>
    </w:p>
    <w:p w:rsidR="001A7FD4" w:rsidRPr="0081610D" w:rsidRDefault="001A7FD4" w:rsidP="001A7FD4">
      <w:pPr>
        <w:rPr>
          <w:rFonts w:ascii="Sylfaen" w:hAnsi="Sylfaen"/>
          <w:b/>
          <w:sz w:val="24"/>
          <w:szCs w:val="24"/>
        </w:rPr>
      </w:pPr>
      <w:r w:rsidRPr="0081610D">
        <w:rPr>
          <w:rFonts w:ascii="Sylfaen" w:hAnsi="Sylfaen"/>
          <w:sz w:val="24"/>
          <w:szCs w:val="24"/>
        </w:rPr>
        <w:t xml:space="preserve">név: </w:t>
      </w:r>
    </w:p>
    <w:p w:rsidR="001A7FD4" w:rsidRPr="0081610D" w:rsidRDefault="001A7FD4" w:rsidP="001A7FD4">
      <w:pPr>
        <w:rPr>
          <w:rFonts w:ascii="Sylfaen" w:hAnsi="Sylfaen"/>
          <w:sz w:val="24"/>
          <w:szCs w:val="24"/>
        </w:rPr>
      </w:pPr>
      <w:r w:rsidRPr="0081610D">
        <w:rPr>
          <w:rFonts w:ascii="Sylfaen" w:hAnsi="Sylfaen"/>
          <w:sz w:val="24"/>
          <w:szCs w:val="24"/>
        </w:rPr>
        <w:t xml:space="preserve">székhely: </w:t>
      </w:r>
    </w:p>
    <w:p w:rsidR="001A7FD4" w:rsidRPr="0081610D" w:rsidRDefault="001A7FD4" w:rsidP="001A7FD4">
      <w:pPr>
        <w:rPr>
          <w:rFonts w:ascii="Sylfaen" w:hAnsi="Sylfaen"/>
          <w:sz w:val="24"/>
          <w:szCs w:val="24"/>
        </w:rPr>
      </w:pPr>
      <w:r w:rsidRPr="0081610D">
        <w:rPr>
          <w:rFonts w:ascii="Sylfaen" w:hAnsi="Sylfaen"/>
          <w:sz w:val="24"/>
          <w:szCs w:val="24"/>
        </w:rPr>
        <w:t>képviselő:</w:t>
      </w:r>
    </w:p>
    <w:p w:rsidR="001A7FD4" w:rsidRPr="0081610D" w:rsidRDefault="001A7FD4" w:rsidP="001A7FD4">
      <w:pPr>
        <w:rPr>
          <w:rFonts w:ascii="Sylfaen" w:hAnsi="Sylfaen"/>
          <w:sz w:val="24"/>
          <w:szCs w:val="24"/>
        </w:rPr>
      </w:pPr>
      <w:r w:rsidRPr="0081610D">
        <w:rPr>
          <w:rFonts w:ascii="Sylfaen" w:hAnsi="Sylfaen"/>
          <w:sz w:val="24"/>
          <w:szCs w:val="24"/>
        </w:rPr>
        <w:t>cégjegyzékszám:</w:t>
      </w:r>
    </w:p>
    <w:p w:rsidR="001A7FD4" w:rsidRPr="0081610D" w:rsidRDefault="001A7FD4" w:rsidP="001A7FD4">
      <w:pPr>
        <w:rPr>
          <w:rFonts w:ascii="Sylfaen" w:hAnsi="Sylfaen"/>
          <w:sz w:val="24"/>
          <w:szCs w:val="24"/>
        </w:rPr>
      </w:pPr>
      <w:r w:rsidRPr="0081610D">
        <w:rPr>
          <w:rFonts w:ascii="Sylfaen" w:hAnsi="Sylfaen"/>
          <w:sz w:val="24"/>
          <w:szCs w:val="24"/>
        </w:rPr>
        <w:t xml:space="preserve">adószám: </w:t>
      </w:r>
    </w:p>
    <w:p w:rsidR="001A7FD4" w:rsidRPr="0081610D" w:rsidRDefault="001A7FD4" w:rsidP="001A7FD4">
      <w:pPr>
        <w:rPr>
          <w:rFonts w:ascii="Sylfaen" w:hAnsi="Sylfaen"/>
          <w:sz w:val="24"/>
          <w:szCs w:val="24"/>
        </w:rPr>
      </w:pPr>
      <w:r w:rsidRPr="0081610D">
        <w:rPr>
          <w:rFonts w:ascii="Sylfaen" w:hAnsi="Sylfaen"/>
          <w:b/>
          <w:sz w:val="24"/>
          <w:szCs w:val="24"/>
        </w:rPr>
        <w:t xml:space="preserve">mint közös ajánlattevő vezető tag </w:t>
      </w:r>
      <w:r w:rsidRPr="0081610D">
        <w:rPr>
          <w:rFonts w:ascii="Sylfaen" w:hAnsi="Sylfaen"/>
          <w:sz w:val="24"/>
          <w:szCs w:val="24"/>
        </w:rPr>
        <w:t>(továbbiakban: közös ajánlattevő vezető tag),</w:t>
      </w:r>
    </w:p>
    <w:p w:rsidR="001A7FD4" w:rsidRPr="0081610D" w:rsidRDefault="001A7FD4" w:rsidP="001A7FD4">
      <w:pPr>
        <w:rPr>
          <w:rFonts w:ascii="Sylfaen" w:hAnsi="Sylfaen"/>
          <w:b/>
          <w:sz w:val="24"/>
          <w:szCs w:val="24"/>
        </w:rPr>
      </w:pPr>
    </w:p>
    <w:p w:rsidR="001A7FD4" w:rsidRPr="0081610D" w:rsidRDefault="001A7FD4" w:rsidP="001A7FD4">
      <w:pPr>
        <w:rPr>
          <w:rFonts w:ascii="Sylfaen" w:hAnsi="Sylfaen"/>
          <w:sz w:val="24"/>
          <w:szCs w:val="24"/>
        </w:rPr>
      </w:pPr>
      <w:r w:rsidRPr="0081610D">
        <w:rPr>
          <w:rFonts w:ascii="Sylfaen" w:hAnsi="Sylfaen"/>
          <w:sz w:val="24"/>
          <w:szCs w:val="24"/>
        </w:rPr>
        <w:t>másrészről</w:t>
      </w:r>
    </w:p>
    <w:p w:rsidR="001A7FD4" w:rsidRPr="0081610D" w:rsidRDefault="001A7FD4" w:rsidP="001A7FD4">
      <w:pPr>
        <w:jc w:val="both"/>
        <w:rPr>
          <w:rFonts w:ascii="Sylfaen" w:hAnsi="Sylfaen"/>
          <w:b/>
          <w:sz w:val="24"/>
          <w:szCs w:val="24"/>
        </w:rPr>
      </w:pPr>
      <w:r w:rsidRPr="0081610D">
        <w:rPr>
          <w:rFonts w:ascii="Sylfaen" w:hAnsi="Sylfaen"/>
          <w:sz w:val="24"/>
          <w:szCs w:val="24"/>
        </w:rPr>
        <w:t xml:space="preserve">név: </w:t>
      </w:r>
    </w:p>
    <w:p w:rsidR="001A7FD4" w:rsidRPr="0081610D" w:rsidRDefault="001A7FD4" w:rsidP="001A7FD4">
      <w:pPr>
        <w:jc w:val="both"/>
        <w:rPr>
          <w:rFonts w:ascii="Sylfaen" w:hAnsi="Sylfaen"/>
          <w:sz w:val="24"/>
          <w:szCs w:val="24"/>
        </w:rPr>
      </w:pPr>
      <w:r w:rsidRPr="0081610D">
        <w:rPr>
          <w:rFonts w:ascii="Sylfaen" w:hAnsi="Sylfaen"/>
          <w:sz w:val="24"/>
          <w:szCs w:val="24"/>
        </w:rPr>
        <w:t xml:space="preserve">székhely: </w:t>
      </w:r>
    </w:p>
    <w:p w:rsidR="001A7FD4" w:rsidRPr="0081610D" w:rsidRDefault="001A7FD4" w:rsidP="001A7FD4">
      <w:pPr>
        <w:jc w:val="both"/>
        <w:rPr>
          <w:rFonts w:ascii="Sylfaen" w:hAnsi="Sylfaen"/>
          <w:sz w:val="24"/>
          <w:szCs w:val="24"/>
        </w:rPr>
      </w:pPr>
      <w:r w:rsidRPr="0081610D">
        <w:rPr>
          <w:rFonts w:ascii="Sylfaen" w:hAnsi="Sylfaen"/>
          <w:sz w:val="24"/>
          <w:szCs w:val="24"/>
        </w:rPr>
        <w:t>képviselő:</w:t>
      </w:r>
    </w:p>
    <w:p w:rsidR="001A7FD4" w:rsidRPr="0081610D" w:rsidRDefault="001A7FD4" w:rsidP="001A7FD4">
      <w:pPr>
        <w:jc w:val="both"/>
        <w:rPr>
          <w:rFonts w:ascii="Sylfaen" w:hAnsi="Sylfaen"/>
          <w:sz w:val="24"/>
          <w:szCs w:val="24"/>
        </w:rPr>
      </w:pPr>
      <w:r w:rsidRPr="0081610D">
        <w:rPr>
          <w:rFonts w:ascii="Sylfaen" w:hAnsi="Sylfaen"/>
          <w:sz w:val="24"/>
          <w:szCs w:val="24"/>
        </w:rPr>
        <w:t>cégjegyzékszám:</w:t>
      </w:r>
    </w:p>
    <w:p w:rsidR="001A7FD4" w:rsidRPr="0081610D" w:rsidRDefault="001A7FD4" w:rsidP="001A7FD4">
      <w:pPr>
        <w:jc w:val="both"/>
        <w:rPr>
          <w:rFonts w:ascii="Sylfaen" w:hAnsi="Sylfaen"/>
          <w:sz w:val="24"/>
          <w:szCs w:val="24"/>
        </w:rPr>
      </w:pPr>
      <w:r w:rsidRPr="0081610D">
        <w:rPr>
          <w:rFonts w:ascii="Sylfaen" w:hAnsi="Sylfaen"/>
          <w:sz w:val="24"/>
          <w:szCs w:val="24"/>
        </w:rPr>
        <w:t xml:space="preserve">adószám: </w:t>
      </w:r>
    </w:p>
    <w:p w:rsidR="001A7FD4" w:rsidRPr="0081610D" w:rsidRDefault="001A7FD4" w:rsidP="001A7FD4">
      <w:pPr>
        <w:jc w:val="both"/>
        <w:rPr>
          <w:rFonts w:ascii="Sylfaen" w:hAnsi="Sylfaen"/>
          <w:sz w:val="24"/>
          <w:szCs w:val="24"/>
        </w:rPr>
      </w:pPr>
      <w:r w:rsidRPr="0081610D">
        <w:rPr>
          <w:rFonts w:ascii="Sylfaen" w:hAnsi="Sylfaen"/>
          <w:b/>
          <w:sz w:val="24"/>
          <w:szCs w:val="24"/>
        </w:rPr>
        <w:t xml:space="preserve">mint közös ajánlattevő tag </w:t>
      </w:r>
      <w:r w:rsidRPr="0081610D">
        <w:rPr>
          <w:rFonts w:ascii="Sylfaen" w:hAnsi="Sylfaen"/>
          <w:sz w:val="24"/>
          <w:szCs w:val="24"/>
        </w:rPr>
        <w:t>(továbbiakban: közös ajánlattevő tag)</w:t>
      </w:r>
    </w:p>
    <w:p w:rsidR="001A7FD4" w:rsidRPr="0081610D" w:rsidRDefault="001A7FD4" w:rsidP="001A7FD4">
      <w:pPr>
        <w:jc w:val="both"/>
        <w:rPr>
          <w:rFonts w:ascii="Sylfaen" w:hAnsi="Sylfaen"/>
          <w:b/>
          <w:sz w:val="24"/>
          <w:szCs w:val="24"/>
        </w:rPr>
      </w:pPr>
    </w:p>
    <w:p w:rsidR="001A7FD4" w:rsidRPr="0081610D" w:rsidRDefault="001A7FD4" w:rsidP="001A7FD4">
      <w:pPr>
        <w:jc w:val="both"/>
        <w:rPr>
          <w:rFonts w:ascii="Sylfaen" w:eastAsia="Sylfaen" w:hAnsi="Sylfaen" w:cs="Sylfaen"/>
          <w:sz w:val="24"/>
          <w:szCs w:val="24"/>
        </w:rPr>
      </w:pPr>
      <w:r w:rsidRPr="0081610D">
        <w:rPr>
          <w:rFonts w:ascii="Sylfaen" w:eastAsia="Sylfaen" w:hAnsi="Sylfaen" w:cs="Sylfaen"/>
          <w:sz w:val="24"/>
          <w:szCs w:val="24"/>
        </w:rPr>
        <w:t>között (a továbbiakban együttesen: Közös Ajánlattevők) a mai napon</w:t>
      </w:r>
      <w:r w:rsidRPr="0081610D">
        <w:rPr>
          <w:rFonts w:ascii="Sylfaen" w:eastAsia="Sylfaen" w:hAnsi="Sylfaen" w:cs="Sylfaen"/>
          <w:b/>
          <w:sz w:val="24"/>
          <w:szCs w:val="24"/>
        </w:rPr>
        <w:t xml:space="preserve"> </w:t>
      </w:r>
      <w:r w:rsidRPr="0081610D">
        <w:rPr>
          <w:rFonts w:ascii="Sylfaen" w:eastAsia="Sylfaen" w:hAnsi="Sylfaen" w:cs="Sylfaen"/>
          <w:sz w:val="24"/>
          <w:szCs w:val="24"/>
        </w:rPr>
        <w:t>a következő feltételekkel.</w:t>
      </w:r>
    </w:p>
    <w:p w:rsidR="001A7FD4" w:rsidRPr="0081610D" w:rsidRDefault="001A7FD4" w:rsidP="001A7FD4">
      <w:pPr>
        <w:autoSpaceDE w:val="0"/>
        <w:jc w:val="both"/>
        <w:rPr>
          <w:rFonts w:ascii="Sylfaen" w:eastAsia="Sylfaen" w:hAnsi="Sylfaen" w:cs="Sylfaen"/>
          <w:b/>
          <w:bCs/>
          <w:sz w:val="24"/>
          <w:szCs w:val="24"/>
        </w:rPr>
      </w:pPr>
    </w:p>
    <w:p w:rsidR="001A7FD4" w:rsidRPr="0081610D" w:rsidRDefault="001A7FD4" w:rsidP="001A7FD4">
      <w:pPr>
        <w:jc w:val="both"/>
        <w:rPr>
          <w:rFonts w:ascii="Sylfaen" w:hAnsi="Sylfaen"/>
          <w:color w:val="222222"/>
          <w:sz w:val="24"/>
          <w:szCs w:val="24"/>
          <w:shd w:val="clear" w:color="auto" w:fill="FFFFFF"/>
        </w:rPr>
      </w:pPr>
      <w:r w:rsidRPr="0081610D">
        <w:rPr>
          <w:rFonts w:ascii="Sylfaen" w:eastAsia="Sylfaen" w:hAnsi="Sylfaen" w:cs="Sylfaen"/>
          <w:b/>
          <w:bCs/>
          <w:sz w:val="24"/>
          <w:szCs w:val="24"/>
        </w:rPr>
        <w:t xml:space="preserve">1. </w:t>
      </w:r>
      <w:r w:rsidRPr="0081610D">
        <w:rPr>
          <w:rFonts w:ascii="Sylfaen" w:eastAsia="Sylfaen" w:hAnsi="Sylfaen"/>
          <w:bCs/>
          <w:sz w:val="24"/>
          <w:szCs w:val="24"/>
        </w:rPr>
        <w:t xml:space="preserve">….. mint Ajánlatkérő …… értékhatárt elérő </w:t>
      </w:r>
      <w:r w:rsidRPr="0081610D">
        <w:rPr>
          <w:rFonts w:ascii="Sylfaen" w:hAnsi="Sylfaen"/>
          <w:sz w:val="24"/>
          <w:szCs w:val="24"/>
        </w:rPr>
        <w:t xml:space="preserve">Kbt. </w:t>
      </w:r>
      <w:r w:rsidRPr="0081610D">
        <w:rPr>
          <w:rFonts w:ascii="Sylfaen" w:hAnsi="Sylfaen"/>
          <w:bCs/>
          <w:iCs/>
          <w:sz w:val="24"/>
        </w:rPr>
        <w:t>…..</w:t>
      </w:r>
      <w:r w:rsidRPr="0081610D">
        <w:rPr>
          <w:rFonts w:ascii="Sylfaen" w:hAnsi="Sylfaen"/>
          <w:bCs/>
          <w:iCs/>
          <w:sz w:val="24"/>
          <w:szCs w:val="24"/>
        </w:rPr>
        <w:t xml:space="preserve"> </w:t>
      </w:r>
      <w:r w:rsidRPr="0081610D">
        <w:rPr>
          <w:rFonts w:ascii="Sylfaen" w:eastAsia="Sylfaen" w:hAnsi="Sylfaen"/>
          <w:bCs/>
          <w:sz w:val="24"/>
          <w:szCs w:val="24"/>
        </w:rPr>
        <w:t xml:space="preserve">közbeszerzési eljárást indított </w:t>
      </w:r>
      <w:r w:rsidRPr="0081610D">
        <w:rPr>
          <w:rFonts w:ascii="Sylfaen" w:hAnsi="Sylfaen"/>
          <w:sz w:val="24"/>
          <w:szCs w:val="24"/>
        </w:rPr>
        <w:t xml:space="preserve">a </w:t>
      </w:r>
      <w:r w:rsidRPr="008A7A81">
        <w:rPr>
          <w:rFonts w:ascii="Sylfaen" w:hAnsi="Sylfaen"/>
          <w:b/>
          <w:bCs/>
          <w:sz w:val="24"/>
          <w:szCs w:val="24"/>
        </w:rPr>
        <w:t>„Fogvatartottak és a rend- és honvédelmi dolgozók orvosi alapellátása, valamint a fogvatartottak számára fenntartott orvosi készenléti szolgálat biztosítása a Budapesti Fegyház és Börtön két objektumában”</w:t>
      </w:r>
      <w:r>
        <w:rPr>
          <w:rFonts w:ascii="Sylfaen" w:hAnsi="Sylfaen"/>
          <w:b/>
          <w:bCs/>
          <w:sz w:val="24"/>
          <w:szCs w:val="24"/>
        </w:rPr>
        <w:t xml:space="preserve"> </w:t>
      </w:r>
      <w:r w:rsidRPr="0081610D">
        <w:rPr>
          <w:rFonts w:ascii="Sylfaen" w:eastAsia="Sylfaen" w:hAnsi="Sylfaen"/>
          <w:bCs/>
          <w:sz w:val="24"/>
          <w:szCs w:val="24"/>
        </w:rPr>
        <w:t xml:space="preserve">elnevezéssel. A közbeszerezési eljárásra Közös Ajánlattevők a Kbt. 35.§-alapján közösen nyújtanak be ajánlatot. </w:t>
      </w:r>
    </w:p>
    <w:p w:rsidR="001A7FD4" w:rsidRPr="0081610D" w:rsidRDefault="001A7FD4" w:rsidP="001A7FD4">
      <w:pPr>
        <w:pStyle w:val="heading2"/>
        <w:keepNext/>
        <w:tabs>
          <w:tab w:val="left" w:pos="360"/>
        </w:tabs>
        <w:spacing w:before="240" w:after="60"/>
        <w:jc w:val="both"/>
        <w:rPr>
          <w:rFonts w:ascii="Sylfaen" w:eastAsia="Sylfaen" w:hAnsi="Sylfaen" w:cs="Sylfaen"/>
          <w:bCs/>
        </w:rPr>
      </w:pPr>
      <w:r w:rsidRPr="0081610D">
        <w:rPr>
          <w:rFonts w:ascii="Sylfaen" w:eastAsia="Sylfaen" w:hAnsi="Sylfaen" w:cs="Sylfaen"/>
          <w:b/>
          <w:bCs/>
        </w:rPr>
        <w:t>2.</w:t>
      </w:r>
      <w:r w:rsidRPr="0081610D">
        <w:rPr>
          <w:rFonts w:ascii="Sylfaen" w:eastAsia="Sylfaen" w:hAnsi="Sylfaen" w:cs="Sylfaen"/>
          <w:b/>
          <w:bCs/>
        </w:rPr>
        <w:tab/>
      </w:r>
      <w:r w:rsidRPr="0081610D">
        <w:rPr>
          <w:rFonts w:ascii="Sylfaen" w:eastAsia="Sylfaen" w:hAnsi="Sylfaen" w:cs="Sylfaen"/>
          <w:bCs/>
        </w:rPr>
        <w:t>Közös Ajánlattevők rögzítik, hogy Ajánlatkérővel szemben a Közös Ajánlattevők minden egyes tagja egyetemlegesen és korlátlanul felelős a szerződésben foglaltak teljesítéséért.</w:t>
      </w:r>
    </w:p>
    <w:p w:rsidR="001A7FD4" w:rsidRPr="0081610D" w:rsidRDefault="001A7FD4" w:rsidP="001A7FD4">
      <w:pPr>
        <w:jc w:val="both"/>
        <w:rPr>
          <w:rFonts w:ascii="Sylfaen" w:eastAsia="Sylfaen" w:hAnsi="Sylfaen"/>
          <w:lang w:eastAsia="hi-IN" w:bidi="hi-IN"/>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b/>
          <w:sz w:val="24"/>
          <w:szCs w:val="24"/>
        </w:rPr>
        <w:t>3.</w:t>
      </w:r>
      <w:r w:rsidRPr="0081610D">
        <w:rPr>
          <w:rFonts w:ascii="Sylfaen" w:eastAsia="Sylfaen" w:hAnsi="Sylfaen" w:cs="Sylfaen"/>
          <w:sz w:val="24"/>
          <w:szCs w:val="24"/>
        </w:rPr>
        <w:t xml:space="preserve"> Közös Ajánlattevők megállapodnak, hogy az ajánlatban szereplő nyilatkozatokat a </w:t>
      </w:r>
      <w:r w:rsidRPr="0081610D">
        <w:rPr>
          <w:rFonts w:ascii="Sylfaen" w:hAnsi="Sylfaen"/>
          <w:sz w:val="24"/>
          <w:szCs w:val="24"/>
        </w:rPr>
        <w:t>közös ajánlattevő vezető tag</w:t>
      </w:r>
      <w:r w:rsidRPr="0081610D">
        <w:rPr>
          <w:rFonts w:ascii="Sylfaen" w:eastAsia="Sylfaen" w:hAnsi="Sylfaen" w:cs="Sylfaen"/>
          <w:sz w:val="24"/>
          <w:szCs w:val="24"/>
        </w:rPr>
        <w:t>ja írja alá, de amennyiben jogszabály vagy a közbeszerzési dokumentumok előírják, úgy külön-külön írják alá. Ahol a közbeszerzési dokumentumok esetlegesen szignózást írnak elő, azt a vezető tag írja alá.</w:t>
      </w:r>
    </w:p>
    <w:p w:rsidR="001A7FD4" w:rsidRPr="0081610D" w:rsidRDefault="001A7FD4" w:rsidP="001A7FD4">
      <w:pPr>
        <w:jc w:val="both"/>
        <w:rPr>
          <w:rFonts w:ascii="Sylfaen" w:eastAsia="Sylfaen" w:hAnsi="Sylfaen"/>
          <w:sz w:val="24"/>
          <w:szCs w:val="24"/>
        </w:rPr>
      </w:pPr>
    </w:p>
    <w:p w:rsidR="001A7FD4" w:rsidRPr="0081610D" w:rsidRDefault="001A7FD4" w:rsidP="001A7FD4">
      <w:pPr>
        <w:jc w:val="both"/>
        <w:rPr>
          <w:rFonts w:ascii="Sylfaen" w:eastAsia="Sylfaen" w:hAnsi="Sylfaen"/>
          <w:sz w:val="24"/>
          <w:szCs w:val="24"/>
        </w:rPr>
      </w:pPr>
      <w:r w:rsidRPr="0081610D">
        <w:rPr>
          <w:rFonts w:ascii="Sylfaen" w:eastAsia="Sylfaen" w:hAnsi="Sylfaen"/>
          <w:b/>
          <w:sz w:val="24"/>
          <w:szCs w:val="24"/>
        </w:rPr>
        <w:t>4.</w:t>
      </w:r>
      <w:r w:rsidRPr="0081610D">
        <w:rPr>
          <w:rFonts w:ascii="Sylfaen" w:eastAsia="Sylfaen" w:hAnsi="Sylfaen"/>
          <w:sz w:val="24"/>
          <w:szCs w:val="24"/>
        </w:rPr>
        <w:t xml:space="preserve"> A Közös Ajánlattevők rögzítik, hogy a közös ajánlattételre alakult csoport az alábbi tagokból áll:</w:t>
      </w:r>
    </w:p>
    <w:p w:rsidR="001A7FD4" w:rsidRPr="0081610D" w:rsidRDefault="001A7FD4" w:rsidP="001A7FD4">
      <w:pPr>
        <w:jc w:val="both"/>
        <w:rPr>
          <w:rFonts w:ascii="Sylfaen" w:hAnsi="Sylfaen"/>
          <w:sz w:val="24"/>
          <w:szCs w:val="24"/>
        </w:rPr>
      </w:pPr>
      <w:r w:rsidRPr="0081610D">
        <w:rPr>
          <w:rFonts w:ascii="Sylfaen" w:eastAsia="Sylfaen" w:hAnsi="Sylfaen"/>
          <w:sz w:val="24"/>
          <w:szCs w:val="24"/>
        </w:rPr>
        <w:t xml:space="preserve">4.1. A Közös Ajánlattevők vezető tagja: </w:t>
      </w:r>
      <w:r w:rsidRPr="0081610D">
        <w:rPr>
          <w:rFonts w:ascii="Sylfaen" w:hAnsi="Sylfaen"/>
          <w:sz w:val="24"/>
          <w:szCs w:val="24"/>
        </w:rPr>
        <w:t>……. közös ajánlattevő vezető tag, aki a Kbt. 35.§ (2) bekezdése szerinti eljárni jogosult képviselőnek felel meg.</w:t>
      </w:r>
    </w:p>
    <w:p w:rsidR="001A7FD4" w:rsidRPr="0081610D" w:rsidRDefault="001A7FD4" w:rsidP="001A7FD4">
      <w:pPr>
        <w:jc w:val="both"/>
        <w:rPr>
          <w:rFonts w:ascii="Sylfaen" w:hAnsi="Sylfaen"/>
          <w:sz w:val="24"/>
          <w:szCs w:val="24"/>
        </w:rPr>
      </w:pPr>
      <w:r w:rsidRPr="0081610D">
        <w:rPr>
          <w:rFonts w:ascii="Sylfaen" w:eastAsia="Sylfaen" w:hAnsi="Sylfaen"/>
          <w:sz w:val="24"/>
          <w:szCs w:val="24"/>
        </w:rPr>
        <w:t>4.2. A Közös Ajánlattevők tagja:</w:t>
      </w:r>
      <w:r w:rsidRPr="0081610D">
        <w:rPr>
          <w:rFonts w:ascii="Sylfaen" w:hAnsi="Sylfaen"/>
          <w:sz w:val="24"/>
          <w:szCs w:val="24"/>
        </w:rPr>
        <w:t xml:space="preserve"> ………………………………. közös ajánlattevő tag</w:t>
      </w:r>
    </w:p>
    <w:p w:rsidR="001A7FD4" w:rsidRPr="0081610D" w:rsidRDefault="001A7FD4" w:rsidP="001A7FD4">
      <w:pPr>
        <w:jc w:val="both"/>
        <w:rPr>
          <w:rFonts w:ascii="Sylfaen" w:hAnsi="Sylfaen"/>
          <w:sz w:val="24"/>
          <w:szCs w:val="24"/>
        </w:rPr>
      </w:pPr>
      <w:r w:rsidRPr="0081610D">
        <w:rPr>
          <w:rFonts w:ascii="Sylfaen" w:hAnsi="Sylfaen"/>
          <w:sz w:val="24"/>
          <w:szCs w:val="24"/>
        </w:rPr>
        <w:t>….</w:t>
      </w:r>
    </w:p>
    <w:p w:rsidR="001A7FD4" w:rsidRPr="0081610D" w:rsidRDefault="001A7FD4" w:rsidP="001A7FD4">
      <w:pPr>
        <w:autoSpaceDE w:val="0"/>
        <w:jc w:val="both"/>
        <w:rPr>
          <w:rFonts w:ascii="Sylfaen" w:eastAsia="Sylfaen" w:hAnsi="Sylfaen" w:cs="Sylfaen"/>
          <w:sz w:val="24"/>
          <w:szCs w:val="24"/>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b/>
          <w:sz w:val="24"/>
          <w:szCs w:val="24"/>
        </w:rPr>
        <w:t>5.</w:t>
      </w:r>
      <w:r w:rsidRPr="0081610D">
        <w:rPr>
          <w:rFonts w:ascii="Sylfaen" w:eastAsia="Sylfaen" w:hAnsi="Sylfaen" w:cs="Sylfaen"/>
          <w:sz w:val="24"/>
          <w:szCs w:val="24"/>
        </w:rPr>
        <w:t xml:space="preserve"> Közös Ajánlattevők vezető tagja kizárólagosan jogosult, és fel van hatalmazva a Közös Ajánlattevők teljes körű képviseletére, és kapcsolattartásra mind az Ajánlatkérő, mind más harmadik személyekkel szemben. Közös Ajánlattevők tagja az Ajánlatkérő és harmadik személyek felé jognyilatkozatokat a Közös Ajánlattevők vezető tagján keresztül tehet.</w:t>
      </w:r>
    </w:p>
    <w:p w:rsidR="001A7FD4" w:rsidRPr="0081610D" w:rsidRDefault="001A7FD4" w:rsidP="001A7FD4">
      <w:pPr>
        <w:autoSpaceDE w:val="0"/>
        <w:jc w:val="both"/>
        <w:rPr>
          <w:rFonts w:ascii="Sylfaen" w:eastAsia="Sylfaen" w:hAnsi="Sylfaen" w:cs="Sylfaen"/>
          <w:sz w:val="24"/>
          <w:szCs w:val="24"/>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b/>
          <w:sz w:val="24"/>
          <w:szCs w:val="24"/>
        </w:rPr>
        <w:t>6.</w:t>
      </w:r>
      <w:r w:rsidRPr="0081610D">
        <w:rPr>
          <w:rFonts w:ascii="Sylfaen" w:eastAsia="Sylfaen" w:hAnsi="Sylfaen" w:cs="Sylfaen"/>
          <w:sz w:val="24"/>
          <w:szCs w:val="24"/>
        </w:rPr>
        <w:t xml:space="preserve"> Közös ajánlattevők mindegyike felel a közbeszerzés keretében tett nyilatkozatok valóságtartalmáért.</w:t>
      </w:r>
    </w:p>
    <w:p w:rsidR="001A7FD4" w:rsidRPr="0081610D" w:rsidRDefault="001A7FD4" w:rsidP="001A7FD4">
      <w:pPr>
        <w:autoSpaceDE w:val="0"/>
        <w:jc w:val="both"/>
        <w:rPr>
          <w:rFonts w:ascii="Sylfaen" w:eastAsia="Sylfaen" w:hAnsi="Sylfaen" w:cs="Sylfaen"/>
          <w:sz w:val="24"/>
          <w:szCs w:val="24"/>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b/>
          <w:sz w:val="24"/>
          <w:szCs w:val="24"/>
        </w:rPr>
        <w:t>7.</w:t>
      </w:r>
      <w:r w:rsidRPr="0081610D">
        <w:rPr>
          <w:rFonts w:ascii="Sylfaen" w:eastAsia="Sylfaen" w:hAnsi="Sylfaen" w:cs="Sylfaen"/>
          <w:sz w:val="24"/>
          <w:szCs w:val="24"/>
        </w:rPr>
        <w:t xml:space="preserve"> Közös Ajánlattevők kötelezik magukat arra, hogy nyertességük esetén a teljesítés során maradéktalanul elvégzik a szerződéses feladatokat. Közös Ajánlattevők az alábbiak szerint részesednek a szerződés teljesítéséből:</w:t>
      </w:r>
    </w:p>
    <w:p w:rsidR="001A7FD4" w:rsidRPr="0081610D" w:rsidRDefault="001A7FD4" w:rsidP="001A7FD4">
      <w:pPr>
        <w:autoSpaceDE w:val="0"/>
        <w:jc w:val="both"/>
        <w:rPr>
          <w:rFonts w:ascii="Sylfaen" w:eastAsia="Sylfaen" w:hAnsi="Sylfaen" w:cs="Sylfaen"/>
          <w:sz w:val="24"/>
          <w:szCs w:val="24"/>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sz w:val="24"/>
          <w:szCs w:val="24"/>
        </w:rPr>
        <w:t xml:space="preserve">7.1. Közös Ajánlattevők vezető tagja részesedésének mértéke: ….. % </w:t>
      </w: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sz w:val="24"/>
          <w:szCs w:val="24"/>
        </w:rPr>
        <w:t>Részesedés szerinti feladatok:….</w:t>
      </w:r>
    </w:p>
    <w:p w:rsidR="001A7FD4" w:rsidRPr="0081610D" w:rsidRDefault="001A7FD4" w:rsidP="001A7FD4">
      <w:pPr>
        <w:autoSpaceDE w:val="0"/>
        <w:jc w:val="both"/>
        <w:rPr>
          <w:rFonts w:ascii="Sylfaen" w:eastAsia="Sylfaen" w:hAnsi="Sylfaen" w:cs="Sylfaen"/>
          <w:sz w:val="24"/>
          <w:szCs w:val="24"/>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sz w:val="24"/>
          <w:szCs w:val="24"/>
        </w:rPr>
        <w:t xml:space="preserve">7.2. Közös Ajánlattevők tagja részesedésének mértéke: …. %  </w:t>
      </w: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sz w:val="24"/>
          <w:szCs w:val="24"/>
        </w:rPr>
        <w:t>Részesedés szerinti feladatok:….</w:t>
      </w:r>
    </w:p>
    <w:p w:rsidR="001A7FD4" w:rsidRPr="0081610D" w:rsidRDefault="001A7FD4" w:rsidP="001A7FD4">
      <w:pPr>
        <w:autoSpaceDE w:val="0"/>
        <w:jc w:val="both"/>
        <w:rPr>
          <w:rFonts w:ascii="Sylfaen" w:eastAsia="Sylfaen" w:hAnsi="Sylfaen" w:cs="Sylfaen"/>
          <w:sz w:val="24"/>
          <w:szCs w:val="24"/>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b/>
          <w:sz w:val="24"/>
          <w:szCs w:val="24"/>
        </w:rPr>
        <w:t>8.</w:t>
      </w:r>
      <w:r w:rsidRPr="0081610D">
        <w:rPr>
          <w:rFonts w:ascii="Sylfaen" w:eastAsia="Sylfaen" w:hAnsi="Sylfaen" w:cs="Sylfaen"/>
          <w:sz w:val="24"/>
          <w:szCs w:val="24"/>
        </w:rPr>
        <w:t xml:space="preserve"> Közös Ajánlattevők rögzítik, hogy nyertességük esetén a közbeszerzési eljárást követően megkötendő szerződés teljesítése során az alábbi pénzforgalmi számlaszámot használják. </w:t>
      </w: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sz w:val="24"/>
          <w:szCs w:val="24"/>
        </w:rPr>
        <w:t>…….</w:t>
      </w:r>
    </w:p>
    <w:p w:rsidR="001A7FD4" w:rsidRPr="0081610D" w:rsidRDefault="001A7FD4" w:rsidP="001A7FD4">
      <w:pPr>
        <w:autoSpaceDE w:val="0"/>
        <w:jc w:val="both"/>
        <w:rPr>
          <w:rFonts w:ascii="Sylfaen" w:eastAsia="Sylfaen" w:hAnsi="Sylfaen" w:cs="Sylfaen"/>
          <w:sz w:val="24"/>
          <w:szCs w:val="24"/>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sz w:val="24"/>
          <w:szCs w:val="24"/>
        </w:rPr>
        <w:t>Közös Ajánlattevők rögzítik, hogy egymás közötti elszámolásuk során a részesedésük mértéke szerint járnak el.</w:t>
      </w:r>
    </w:p>
    <w:p w:rsidR="001A7FD4" w:rsidRPr="0081610D" w:rsidRDefault="001A7FD4" w:rsidP="001A7FD4">
      <w:pPr>
        <w:autoSpaceDE w:val="0"/>
        <w:jc w:val="both"/>
        <w:rPr>
          <w:rFonts w:ascii="Sylfaen" w:eastAsia="Sylfaen" w:hAnsi="Sylfaen" w:cs="Sylfaen"/>
          <w:sz w:val="24"/>
          <w:szCs w:val="24"/>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b/>
          <w:sz w:val="24"/>
          <w:szCs w:val="24"/>
        </w:rPr>
        <w:t>9.</w:t>
      </w:r>
      <w:r w:rsidRPr="0081610D">
        <w:rPr>
          <w:rFonts w:ascii="Sylfaen" w:eastAsia="Sylfaen" w:hAnsi="Sylfaen" w:cs="Sylfaen"/>
          <w:sz w:val="24"/>
          <w:szCs w:val="24"/>
        </w:rPr>
        <w:t xml:space="preserve"> A Közös Ajánlattevők rögzítik, hogy tudomással bírnak arról, hogy az ajánlattételi határidő lejárta után változás nem következhet be személyükben.</w:t>
      </w:r>
    </w:p>
    <w:p w:rsidR="001A7FD4" w:rsidRPr="0081610D" w:rsidRDefault="001A7FD4" w:rsidP="001A7FD4">
      <w:pPr>
        <w:autoSpaceDE w:val="0"/>
        <w:jc w:val="both"/>
        <w:rPr>
          <w:rFonts w:ascii="Sylfaen" w:eastAsia="Sylfaen" w:hAnsi="Sylfaen" w:cs="Sylfaen"/>
          <w:sz w:val="24"/>
          <w:szCs w:val="24"/>
        </w:rPr>
      </w:pPr>
    </w:p>
    <w:p w:rsidR="001A7FD4" w:rsidRPr="0081610D" w:rsidRDefault="001A7FD4" w:rsidP="001A7FD4">
      <w:pPr>
        <w:autoSpaceDE w:val="0"/>
        <w:jc w:val="both"/>
        <w:rPr>
          <w:rFonts w:ascii="Sylfaen" w:eastAsia="Sylfaen" w:hAnsi="Sylfaen" w:cs="Sylfaen"/>
          <w:sz w:val="24"/>
          <w:szCs w:val="24"/>
        </w:rPr>
      </w:pPr>
      <w:r w:rsidRPr="0081610D">
        <w:rPr>
          <w:rFonts w:ascii="Sylfaen" w:eastAsia="Sylfaen" w:hAnsi="Sylfaen" w:cs="Sylfaen"/>
          <w:b/>
          <w:sz w:val="24"/>
          <w:szCs w:val="24"/>
        </w:rPr>
        <w:t>10.</w:t>
      </w:r>
      <w:r w:rsidRPr="0081610D">
        <w:rPr>
          <w:rFonts w:ascii="Sylfaen" w:eastAsia="Sylfaen" w:hAnsi="Sylfaen" w:cs="Sylfaen"/>
          <w:sz w:val="24"/>
          <w:szCs w:val="24"/>
        </w:rPr>
        <w:t xml:space="preserve"> Jelen megállapodás az aláírásával lép hatályba, és sikertelen ajánlattétel esetén a közbeszerzési eljárás befejezéséig, sikeres, azaz nyertes ajánlattétel esetén a közbeszerzési eljárást követően megkötendő szerződés teljesítésének befejezéséig hatályos. </w:t>
      </w:r>
    </w:p>
    <w:p w:rsidR="001A7FD4" w:rsidRPr="0081610D" w:rsidRDefault="001A7FD4" w:rsidP="001A7FD4">
      <w:pPr>
        <w:autoSpaceDE w:val="0"/>
        <w:rPr>
          <w:rFonts w:ascii="Sylfaen" w:eastAsia="Sylfaen" w:hAnsi="Sylfaen" w:cs="Sylfaen"/>
          <w:sz w:val="24"/>
          <w:szCs w:val="24"/>
        </w:rPr>
      </w:pPr>
    </w:p>
    <w:p w:rsidR="001A7FD4" w:rsidRPr="0081610D" w:rsidRDefault="001A7FD4" w:rsidP="001A7FD4">
      <w:pPr>
        <w:autoSpaceDE w:val="0"/>
        <w:jc w:val="both"/>
        <w:rPr>
          <w:rFonts w:ascii="Sylfaen" w:hAnsi="Sylfaen"/>
          <w:sz w:val="24"/>
          <w:szCs w:val="24"/>
        </w:rPr>
      </w:pPr>
      <w:r w:rsidRPr="0081610D">
        <w:rPr>
          <w:rFonts w:ascii="Sylfaen" w:eastAsia="Sylfaen" w:hAnsi="Sylfaen" w:cs="Sylfaen"/>
          <w:b/>
          <w:sz w:val="24"/>
          <w:szCs w:val="24"/>
        </w:rPr>
        <w:t>11.</w:t>
      </w:r>
      <w:r w:rsidRPr="0081610D">
        <w:rPr>
          <w:rFonts w:ascii="Sylfaen" w:eastAsia="Sylfaen" w:hAnsi="Sylfaen" w:cs="Sylfaen"/>
          <w:sz w:val="24"/>
          <w:szCs w:val="24"/>
        </w:rPr>
        <w:t xml:space="preserve"> Jelen megállapodást Közös Ajánlattevők áttanulmányozás után, üzleti szándékukkal összhangban három eredeti példányban írják alá, melyek közül egy példány </w:t>
      </w:r>
      <w:r w:rsidRPr="0081610D">
        <w:rPr>
          <w:rFonts w:ascii="Sylfaen" w:hAnsi="Sylfaen"/>
          <w:sz w:val="24"/>
          <w:szCs w:val="24"/>
        </w:rPr>
        <w:t>közös ajánlattevő vezető tagot, egy példány közös ajánlattevő tagot illet meg, egy példány pedig a közösen benyújtandó ajánlat része.</w:t>
      </w:r>
    </w:p>
    <w:p w:rsidR="001A7FD4" w:rsidRPr="0081610D" w:rsidRDefault="001A7FD4" w:rsidP="001A7FD4">
      <w:pPr>
        <w:autoSpaceDE w:val="0"/>
        <w:rPr>
          <w:rFonts w:ascii="Sylfaen" w:hAnsi="Sylfaen"/>
          <w:sz w:val="24"/>
          <w:szCs w:val="24"/>
        </w:rPr>
      </w:pPr>
    </w:p>
    <w:p w:rsidR="001A7FD4" w:rsidRPr="0081610D" w:rsidRDefault="001A7FD4" w:rsidP="001A7FD4">
      <w:pPr>
        <w:autoSpaceDE w:val="0"/>
        <w:rPr>
          <w:rFonts w:ascii="Sylfaen" w:hAnsi="Sylfaen"/>
          <w:sz w:val="24"/>
          <w:szCs w:val="24"/>
        </w:rPr>
      </w:pPr>
      <w:r w:rsidRPr="0081610D">
        <w:rPr>
          <w:rFonts w:ascii="Sylfaen" w:hAnsi="Sylfaen"/>
          <w:sz w:val="24"/>
          <w:szCs w:val="24"/>
        </w:rPr>
        <w:t>……., 2017. …...</w:t>
      </w:r>
    </w:p>
    <w:p w:rsidR="001A7FD4" w:rsidRPr="0081610D" w:rsidRDefault="001A7FD4" w:rsidP="001A7FD4">
      <w:pPr>
        <w:autoSpaceDE w:val="0"/>
        <w:rPr>
          <w:rFonts w:ascii="Sylfaen" w:hAnsi="Sylfaen"/>
          <w:sz w:val="24"/>
          <w:szCs w:val="24"/>
        </w:rPr>
      </w:pPr>
    </w:p>
    <w:tbl>
      <w:tblPr>
        <w:tblW w:w="0" w:type="auto"/>
        <w:tblInd w:w="-38" w:type="dxa"/>
        <w:tblLayout w:type="fixed"/>
        <w:tblCellMar>
          <w:left w:w="70" w:type="dxa"/>
          <w:right w:w="70" w:type="dxa"/>
        </w:tblCellMar>
        <w:tblLook w:val="0000" w:firstRow="0" w:lastRow="0" w:firstColumn="0" w:lastColumn="0" w:noHBand="0" w:noVBand="0"/>
      </w:tblPr>
      <w:tblGrid>
        <w:gridCol w:w="4606"/>
        <w:gridCol w:w="4606"/>
      </w:tblGrid>
      <w:tr w:rsidR="001A7FD4" w:rsidRPr="0081610D" w:rsidTr="00447586">
        <w:tc>
          <w:tcPr>
            <w:tcW w:w="4606" w:type="dxa"/>
            <w:shd w:val="clear" w:color="auto" w:fill="auto"/>
          </w:tcPr>
          <w:p w:rsidR="001A7FD4" w:rsidRPr="0081610D" w:rsidRDefault="001A7FD4" w:rsidP="00447586">
            <w:pPr>
              <w:autoSpaceDE w:val="0"/>
              <w:jc w:val="center"/>
              <w:rPr>
                <w:rFonts w:ascii="Sylfaen" w:eastAsia="Sylfaen" w:hAnsi="Sylfaen" w:cs="Sylfaen"/>
                <w:sz w:val="24"/>
                <w:szCs w:val="24"/>
              </w:rPr>
            </w:pPr>
            <w:r w:rsidRPr="0081610D">
              <w:rPr>
                <w:rFonts w:ascii="Sylfaen" w:eastAsia="Sylfaen" w:hAnsi="Sylfaen" w:cs="Sylfaen"/>
                <w:sz w:val="24"/>
                <w:szCs w:val="24"/>
              </w:rPr>
              <w:t>…………………………………………</w:t>
            </w:r>
          </w:p>
        </w:tc>
        <w:tc>
          <w:tcPr>
            <w:tcW w:w="4606" w:type="dxa"/>
            <w:shd w:val="clear" w:color="auto" w:fill="auto"/>
          </w:tcPr>
          <w:p w:rsidR="001A7FD4" w:rsidRPr="0081610D" w:rsidRDefault="001A7FD4" w:rsidP="00447586">
            <w:pPr>
              <w:autoSpaceDE w:val="0"/>
              <w:jc w:val="center"/>
              <w:rPr>
                <w:rFonts w:ascii="Sylfaen" w:eastAsia="Sylfaen" w:hAnsi="Sylfaen" w:cs="Sylfaen"/>
                <w:sz w:val="24"/>
                <w:szCs w:val="24"/>
              </w:rPr>
            </w:pPr>
            <w:r w:rsidRPr="0081610D">
              <w:rPr>
                <w:rFonts w:ascii="Sylfaen" w:eastAsia="Sylfaen" w:hAnsi="Sylfaen" w:cs="Sylfaen"/>
                <w:sz w:val="24"/>
                <w:szCs w:val="24"/>
              </w:rPr>
              <w:t>……………………………………………</w:t>
            </w:r>
          </w:p>
        </w:tc>
      </w:tr>
      <w:tr w:rsidR="001A7FD4" w:rsidRPr="0081610D" w:rsidTr="00447586">
        <w:tc>
          <w:tcPr>
            <w:tcW w:w="4606" w:type="dxa"/>
            <w:shd w:val="clear" w:color="auto" w:fill="auto"/>
          </w:tcPr>
          <w:p w:rsidR="001A7FD4" w:rsidRPr="0081610D" w:rsidRDefault="001A7FD4" w:rsidP="00447586">
            <w:pPr>
              <w:autoSpaceDE w:val="0"/>
              <w:jc w:val="center"/>
              <w:rPr>
                <w:rFonts w:ascii="Sylfaen" w:hAnsi="Sylfaen"/>
                <w:sz w:val="24"/>
                <w:szCs w:val="24"/>
              </w:rPr>
            </w:pPr>
          </w:p>
          <w:p w:rsidR="001A7FD4" w:rsidRPr="0081610D" w:rsidRDefault="001A7FD4" w:rsidP="00447586">
            <w:pPr>
              <w:autoSpaceDE w:val="0"/>
              <w:jc w:val="center"/>
              <w:rPr>
                <w:rFonts w:ascii="Sylfaen" w:hAnsi="Sylfaen"/>
                <w:sz w:val="24"/>
                <w:szCs w:val="24"/>
              </w:rPr>
            </w:pPr>
            <w:r w:rsidRPr="0081610D">
              <w:rPr>
                <w:rFonts w:ascii="Sylfaen" w:hAnsi="Sylfaen"/>
                <w:sz w:val="24"/>
                <w:szCs w:val="24"/>
              </w:rPr>
              <w:t>………………..</w:t>
            </w:r>
          </w:p>
          <w:p w:rsidR="001A7FD4" w:rsidRPr="0081610D" w:rsidRDefault="001A7FD4" w:rsidP="001A7FD4">
            <w:pPr>
              <w:autoSpaceDE w:val="0"/>
              <w:jc w:val="center"/>
              <w:rPr>
                <w:rFonts w:ascii="Sylfaen" w:eastAsia="Sylfaen" w:hAnsi="Sylfaen" w:cs="Sylfaen"/>
                <w:sz w:val="24"/>
                <w:szCs w:val="24"/>
              </w:rPr>
            </w:pPr>
            <w:r w:rsidRPr="0081610D">
              <w:rPr>
                <w:rFonts w:ascii="Sylfaen" w:hAnsi="Sylfaen"/>
                <w:sz w:val="24"/>
                <w:szCs w:val="24"/>
              </w:rPr>
              <w:t>közös ajánlattevő vezető tag</w:t>
            </w:r>
          </w:p>
        </w:tc>
        <w:tc>
          <w:tcPr>
            <w:tcW w:w="4606" w:type="dxa"/>
            <w:shd w:val="clear" w:color="auto" w:fill="auto"/>
          </w:tcPr>
          <w:p w:rsidR="001A7FD4" w:rsidRPr="0081610D" w:rsidRDefault="001A7FD4" w:rsidP="00447586">
            <w:pPr>
              <w:autoSpaceDE w:val="0"/>
              <w:jc w:val="center"/>
              <w:rPr>
                <w:rFonts w:ascii="Sylfaen" w:hAnsi="Sylfaen"/>
                <w:sz w:val="24"/>
                <w:szCs w:val="24"/>
              </w:rPr>
            </w:pPr>
          </w:p>
          <w:p w:rsidR="001A7FD4" w:rsidRPr="0081610D" w:rsidRDefault="001A7FD4" w:rsidP="00447586">
            <w:pPr>
              <w:autoSpaceDE w:val="0"/>
              <w:jc w:val="center"/>
              <w:rPr>
                <w:rFonts w:ascii="Sylfaen" w:hAnsi="Sylfaen"/>
                <w:sz w:val="24"/>
                <w:szCs w:val="24"/>
              </w:rPr>
            </w:pPr>
            <w:r w:rsidRPr="0081610D">
              <w:rPr>
                <w:rFonts w:ascii="Sylfaen" w:hAnsi="Sylfaen"/>
                <w:sz w:val="24"/>
                <w:szCs w:val="24"/>
              </w:rPr>
              <w:t xml:space="preserve">………………. </w:t>
            </w:r>
          </w:p>
          <w:p w:rsidR="001A7FD4" w:rsidRPr="0081610D" w:rsidRDefault="001A7FD4" w:rsidP="00447586">
            <w:pPr>
              <w:autoSpaceDE w:val="0"/>
              <w:jc w:val="center"/>
              <w:rPr>
                <w:rFonts w:ascii="Sylfaen" w:eastAsia="Sylfaen" w:hAnsi="Sylfaen" w:cs="Sylfaen"/>
                <w:sz w:val="24"/>
                <w:szCs w:val="24"/>
              </w:rPr>
            </w:pPr>
            <w:r w:rsidRPr="0081610D">
              <w:rPr>
                <w:rFonts w:ascii="Sylfaen" w:hAnsi="Sylfaen"/>
                <w:sz w:val="24"/>
                <w:szCs w:val="24"/>
              </w:rPr>
              <w:t>közös ajánlattevő tag</w:t>
            </w:r>
          </w:p>
          <w:p w:rsidR="001A7FD4" w:rsidRPr="0081610D" w:rsidRDefault="001A7FD4" w:rsidP="00447586">
            <w:pPr>
              <w:autoSpaceDE w:val="0"/>
              <w:jc w:val="center"/>
              <w:rPr>
                <w:rFonts w:ascii="Sylfaen" w:eastAsia="Sylfaen" w:hAnsi="Sylfaen" w:cs="Sylfaen"/>
                <w:sz w:val="24"/>
                <w:szCs w:val="24"/>
              </w:rPr>
            </w:pPr>
          </w:p>
        </w:tc>
      </w:tr>
    </w:tbl>
    <w:p w:rsidR="00005B5F" w:rsidRDefault="00005B5F">
      <w:bookmarkStart w:id="13" w:name="_GoBack"/>
      <w:bookmarkEnd w:id="13"/>
    </w:p>
    <w:sectPr w:rsidR="00005B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97E" w:rsidRDefault="001C097E" w:rsidP="001A7FD4">
      <w:r>
        <w:separator/>
      </w:r>
    </w:p>
  </w:endnote>
  <w:endnote w:type="continuationSeparator" w:id="0">
    <w:p w:rsidR="001C097E" w:rsidRDefault="001C097E" w:rsidP="001A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H-Times New Roman">
    <w:altName w:val="Times New Roman"/>
    <w:charset w:val="00"/>
    <w:family w:val="roman"/>
    <w:pitch w:val="variable"/>
    <w:sig w:usb0="00000003" w:usb1="00000000" w:usb2="00000000" w:usb3="00000000" w:csb0="00000001" w:csb1="00000000"/>
  </w:font>
  <w:font w:name="H-Times-Roman">
    <w:charset w:val="EE"/>
    <w:family w:val="auto"/>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D4" w:rsidRDefault="001A7FD4">
    <w:pPr>
      <w:pStyle w:val="llb"/>
      <w:ind w:right="360"/>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D4" w:rsidRDefault="001A7FD4">
    <w:pPr>
      <w:pStyle w:val="llb"/>
      <w:ind w:right="360"/>
      <w:jc w:val="center"/>
    </w:pPr>
    <w:r>
      <w:fldChar w:fldCharType="begin"/>
    </w:r>
    <w:r>
      <w:instrText xml:space="preserve"> PAGE </w:instrText>
    </w:r>
    <w:r>
      <w:fldChar w:fldCharType="separate"/>
    </w:r>
    <w:r>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97E" w:rsidRDefault="001C097E" w:rsidP="001A7FD4">
      <w:r>
        <w:separator/>
      </w:r>
    </w:p>
  </w:footnote>
  <w:footnote w:type="continuationSeparator" w:id="0">
    <w:p w:rsidR="001C097E" w:rsidRDefault="001C097E" w:rsidP="001A7FD4">
      <w:r>
        <w:continuationSeparator/>
      </w:r>
    </w:p>
  </w:footnote>
  <w:footnote w:id="1">
    <w:p w:rsidR="001A7FD4" w:rsidRPr="008A7A81" w:rsidRDefault="001A7FD4" w:rsidP="001A7FD4">
      <w:pPr>
        <w:pStyle w:val="Lbjegyzetszveg"/>
        <w:jc w:val="both"/>
        <w:rPr>
          <w:rFonts w:ascii="Sylfaen" w:hAnsi="Sylfaen"/>
          <w:color w:val="000000"/>
          <w:sz w:val="18"/>
        </w:rPr>
      </w:pPr>
      <w:r w:rsidRPr="008A7A81">
        <w:rPr>
          <w:rStyle w:val="Lbjegyzet-hivatkozs"/>
          <w:rFonts w:ascii="Sylfaen" w:hAnsi="Sylfaen"/>
          <w:color w:val="000000"/>
          <w:sz w:val="18"/>
        </w:rPr>
        <w:footnoteRef/>
      </w:r>
      <w:r w:rsidRPr="008A7A81">
        <w:rPr>
          <w:rFonts w:ascii="Sylfaen" w:hAnsi="Sylfaen"/>
          <w:color w:val="000000"/>
          <w:sz w:val="18"/>
        </w:rPr>
        <w:t xml:space="preserve"> Közös ajánlattétel esetén a táblázatot valamennyi közös ajánlattevőnek ki kell töltenie, a táblázat szabadon bővíthető.</w:t>
      </w:r>
    </w:p>
  </w:footnote>
  <w:footnote w:id="2">
    <w:p w:rsidR="001A7FD4" w:rsidRPr="008A7A81" w:rsidRDefault="001A7FD4" w:rsidP="001A7FD4">
      <w:pPr>
        <w:pStyle w:val="Lbjegyzetszveg"/>
        <w:jc w:val="both"/>
        <w:rPr>
          <w:rFonts w:ascii="Sylfaen" w:hAnsi="Sylfaen"/>
          <w:color w:val="000000"/>
          <w:sz w:val="18"/>
        </w:rPr>
      </w:pPr>
      <w:r w:rsidRPr="008A7A81">
        <w:rPr>
          <w:rStyle w:val="Lbjegyzet-hivatkozs"/>
          <w:rFonts w:ascii="Sylfaen" w:hAnsi="Sylfaen"/>
          <w:color w:val="000000"/>
          <w:sz w:val="18"/>
        </w:rPr>
        <w:footnoteRef/>
      </w:r>
      <w:r w:rsidRPr="008A7A81">
        <w:rPr>
          <w:rFonts w:ascii="Sylfaen" w:hAnsi="Sylfaen"/>
          <w:color w:val="000000"/>
          <w:sz w:val="18"/>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rsidR="001A7FD4" w:rsidRPr="008605FE" w:rsidRDefault="001A7FD4" w:rsidP="001A7FD4">
      <w:pPr>
        <w:pStyle w:val="Lbjegyzetszveg"/>
        <w:jc w:val="both"/>
        <w:rPr>
          <w:rFonts w:ascii="Garamond" w:hAnsi="Garamond"/>
          <w:color w:val="000000"/>
        </w:rPr>
      </w:pPr>
      <w:r w:rsidRPr="008A7A81">
        <w:rPr>
          <w:rStyle w:val="Lbjegyzet-hivatkozs"/>
          <w:rFonts w:ascii="Sylfaen" w:hAnsi="Sylfaen"/>
          <w:color w:val="000000"/>
          <w:sz w:val="18"/>
        </w:rPr>
        <w:footnoteRef/>
      </w:r>
      <w:r w:rsidRPr="008A7A81">
        <w:rPr>
          <w:rFonts w:ascii="Sylfaen" w:hAnsi="Sylfaen"/>
          <w:color w:val="000000"/>
          <w:sz w:val="18"/>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4">
    <w:p w:rsidR="001A7FD4" w:rsidRDefault="001A7FD4" w:rsidP="001A7FD4">
      <w:pPr>
        <w:pStyle w:val="Lbjegyzetszveg"/>
      </w:pPr>
      <w:r>
        <w:rPr>
          <w:rStyle w:val="Lbjegyzet-hivatkozs"/>
        </w:rPr>
        <w:footnoteRef/>
      </w:r>
      <w:r>
        <w:t xml:space="preserve"> A megfelelő aláhúzandó</w:t>
      </w:r>
    </w:p>
  </w:footnote>
  <w:footnote w:id="5">
    <w:p w:rsidR="001A7FD4" w:rsidRPr="00EC6653" w:rsidRDefault="001A7FD4" w:rsidP="001A7FD4">
      <w:pPr>
        <w:pStyle w:val="Lbjegyzetszveg"/>
        <w:rPr>
          <w:rFonts w:ascii="Sylfaen" w:hAnsi="Sylfaen"/>
          <w:sz w:val="16"/>
          <w:szCs w:val="16"/>
        </w:rPr>
      </w:pPr>
      <w:r w:rsidRPr="00EC6653">
        <w:rPr>
          <w:rStyle w:val="Lbjegyzet-hivatkozs"/>
          <w:rFonts w:ascii="Sylfaen" w:hAnsi="Sylfaen"/>
        </w:rPr>
        <w:footnoteRef/>
      </w:r>
      <w:r w:rsidRPr="00EC6653">
        <w:rPr>
          <w:rFonts w:ascii="Sylfaen" w:hAnsi="Sylfaen"/>
          <w:sz w:val="16"/>
          <w:szCs w:val="16"/>
        </w:rPr>
        <w:t xml:space="preserve"> Közös ajánlattétel esetén nem kell csatolni, mivel a következő nyilatkozat csatolása szükséges (azaz csak vagy ezen nyilatkozat, vagy csak a közös ajánlattételre vonatkozó nyilatkozat csatolandó.)</w:t>
      </w:r>
    </w:p>
  </w:footnote>
  <w:footnote w:id="6">
    <w:p w:rsidR="001A7FD4" w:rsidRPr="00C131E3" w:rsidRDefault="001A7FD4" w:rsidP="001A7FD4">
      <w:pPr>
        <w:pStyle w:val="Lbjegyzetszveg"/>
        <w:rPr>
          <w:rFonts w:ascii="Sylfaen" w:hAnsi="Sylfaen"/>
          <w:sz w:val="16"/>
          <w:szCs w:val="16"/>
        </w:rPr>
      </w:pPr>
      <w:r w:rsidRPr="00C131E3">
        <w:rPr>
          <w:rStyle w:val="Lbjegyzet-hivatkozs"/>
          <w:rFonts w:ascii="Sylfaen" w:hAnsi="Sylfaen"/>
        </w:rPr>
        <w:footnoteRef/>
      </w:r>
      <w:r w:rsidRPr="00C131E3">
        <w:rPr>
          <w:rFonts w:ascii="Sylfaen" w:hAnsi="Sylfaen"/>
          <w:sz w:val="16"/>
          <w:szCs w:val="16"/>
        </w:rPr>
        <w:t xml:space="preserve"> Csak közös ajánlattétel esetén kell csatolni - mely esetben az előző nyilatkozatot nem kell csatolni - továbbá az ajánlathoz az együttműködési megállapodás csatolása is szükséges.</w:t>
      </w:r>
    </w:p>
  </w:footnote>
  <w:footnote w:id="7">
    <w:p w:rsidR="001A7FD4" w:rsidRPr="001A2A2A"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8">
    <w:p w:rsidR="001A7FD4" w:rsidRPr="00011DCA"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rsidR="001A7FD4" w:rsidRPr="00F74DE4"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rsidR="001A7FD4" w:rsidRPr="00FD1006"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11">
    <w:p w:rsidR="001A7FD4" w:rsidRPr="00FD1006"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12">
    <w:p w:rsidR="001A7FD4" w:rsidRPr="002C475F"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13">
    <w:p w:rsidR="001A7FD4" w:rsidRPr="00D90077"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w:t>
      </w:r>
      <w:r>
        <w:rPr>
          <w:rStyle w:val="DeltaViewInsertion"/>
          <w:b w:val="0"/>
        </w:rPr>
        <w:t xml:space="preserve"> olyan vállalkozás, amely </w:t>
      </w:r>
      <w:r>
        <w:rPr>
          <w:rStyle w:val="DeltaViewInsertion"/>
        </w:rPr>
        <w:t>10-nél kevesebb főt foglalkoztat,</w:t>
      </w:r>
      <w:r>
        <w:rPr>
          <w:rStyle w:val="DeltaViewInsertion"/>
          <w:b w:val="0"/>
        </w:rPr>
        <w:t xml:space="preserve"> és amelynek éves forgalma és/vagy éves mérlegfőösszege </w:t>
      </w:r>
      <w:r>
        <w:rPr>
          <w:rStyle w:val="DeltaViewInsertion"/>
        </w:rPr>
        <w:t>nem haladja meg a 2 millió eurót</w:t>
      </w:r>
      <w:r>
        <w:rPr>
          <w:rStyle w:val="DeltaViewInsertion"/>
          <w:b w:val="0"/>
        </w:rPr>
        <w:t>.</w:t>
      </w:r>
      <w:r>
        <w:br/>
      </w:r>
      <w:r>
        <w:rPr>
          <w:rStyle w:val="DeltaViewInsertion"/>
        </w:rPr>
        <w:t>Kisvállalkozás:</w:t>
      </w:r>
      <w:r>
        <w:rPr>
          <w:rStyle w:val="DeltaViewInsertion"/>
          <w:b w:val="0"/>
        </w:rPr>
        <w:t xml:space="preserve"> olyan vállalkozás, amely </w:t>
      </w:r>
      <w:r>
        <w:rPr>
          <w:rStyle w:val="DeltaViewInsertion"/>
        </w:rPr>
        <w:t>50-nél kevesebb főt foglalkoztat</w:t>
      </w:r>
      <w:r>
        <w:rPr>
          <w:rStyle w:val="DeltaViewInsertion"/>
          <w:b w:val="0"/>
        </w:rPr>
        <w:t xml:space="preserve">, és amelynek éves forgalma és/vagy éves mérlegfőösszege </w:t>
      </w:r>
      <w:r>
        <w:rPr>
          <w:rStyle w:val="DeltaViewInsertion"/>
        </w:rPr>
        <w:t>nem haladja meg a 10 millió eurót</w:t>
      </w:r>
      <w:r>
        <w:rPr>
          <w:rStyle w:val="DeltaViewInsertion"/>
          <w:b w:val="0"/>
        </w:rPr>
        <w: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rsidR="001A7FD4" w:rsidRPr="00595858"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15">
    <w:p w:rsidR="001A7FD4" w:rsidRPr="00F74DE4"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0" w:name="_DV_C939"/>
      <w:r>
        <w:t>beilleszkedése</w:t>
      </w:r>
      <w:bookmarkEnd w:id="0"/>
      <w:r>
        <w:t>.</w:t>
      </w:r>
    </w:p>
  </w:footnote>
  <w:footnote w:id="16">
    <w:p w:rsidR="001A7FD4" w:rsidRPr="00740F49"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7">
    <w:p w:rsidR="001A7FD4" w:rsidRPr="001A2A2A"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8">
    <w:p w:rsidR="001A7FD4" w:rsidRPr="00751AB4"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9">
    <w:p w:rsidR="001A7FD4" w:rsidRPr="00953D55"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20">
    <w:p w:rsidR="001A7FD4" w:rsidRPr="00953D55"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1">
    <w:p w:rsidR="001A7FD4" w:rsidRPr="00953D55"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22">
    <w:p w:rsidR="001A7FD4" w:rsidRPr="00953D55"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3">
    <w:p w:rsidR="001A7FD4" w:rsidRPr="00953D55"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color w:val="000000"/>
        </w:rPr>
        <w:t xml:space="preserve"> (HL L 309., 2005.11.25., 15. o.) 1. cikkében meghatározottak szerint.</w:t>
      </w:r>
    </w:p>
  </w:footnote>
  <w:footnote w:id="24">
    <w:p w:rsidR="001A7FD4" w:rsidRPr="00B02DB1"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b w:val="0"/>
        </w:rPr>
        <w:t>Az emberkereskedelem megelőzéséről, és az ellene folytatott küzdelemről, az áldozatok védelméről,</w:t>
      </w:r>
      <w:r w:rsidRPr="00B02DB1">
        <w:rPr>
          <w:rStyle w:val="DeltaViewInsertion"/>
          <w:b w:val="0"/>
          <w:color w:val="000000"/>
        </w:rPr>
        <w:t xml:space="preserve"> valamint a 2002/629/IB tanácsi kerethatározat felváltásáról szóló</w:t>
      </w:r>
      <w:r>
        <w:rPr>
          <w:rStyle w:val="DeltaViewInsertion"/>
          <w:b w:val="0"/>
          <w:color w:val="000000"/>
        </w:rPr>
        <w:t xml:space="preserve">, </w:t>
      </w:r>
      <w:r w:rsidRPr="00B02DB1">
        <w:rPr>
          <w:rStyle w:val="DeltaViewInsertion"/>
          <w:b w:val="0"/>
        </w:rPr>
        <w:t>2011. április 5-i</w:t>
      </w:r>
      <w:r w:rsidRPr="00B02DB1">
        <w:rPr>
          <w:rStyle w:val="DeltaViewInsertion"/>
          <w:b w:val="0"/>
          <w:color w:val="000000"/>
        </w:rPr>
        <w:t xml:space="preserve"> 2011/36/EU </w:t>
      </w:r>
      <w:r>
        <w:rPr>
          <w:rStyle w:val="DeltaViewInsertion"/>
          <w:b w:val="0"/>
          <w:color w:val="000000"/>
        </w:rPr>
        <w:t>e</w:t>
      </w:r>
      <w:r>
        <w:rPr>
          <w:rStyle w:val="DeltaViewInsertion"/>
          <w:b w:val="0"/>
        </w:rPr>
        <w:t>urópai p</w:t>
      </w:r>
      <w:r w:rsidRPr="00B02DB1">
        <w:rPr>
          <w:rStyle w:val="DeltaViewInsertion"/>
          <w:b w:val="0"/>
        </w:rPr>
        <w:t>arlament</w:t>
      </w:r>
      <w:r>
        <w:rPr>
          <w:rStyle w:val="DeltaViewInsertion"/>
          <w:b w:val="0"/>
        </w:rPr>
        <w:t xml:space="preserve">i </w:t>
      </w:r>
      <w:r w:rsidRPr="00B02DB1">
        <w:rPr>
          <w:rStyle w:val="DeltaViewInsertion"/>
          <w:b w:val="0"/>
        </w:rPr>
        <w:t xml:space="preserve">és </w:t>
      </w:r>
      <w:r>
        <w:rPr>
          <w:rStyle w:val="DeltaViewInsertion"/>
          <w:b w:val="0"/>
        </w:rPr>
        <w:t>t</w:t>
      </w:r>
      <w:r w:rsidRPr="00B02DB1">
        <w:rPr>
          <w:rStyle w:val="DeltaViewInsertion"/>
          <w:b w:val="0"/>
        </w:rPr>
        <w:t>anács</w:t>
      </w:r>
      <w:r>
        <w:rPr>
          <w:rStyle w:val="DeltaViewInsertion"/>
          <w:b w:val="0"/>
        </w:rPr>
        <w:t>i</w:t>
      </w:r>
      <w:r w:rsidRPr="00B02DB1">
        <w:rPr>
          <w:rStyle w:val="DeltaViewInsertion"/>
          <w:b w:val="0"/>
        </w:rPr>
        <w:t xml:space="preserve"> </w:t>
      </w:r>
      <w:r w:rsidRPr="00B02DB1">
        <w:rPr>
          <w:rStyle w:val="DeltaViewInsertion"/>
          <w:b w:val="0"/>
          <w:color w:val="000000"/>
        </w:rPr>
        <w:t>irányelv (HL L 101., 2011.4.15., 1. o.) 2. cikkében meghatározottak szerint.</w:t>
      </w:r>
    </w:p>
  </w:footnote>
  <w:footnote w:id="25">
    <w:p w:rsidR="001A7FD4" w:rsidRPr="004927EB"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6">
    <w:p w:rsidR="001A7FD4" w:rsidRPr="00D93D64"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7">
    <w:p w:rsidR="001A7FD4" w:rsidRPr="004927EB"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8">
    <w:p w:rsidR="001A7FD4" w:rsidRPr="00EA76B4"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9">
    <w:p w:rsidR="001A7FD4" w:rsidRPr="00595858"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0">
    <w:p w:rsidR="001A7FD4" w:rsidRPr="000C6D4B"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1">
    <w:p w:rsidR="001A7FD4" w:rsidRPr="007943E3"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32">
    <w:p w:rsidR="001A7FD4" w:rsidRPr="00F506C0"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33">
    <w:p w:rsidR="001A7FD4" w:rsidRPr="00F506C0"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34">
    <w:p w:rsidR="001A7FD4" w:rsidRPr="00D93D64"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rsidR="001A7FD4" w:rsidRPr="00EA6A87"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6">
    <w:p w:rsidR="001A7FD4" w:rsidRPr="00EA6A87"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7">
    <w:p w:rsidR="001A7FD4" w:rsidRPr="004927EB"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
    <w:p w:rsidR="001A7FD4" w:rsidRPr="00064F3E"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9">
    <w:p w:rsidR="001A7FD4" w:rsidRPr="00A9472E"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40">
    <w:p w:rsidR="001A7FD4" w:rsidRPr="00A9472E"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41">
    <w:p w:rsidR="001A7FD4" w:rsidRPr="00197A99"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2">
    <w:p w:rsidR="001A7FD4" w:rsidRPr="00126C86"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3">
    <w:p w:rsidR="001A7FD4" w:rsidRPr="000C6D4B"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1A7FD4" w:rsidRPr="00EF70A4"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5">
    <w:p w:rsidR="001A7FD4" w:rsidRPr="00EF70A4"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6">
    <w:p w:rsidR="001A7FD4" w:rsidRPr="001B1B7A"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7">
    <w:p w:rsidR="001A7FD4" w:rsidRPr="009D444A"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1A7FD4" w:rsidRPr="00197A99"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9">
    <w:p w:rsidR="001A7FD4" w:rsidRPr="006D7B07"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1A7FD4" w:rsidRPr="00C36FF3"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rPr>
          <w:rFonts w:ascii="Sylfaen" w:hAnsi="Sylfaen"/>
          <w:sz w:val="16"/>
          <w:szCs w:val="16"/>
        </w:rPr>
      </w:pPr>
      <w:r w:rsidRPr="00C36FF3">
        <w:rPr>
          <w:rStyle w:val="Lbjegyzet-hivatkozs"/>
          <w:rFonts w:ascii="Sylfaen" w:hAnsi="Sylfaen"/>
        </w:rPr>
        <w:footnoteRef/>
      </w:r>
      <w:r w:rsidRPr="00C36FF3">
        <w:rPr>
          <w:rFonts w:ascii="Sylfaen" w:hAnsi="Sylfaen"/>
          <w:sz w:val="16"/>
          <w:szCs w:val="16"/>
        </w:rPr>
        <w:tab/>
        <w:t>Kérjük, egyértelműen adja meg, melyik elemre vonatkozik a válasz.</w:t>
      </w:r>
    </w:p>
  </w:footnote>
  <w:footnote w:id="51">
    <w:p w:rsidR="001A7FD4" w:rsidRPr="00C36FF3"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rPr>
          <w:rFonts w:ascii="Sylfaen" w:hAnsi="Sylfaen"/>
          <w:sz w:val="16"/>
          <w:szCs w:val="16"/>
        </w:rPr>
      </w:pPr>
      <w:r w:rsidRPr="00C36FF3">
        <w:rPr>
          <w:rStyle w:val="Lbjegyzet-hivatkozs"/>
          <w:rFonts w:ascii="Sylfaen" w:hAnsi="Sylfaen"/>
        </w:rPr>
        <w:footnoteRef/>
      </w:r>
      <w:r w:rsidRPr="00C36FF3">
        <w:rPr>
          <w:rFonts w:ascii="Sylfaen" w:hAnsi="Sylfaen"/>
          <w:sz w:val="16"/>
          <w:szCs w:val="16"/>
        </w:rPr>
        <w:tab/>
        <w:t>Kérjük, szükség szerint ismételje.</w:t>
      </w:r>
    </w:p>
  </w:footnote>
  <w:footnote w:id="52">
    <w:p w:rsidR="001A7FD4" w:rsidRPr="00C36FF3"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rPr>
          <w:rFonts w:ascii="Sylfaen" w:hAnsi="Sylfaen"/>
          <w:sz w:val="16"/>
          <w:szCs w:val="16"/>
        </w:rPr>
      </w:pPr>
      <w:r w:rsidRPr="00C36FF3">
        <w:rPr>
          <w:rStyle w:val="Lbjegyzet-hivatkozs"/>
          <w:rFonts w:ascii="Sylfaen" w:hAnsi="Sylfaen"/>
        </w:rPr>
        <w:footnoteRef/>
      </w:r>
      <w:r w:rsidRPr="00C36FF3">
        <w:rPr>
          <w:rFonts w:ascii="Sylfaen" w:hAnsi="Sylfaen"/>
          <w:sz w:val="16"/>
          <w:szCs w:val="16"/>
        </w:rPr>
        <w:tab/>
        <w:t>Kérjük, szükség szerint ismételje.</w:t>
      </w:r>
    </w:p>
  </w:footnote>
  <w:footnote w:id="53">
    <w:p w:rsidR="001A7FD4" w:rsidRPr="00C36FF3"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rPr>
          <w:rFonts w:ascii="Sylfaen" w:hAnsi="Sylfaen"/>
          <w:sz w:val="16"/>
          <w:szCs w:val="16"/>
        </w:rPr>
      </w:pPr>
      <w:r w:rsidRPr="00C36FF3">
        <w:rPr>
          <w:rStyle w:val="Lbjegyzet-hivatkozs"/>
          <w:rFonts w:ascii="Sylfaen" w:hAnsi="Sylfaen"/>
        </w:rPr>
        <w:footnoteRef/>
      </w:r>
      <w:r w:rsidRPr="00C36FF3">
        <w:rPr>
          <w:rFonts w:ascii="Sylfaen" w:hAnsi="Sylfaen"/>
          <w:sz w:val="16"/>
          <w:szCs w:val="16"/>
        </w:rPr>
        <w:tab/>
        <w:t xml:space="preserve">Feltéve, hogy a gazdasági szereplő megadta a szükséges információt </w:t>
      </w:r>
      <w:r w:rsidRPr="00C36FF3">
        <w:rPr>
          <w:rFonts w:ascii="Sylfaen" w:hAnsi="Sylfaen"/>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36FF3">
        <w:rPr>
          <w:rFonts w:ascii="Sylfaen" w:hAnsi="Sylfaen"/>
          <w:sz w:val="16"/>
          <w:szCs w:val="16"/>
        </w:rPr>
        <w:t xml:space="preserve"> </w:t>
      </w:r>
    </w:p>
  </w:footnote>
  <w:footnote w:id="54">
    <w:p w:rsidR="001A7FD4" w:rsidRPr="00463B94" w:rsidRDefault="001A7FD4" w:rsidP="001A7FD4">
      <w:pPr>
        <w:pStyle w:val="Lbjegyzetszveg"/>
        <w:pBdr>
          <w:top w:val="single" w:sz="4" w:space="1" w:color="auto"/>
          <w:left w:val="single" w:sz="4" w:space="4" w:color="auto"/>
          <w:bottom w:val="single" w:sz="4" w:space="1" w:color="auto"/>
          <w:right w:val="single" w:sz="4" w:space="4" w:color="auto"/>
        </w:pBdr>
        <w:shd w:val="clear" w:color="auto" w:fill="BFBFBF"/>
      </w:pPr>
      <w:r w:rsidRPr="00C36FF3">
        <w:rPr>
          <w:rStyle w:val="Lbjegyzet-hivatkozs"/>
          <w:rFonts w:ascii="Sylfaen" w:hAnsi="Sylfaen"/>
        </w:rPr>
        <w:footnoteRef/>
      </w:r>
      <w:r w:rsidRPr="00C36FF3">
        <w:rPr>
          <w:rFonts w:ascii="Sylfaen" w:hAnsi="Sylfaen"/>
          <w:sz w:val="16"/>
          <w:szCs w:val="16"/>
        </w:rPr>
        <w:tab/>
        <w:t>A 2014/24/EU irányelv 59. cikke (5) bekezdése második albekezdésének nemzeti végrehajtásától függően.</w:t>
      </w:r>
    </w:p>
  </w:footnote>
  <w:footnote w:id="55">
    <w:p w:rsidR="001A7FD4" w:rsidRPr="002D1621" w:rsidRDefault="001A7FD4" w:rsidP="001A7FD4">
      <w:pPr>
        <w:pStyle w:val="Nincstrkz"/>
        <w:jc w:val="both"/>
        <w:rPr>
          <w:rFonts w:ascii="Times New Roman" w:hAnsi="Times New Roman"/>
          <w:sz w:val="20"/>
          <w:szCs w:val="20"/>
          <w:lang w:eastAsia="hu-HU"/>
        </w:rPr>
      </w:pPr>
      <w:r w:rsidRPr="002D1621">
        <w:rPr>
          <w:rStyle w:val="Lbjegyzet-hivatkozs"/>
          <w:rFonts w:ascii="Times New Roman" w:hAnsi="Times New Roman"/>
          <w:sz w:val="20"/>
          <w:szCs w:val="20"/>
        </w:rPr>
        <w:footnoteRef/>
      </w:r>
      <w:r w:rsidRPr="002D1621">
        <w:rPr>
          <w:rFonts w:ascii="Times New Roman" w:hAnsi="Times New Roman"/>
          <w:sz w:val="20"/>
          <w:szCs w:val="20"/>
        </w:rPr>
        <w:t xml:space="preserve"> r) tényleges tulajdonos:</w:t>
      </w:r>
    </w:p>
    <w:p w:rsidR="001A7FD4" w:rsidRPr="002D1621" w:rsidRDefault="001A7FD4" w:rsidP="001A7FD4">
      <w:pPr>
        <w:pStyle w:val="Nincstrkz"/>
        <w:jc w:val="both"/>
        <w:rPr>
          <w:rFonts w:ascii="Times New Roman" w:hAnsi="Times New Roman"/>
          <w:sz w:val="20"/>
          <w:szCs w:val="20"/>
        </w:rPr>
      </w:pPr>
      <w:r w:rsidRPr="002D1621">
        <w:rPr>
          <w:rFonts w:ascii="Times New Roman" w:hAnsi="Times New Roman"/>
          <w:sz w:val="20"/>
          <w:szCs w:val="20"/>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A7FD4" w:rsidRPr="002D1621" w:rsidRDefault="001A7FD4" w:rsidP="001A7FD4">
      <w:pPr>
        <w:pStyle w:val="Nincstrkz"/>
        <w:jc w:val="both"/>
        <w:rPr>
          <w:rFonts w:ascii="Times New Roman" w:hAnsi="Times New Roman"/>
          <w:sz w:val="20"/>
          <w:szCs w:val="20"/>
        </w:rPr>
      </w:pPr>
      <w:r w:rsidRPr="002D1621">
        <w:rPr>
          <w:rFonts w:ascii="Times New Roman" w:hAnsi="Times New Roman"/>
          <w:sz w:val="20"/>
          <w:szCs w:val="20"/>
        </w:rPr>
        <w:t>rb)az a természetes személy, aki jogi személyben vagy jogi személyiséggel nem rendelkező szervezetben - a Ptk. 8:2. § (2) bekezdésében meghatározott - meghatározó befolyással rendelkezik,</w:t>
      </w:r>
    </w:p>
    <w:p w:rsidR="001A7FD4" w:rsidRPr="002D1621" w:rsidRDefault="001A7FD4" w:rsidP="001A7FD4">
      <w:pPr>
        <w:pStyle w:val="Nincstrkz"/>
        <w:jc w:val="both"/>
        <w:rPr>
          <w:rFonts w:ascii="Times New Roman" w:hAnsi="Times New Roman"/>
          <w:sz w:val="20"/>
          <w:szCs w:val="20"/>
        </w:rPr>
      </w:pPr>
      <w:r w:rsidRPr="002D1621">
        <w:rPr>
          <w:rFonts w:ascii="Times New Roman" w:hAnsi="Times New Roman"/>
          <w:sz w:val="20"/>
          <w:szCs w:val="20"/>
        </w:rPr>
        <w:t>rc) az a természetes személy, akinek megbízásából valamely ügyleti megbízást végrehajtanak,</w:t>
      </w:r>
    </w:p>
    <w:p w:rsidR="001A7FD4" w:rsidRPr="002D1621" w:rsidRDefault="001A7FD4" w:rsidP="001A7FD4">
      <w:pPr>
        <w:pStyle w:val="Nincstrkz"/>
        <w:jc w:val="both"/>
        <w:rPr>
          <w:rFonts w:ascii="Times New Roman" w:hAnsi="Times New Roman"/>
          <w:sz w:val="20"/>
          <w:szCs w:val="20"/>
        </w:rPr>
      </w:pPr>
      <w:r w:rsidRPr="002D1621">
        <w:rPr>
          <w:rFonts w:ascii="Times New Roman" w:hAnsi="Times New Roman"/>
          <w:sz w:val="20"/>
          <w:szCs w:val="20"/>
        </w:rPr>
        <w:t>rd) alapítványok esetében az a természetes személy,</w:t>
      </w:r>
    </w:p>
    <w:p w:rsidR="001A7FD4" w:rsidRPr="002D1621" w:rsidRDefault="001A7FD4" w:rsidP="001A7FD4">
      <w:pPr>
        <w:pStyle w:val="Nincstrkz"/>
        <w:jc w:val="both"/>
        <w:rPr>
          <w:rFonts w:ascii="Times New Roman" w:hAnsi="Times New Roman"/>
          <w:sz w:val="20"/>
          <w:szCs w:val="20"/>
        </w:rPr>
      </w:pPr>
      <w:r w:rsidRPr="002D1621">
        <w:rPr>
          <w:rFonts w:ascii="Times New Roman" w:hAnsi="Times New Roman"/>
          <w:sz w:val="20"/>
          <w:szCs w:val="20"/>
        </w:rPr>
        <w:t>1. aki az alapítvány vagyona legalább huszonöt százalékának a kedvezményezettje, ha a leendő kedvezményezetteket már meghatározták,</w:t>
      </w:r>
    </w:p>
    <w:p w:rsidR="001A7FD4" w:rsidRPr="002D1621" w:rsidRDefault="001A7FD4" w:rsidP="001A7FD4">
      <w:pPr>
        <w:pStyle w:val="Nincstrkz"/>
        <w:jc w:val="both"/>
        <w:rPr>
          <w:rFonts w:ascii="Times New Roman" w:hAnsi="Times New Roman"/>
          <w:sz w:val="20"/>
          <w:szCs w:val="20"/>
        </w:rPr>
      </w:pPr>
      <w:r w:rsidRPr="002D1621">
        <w:rPr>
          <w:rFonts w:ascii="Times New Roman" w:hAnsi="Times New Roman"/>
          <w:sz w:val="20"/>
          <w:szCs w:val="20"/>
        </w:rPr>
        <w:t>2. akinek érdekében az alapítványt létrehozták, illetve működtetik, ha a kedvezményezetteket még nem határozták meg, vagy</w:t>
      </w:r>
    </w:p>
    <w:p w:rsidR="001A7FD4" w:rsidRPr="002D1621" w:rsidRDefault="001A7FD4" w:rsidP="001A7FD4">
      <w:pPr>
        <w:pStyle w:val="Nincstrkz"/>
        <w:jc w:val="both"/>
        <w:rPr>
          <w:rFonts w:ascii="Times New Roman" w:hAnsi="Times New Roman"/>
          <w:sz w:val="20"/>
          <w:szCs w:val="20"/>
        </w:rPr>
      </w:pPr>
      <w:r w:rsidRPr="002D1621">
        <w:rPr>
          <w:rFonts w:ascii="Times New Roman" w:hAnsi="Times New Roman"/>
          <w:sz w:val="20"/>
          <w:szCs w:val="20"/>
        </w:rPr>
        <w:t>3. aki tagja az alapítvány kezelő szervének, vagy meghatározó befolyást gyakorol az alapítvány vagyonának legalább huszonöt százaléka felett, illetve az alapítvány képviseletében eljár</w:t>
      </w:r>
    </w:p>
    <w:p w:rsidR="001A7FD4" w:rsidRDefault="001A7FD4" w:rsidP="001A7FD4">
      <w:pPr>
        <w:pStyle w:val="Lbjegyzetszveg"/>
      </w:pPr>
    </w:p>
  </w:footnote>
  <w:footnote w:id="56">
    <w:p w:rsidR="001A7FD4" w:rsidRDefault="001A7FD4" w:rsidP="001A7FD4">
      <w:pPr>
        <w:pStyle w:val="Lbjegyzetszveg"/>
      </w:pPr>
      <w:r>
        <w:rPr>
          <w:rStyle w:val="Lbjegyzet-hivatkozs"/>
        </w:rPr>
        <w:footnoteRef/>
      </w:r>
      <w:r>
        <w:t xml:space="preserve"> </w:t>
      </w:r>
      <w:r w:rsidRPr="00652CCC">
        <w:rPr>
          <w:sz w:val="16"/>
          <w:szCs w:val="16"/>
        </w:rPr>
        <w:t>A megfelelő rész aláhúzandó.</w:t>
      </w:r>
    </w:p>
  </w:footnote>
  <w:footnote w:id="57">
    <w:p w:rsidR="001A7FD4" w:rsidRPr="009B3E8F" w:rsidRDefault="001A7FD4" w:rsidP="001A7FD4">
      <w:pPr>
        <w:pStyle w:val="Lbjegyzetszveg"/>
        <w:rPr>
          <w:sz w:val="16"/>
          <w:szCs w:val="16"/>
        </w:rPr>
      </w:pPr>
      <w:r w:rsidRPr="009B3E8F">
        <w:rPr>
          <w:rStyle w:val="Lbjegyzet-hivatkozs"/>
        </w:rPr>
        <w:footnoteRef/>
      </w:r>
      <w:r w:rsidRPr="009B3E8F">
        <w:rPr>
          <w:sz w:val="16"/>
          <w:szCs w:val="16"/>
        </w:rPr>
        <w:t xml:space="preserve"> A megfelelő rész aláhúzandó.</w:t>
      </w:r>
    </w:p>
  </w:footnote>
  <w:footnote w:id="58">
    <w:p w:rsidR="001A7FD4" w:rsidRPr="0082735B" w:rsidRDefault="001A7FD4" w:rsidP="001A7FD4">
      <w:pPr>
        <w:pStyle w:val="Lbjegyzetszveg"/>
        <w:jc w:val="both"/>
        <w:rPr>
          <w:sz w:val="16"/>
        </w:rPr>
      </w:pPr>
      <w:r w:rsidRPr="000F676C">
        <w:rPr>
          <w:rStyle w:val="Lbjegyzet-hivatkozs"/>
        </w:rPr>
        <w:footnoteRef/>
      </w:r>
      <w:r w:rsidRPr="000F676C">
        <w:t xml:space="preserve"> </w:t>
      </w:r>
      <w:r w:rsidRPr="0082735B">
        <w:rPr>
          <w:sz w:val="16"/>
        </w:rPr>
        <w:t>A megfelelő rész aláhúzandó.</w:t>
      </w:r>
      <w:r>
        <w:rPr>
          <w:sz w:val="16"/>
        </w:rPr>
        <w:t xml:space="preserve"> KÖZÖS AJÁNLATTÉTEL ESETÉN A FENTI NYILATKOZATOT VALAMENNYI KÖZÖS AJÁNLATTEVŐ VONATKOZÁSÁBAN BE KELL NYÚJTANI</w:t>
      </w:r>
    </w:p>
    <w:p w:rsidR="001A7FD4" w:rsidRPr="0082735B" w:rsidRDefault="001A7FD4" w:rsidP="001A7FD4">
      <w:pPr>
        <w:pStyle w:val="Cmsor3"/>
        <w:rPr>
          <w:sz w:val="16"/>
        </w:rPr>
      </w:pPr>
    </w:p>
    <w:p w:rsidR="001A7FD4" w:rsidRPr="0082735B" w:rsidRDefault="001A7FD4" w:rsidP="001A7FD4">
      <w:pPr>
        <w:jc w:val="both"/>
        <w:rPr>
          <w:sz w:val="16"/>
        </w:rPr>
      </w:pPr>
      <w:r w:rsidRPr="0082735B">
        <w:rPr>
          <w:sz w:val="16"/>
        </w:rPr>
        <w:t>A kis- és középvállalkozásokról, fejlődésük támogatásáról szóló 2004. évi XXXIV. törvény alapján a kis- és középvállalkozások meghatározása:</w:t>
      </w:r>
    </w:p>
    <w:p w:rsidR="001A7FD4" w:rsidRPr="0082735B" w:rsidRDefault="001A7FD4" w:rsidP="001A7FD4">
      <w:pPr>
        <w:rPr>
          <w:sz w:val="16"/>
        </w:rPr>
      </w:pP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b/>
          <w:bCs/>
          <w:sz w:val="16"/>
          <w:szCs w:val="20"/>
        </w:rPr>
        <w:t xml:space="preserve">3. § </w:t>
      </w:r>
      <w:r w:rsidRPr="0082735B">
        <w:rPr>
          <w:rFonts w:ascii="Times New Roman" w:hAnsi="Times New Roman"/>
          <w:sz w:val="16"/>
          <w:szCs w:val="20"/>
        </w:rPr>
        <w:t>(1) KKV-nak minősül az a vállalkozás, amelynek</w:t>
      </w: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i/>
          <w:iCs/>
          <w:sz w:val="16"/>
          <w:szCs w:val="20"/>
        </w:rPr>
        <w:t xml:space="preserve">a) </w:t>
      </w:r>
      <w:r w:rsidRPr="0082735B">
        <w:rPr>
          <w:rFonts w:ascii="Times New Roman" w:hAnsi="Times New Roman"/>
          <w:sz w:val="16"/>
          <w:szCs w:val="20"/>
        </w:rPr>
        <w:t>összes foglalkoztatotti létszáma 250 főnél kevesebb, és</w:t>
      </w: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i/>
          <w:iCs/>
          <w:sz w:val="16"/>
          <w:szCs w:val="20"/>
        </w:rPr>
        <w:t xml:space="preserve">b) </w:t>
      </w:r>
      <w:r w:rsidRPr="0082735B">
        <w:rPr>
          <w:rFonts w:ascii="Times New Roman" w:hAnsi="Times New Roman"/>
          <w:sz w:val="16"/>
          <w:szCs w:val="20"/>
        </w:rPr>
        <w:t>éves nettó árbevétele legfeljebb 50 millió eurónak megfelelő forintösszeg, vagy mérlegfőösszege legfeljebb 43 millió eurónak megfelelő forintösszeg.</w:t>
      </w: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sz w:val="16"/>
          <w:szCs w:val="20"/>
        </w:rPr>
        <w:t>(2) A KKV kategórián belül kisvállalkozásnak minősül az a vállalkozás, amelynek</w:t>
      </w: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i/>
          <w:iCs/>
          <w:sz w:val="16"/>
          <w:szCs w:val="20"/>
        </w:rPr>
        <w:t xml:space="preserve">a) </w:t>
      </w:r>
      <w:r w:rsidRPr="0082735B">
        <w:rPr>
          <w:rFonts w:ascii="Times New Roman" w:hAnsi="Times New Roman"/>
          <w:sz w:val="16"/>
          <w:szCs w:val="20"/>
        </w:rPr>
        <w:t>összes foglalkoztatotti létszáma 50 főnél kevesebb, és</w:t>
      </w: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i/>
          <w:iCs/>
          <w:sz w:val="16"/>
          <w:szCs w:val="20"/>
        </w:rPr>
        <w:t xml:space="preserve">b) </w:t>
      </w:r>
      <w:r w:rsidRPr="0082735B">
        <w:rPr>
          <w:rFonts w:ascii="Times New Roman" w:hAnsi="Times New Roman"/>
          <w:sz w:val="16"/>
          <w:szCs w:val="20"/>
        </w:rPr>
        <w:t>éves nettó árbevétele vagy mérlegfőösszege legfeljebb 10 millió eurónak megfelelő forintösszeg.</w:t>
      </w: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sz w:val="16"/>
          <w:szCs w:val="20"/>
        </w:rPr>
        <w:t>(3) A KKV kategórián belül mikrovállalkozásnak minősül az a vállalkozás, amelynek</w:t>
      </w: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i/>
          <w:iCs/>
          <w:sz w:val="16"/>
          <w:szCs w:val="20"/>
        </w:rPr>
        <w:t xml:space="preserve">a) </w:t>
      </w:r>
      <w:r w:rsidRPr="0082735B">
        <w:rPr>
          <w:rFonts w:ascii="Times New Roman" w:hAnsi="Times New Roman"/>
          <w:sz w:val="16"/>
          <w:szCs w:val="20"/>
        </w:rPr>
        <w:t>összes foglalkoztatotti létszáma 10 főnél kevesebb, és</w:t>
      </w: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i/>
          <w:iCs/>
          <w:sz w:val="16"/>
          <w:szCs w:val="20"/>
        </w:rPr>
        <w:t xml:space="preserve">b) </w:t>
      </w:r>
      <w:r w:rsidRPr="0082735B">
        <w:rPr>
          <w:rFonts w:ascii="Times New Roman" w:hAnsi="Times New Roman"/>
          <w:sz w:val="16"/>
          <w:szCs w:val="20"/>
        </w:rPr>
        <w:t>éves nettó árbevétele vagy mérlegfőösszege legfeljebb 2 millió eurónak megfelelő forintösszeg.</w:t>
      </w:r>
    </w:p>
    <w:p w:rsidR="001A7FD4" w:rsidRPr="0082735B" w:rsidRDefault="001A7FD4" w:rsidP="001A7FD4">
      <w:pPr>
        <w:pStyle w:val="Nincstrkz"/>
        <w:jc w:val="both"/>
        <w:rPr>
          <w:rFonts w:ascii="Times New Roman" w:hAnsi="Times New Roman"/>
          <w:sz w:val="16"/>
          <w:szCs w:val="20"/>
        </w:rPr>
      </w:pPr>
      <w:r w:rsidRPr="0082735B">
        <w:rPr>
          <w:rFonts w:ascii="Times New Roman" w:hAnsi="Times New Roman"/>
          <w:sz w:val="16"/>
          <w:szCs w:val="20"/>
        </w:rPr>
        <w:t>(4) Nem minősül KKV-nak az a vállalkozás, amelyben az állam vagy az önkormányzat közvetlen vagy közvetett tulajdoni részesedése - tőke vagy szavazati joga alapján - külön-külön vagy együttesen meghaladja a 25%-ot.</w:t>
      </w:r>
    </w:p>
    <w:p w:rsidR="001A7FD4" w:rsidRDefault="001A7FD4" w:rsidP="001A7FD4">
      <w:pPr>
        <w:pStyle w:val="Lbjegyzetszveg"/>
      </w:pPr>
    </w:p>
  </w:footnote>
  <w:footnote w:id="59">
    <w:p w:rsidR="001A7FD4" w:rsidRDefault="001A7FD4" w:rsidP="001A7FD4">
      <w:pPr>
        <w:pStyle w:val="Lbjegyzetszveg"/>
      </w:pPr>
      <w:r>
        <w:rPr>
          <w:rStyle w:val="Lbjegyzet-hivatkozs"/>
        </w:rPr>
        <w:footnoteRef/>
      </w:r>
      <w:r>
        <w:t xml:space="preserve"> Csak akkor kell a nyilatkozatot csatolni, ha vesz igénybe alvállalkozót ajánlattevő.</w:t>
      </w:r>
    </w:p>
  </w:footnote>
  <w:footnote w:id="60">
    <w:p w:rsidR="001A7FD4" w:rsidRPr="00C06A69" w:rsidRDefault="001A7FD4" w:rsidP="001A7FD4">
      <w:pPr>
        <w:pStyle w:val="Lbjegyzetszveg"/>
        <w:rPr>
          <w:rFonts w:ascii="Sylfaen" w:hAnsi="Sylfaen"/>
        </w:rPr>
      </w:pPr>
      <w:r w:rsidRPr="00C06A69">
        <w:rPr>
          <w:rStyle w:val="Lbjegyzet-hivatkozs"/>
          <w:rFonts w:ascii="Sylfaen" w:hAnsi="Sylfaen"/>
        </w:rPr>
        <w:footnoteRef/>
      </w:r>
      <w:r w:rsidRPr="00C06A69">
        <w:rPr>
          <w:rFonts w:ascii="Sylfaen" w:hAnsi="Sylfaen"/>
        </w:rPr>
        <w:t xml:space="preserve"> Csak akkor kell a nyilatkozatot csatolni, ha nem vesz igénybe alvállalkozót ajánlattevő.</w:t>
      </w:r>
    </w:p>
  </w:footnote>
  <w:footnote w:id="61">
    <w:p w:rsidR="001A7FD4" w:rsidRDefault="001A7FD4" w:rsidP="001A7FD4">
      <w:pPr>
        <w:pStyle w:val="Lbjegyzetszveg"/>
      </w:pPr>
      <w:r w:rsidRPr="009471B4">
        <w:rPr>
          <w:rStyle w:val="Lbjegyzet-hivatkozs"/>
        </w:rPr>
        <w:footnoteRef/>
      </w:r>
      <w:r w:rsidRPr="009471B4">
        <w:rPr>
          <w:sz w:val="16"/>
        </w:rPr>
        <w:t xml:space="preserve"> a megfelelő rész aláhúzandó</w:t>
      </w:r>
    </w:p>
  </w:footnote>
  <w:footnote w:id="62">
    <w:p w:rsidR="001A7FD4" w:rsidRPr="00526E9B" w:rsidRDefault="001A7FD4" w:rsidP="001A7FD4">
      <w:pPr>
        <w:pStyle w:val="Lbjegyzetszveg"/>
        <w:rPr>
          <w:rFonts w:ascii="Sylfaen" w:hAnsi="Sylfaen"/>
        </w:rPr>
      </w:pPr>
      <w:r w:rsidRPr="00526E9B">
        <w:rPr>
          <w:rStyle w:val="Lbjegyzet-hivatkozs"/>
          <w:rFonts w:ascii="Sylfaen" w:hAnsi="Sylfaen"/>
        </w:rPr>
        <w:footnoteRef/>
      </w:r>
      <w:r w:rsidRPr="00526E9B">
        <w:rPr>
          <w:rFonts w:ascii="Sylfaen" w:hAnsi="Sylfaen"/>
        </w:rPr>
        <w:t xml:space="preserve"> </w:t>
      </w:r>
      <w:r w:rsidRPr="00526E9B">
        <w:rPr>
          <w:rFonts w:ascii="Sylfaen" w:hAnsi="Sylfaen"/>
          <w:b/>
        </w:rPr>
        <w:t>Jelen nyilatkozatot közös ajánlattevőnként külön-külön is meg kell tenni!</w:t>
      </w:r>
    </w:p>
  </w:footnote>
  <w:footnote w:id="63">
    <w:p w:rsidR="001A7FD4" w:rsidRPr="00526E9B" w:rsidRDefault="001A7FD4" w:rsidP="001A7FD4">
      <w:pPr>
        <w:pStyle w:val="Lbjegyzetszveg"/>
        <w:rPr>
          <w:rFonts w:ascii="Sylfaen" w:hAnsi="Sylfaen"/>
        </w:rPr>
      </w:pPr>
      <w:r w:rsidRPr="00526E9B">
        <w:rPr>
          <w:rStyle w:val="Lbjegyzet-hivatkozs"/>
          <w:rFonts w:ascii="Sylfaen" w:hAnsi="Sylfaen"/>
        </w:rPr>
        <w:footnoteRef/>
      </w:r>
      <w:r w:rsidRPr="00526E9B">
        <w:rPr>
          <w:rFonts w:ascii="Sylfaen" w:hAnsi="Sylfaen"/>
        </w:rPr>
        <w:t xml:space="preserve"> A megfelelő aláhúzandó vagy a nem kívánt rész törlendő!</w:t>
      </w:r>
    </w:p>
  </w:footnote>
  <w:footnote w:id="64">
    <w:p w:rsidR="001A7FD4" w:rsidRDefault="001A7FD4" w:rsidP="001A7FD4">
      <w:pPr>
        <w:pStyle w:val="Lbjegyzetszveg"/>
      </w:pPr>
      <w:r w:rsidRPr="00526E9B">
        <w:rPr>
          <w:rStyle w:val="Lbjegyzet-hivatkozs"/>
          <w:rFonts w:ascii="Sylfaen" w:hAnsi="Sylfaen"/>
        </w:rPr>
        <w:footnoteRef/>
      </w:r>
      <w:r w:rsidRPr="00526E9B">
        <w:rPr>
          <w:rFonts w:ascii="Sylfaen" w:hAnsi="Sylfaen"/>
        </w:rPr>
        <w:t xml:space="preserve"> A megfelelő aláhúzandó vagy a nem kívánt rész törlendő!</w:t>
      </w:r>
    </w:p>
  </w:footnote>
  <w:footnote w:id="65">
    <w:p w:rsidR="001A7FD4" w:rsidRDefault="001A7FD4" w:rsidP="001A7FD4">
      <w:pPr>
        <w:pStyle w:val="Lbjegyzetszveg"/>
      </w:pPr>
      <w:r>
        <w:rPr>
          <w:rStyle w:val="Lbjegyzet-hivatkozs"/>
        </w:rPr>
        <w:footnoteRef/>
      </w:r>
      <w:r>
        <w:t xml:space="preserve"> a megfelelő aláhúzandó</w:t>
      </w:r>
    </w:p>
  </w:footnote>
  <w:footnote w:id="66">
    <w:p w:rsidR="001A7FD4" w:rsidRDefault="001A7FD4" w:rsidP="001A7FD4">
      <w:pPr>
        <w:pStyle w:val="Lbjegyzetszveg"/>
      </w:pPr>
      <w:r w:rsidRPr="009471B4">
        <w:rPr>
          <w:rStyle w:val="Lbjegyzet-hivatkozs"/>
        </w:rPr>
        <w:footnoteRef/>
      </w:r>
      <w:r w:rsidRPr="009471B4">
        <w:rPr>
          <w:sz w:val="16"/>
        </w:rPr>
        <w:t xml:space="preserve"> csak akkor kell csatolni, ha van változásbejegyzési eljárás folyamatban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9"/>
      <w:numFmt w:val="decimal"/>
      <w:lvlText w:val="%1."/>
      <w:lvlJc w:val="left"/>
      <w:pPr>
        <w:tabs>
          <w:tab w:val="num" w:pos="630"/>
        </w:tabs>
        <w:ind w:left="630" w:hanging="630"/>
      </w:pPr>
    </w:lvl>
    <w:lvl w:ilvl="1">
      <w:start w:val="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upperLetter"/>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227"/>
        </w:tabs>
        <w:ind w:left="227" w:hanging="227"/>
      </w:pPr>
      <w:rPr>
        <w:rFonts w:ascii="Symbol" w:hAnsi="Symbol"/>
      </w:rPr>
    </w:lvl>
    <w:lvl w:ilvl="1">
      <w:start w:val="1"/>
      <w:numFmt w:val="decimal"/>
      <w:lvlText w:val="%1.%2."/>
      <w:lvlJc w:val="left"/>
      <w:pPr>
        <w:tabs>
          <w:tab w:val="num" w:pos="227"/>
        </w:tabs>
        <w:ind w:left="227" w:firstLine="32542"/>
      </w:pPr>
      <w:rPr>
        <w:rFonts w:ascii="Symbol" w:hAnsi="Symbol"/>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6" w15:restartNumberingAfterBreak="0">
    <w:nsid w:val="00000006"/>
    <w:multiLevelType w:val="multilevel"/>
    <w:tmpl w:val="00000006"/>
    <w:name w:val="WW8Num6"/>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7" w15:restartNumberingAfterBreak="0">
    <w:nsid w:val="00000007"/>
    <w:multiLevelType w:val="singleLevel"/>
    <w:tmpl w:val="00000007"/>
    <w:name w:val="WW8Num7"/>
    <w:lvl w:ilvl="0">
      <w:numFmt w:val="bullet"/>
      <w:lvlText w:val=""/>
      <w:lvlJc w:val="left"/>
      <w:pPr>
        <w:tabs>
          <w:tab w:val="num" w:pos="284"/>
        </w:tabs>
        <w:ind w:left="284" w:hanging="284"/>
      </w:pPr>
      <w:rPr>
        <w:rFonts w:ascii="Symbol" w:hAnsi="Symbol"/>
        <w:b/>
      </w:rPr>
    </w:lvl>
  </w:abstractNum>
  <w:abstractNum w:abstractNumId="8" w15:restartNumberingAfterBreak="0">
    <w:nsid w:val="00000008"/>
    <w:multiLevelType w:val="multilevel"/>
    <w:tmpl w:val="00000008"/>
    <w:name w:val="WW8Num8"/>
    <w:lvl w:ilvl="0">
      <w:start w:val="12"/>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9"/>
    <w:multiLevelType w:val="singleLevel"/>
    <w:tmpl w:val="00000009"/>
    <w:name w:val="WW8Num9"/>
    <w:lvl w:ilvl="0">
      <w:start w:val="1"/>
      <w:numFmt w:val="decimal"/>
      <w:lvlText w:val="%1./"/>
      <w:lvlJc w:val="left"/>
      <w:pPr>
        <w:tabs>
          <w:tab w:val="num" w:pos="454"/>
        </w:tabs>
        <w:ind w:left="454" w:hanging="454"/>
      </w:pPr>
      <w:rPr>
        <w:rFonts w:ascii="Times New Roman" w:hAnsi="Times New Roman"/>
        <w:b/>
        <w:bCs/>
        <w:i w:val="0"/>
        <w:caps w:val="0"/>
        <w:smallCaps w:val="0"/>
        <w:strike w:val="0"/>
        <w:dstrike w:val="0"/>
        <w:outline w:val="0"/>
        <w:shadow w:val="0"/>
        <w:vanish w:val="0"/>
        <w:position w:val="0"/>
        <w:sz w:val="24"/>
        <w:szCs w:val="24"/>
        <w:vertAlign w:val="baseline"/>
      </w:rPr>
    </w:lvl>
  </w:abstractNum>
  <w:abstractNum w:abstractNumId="10" w15:restartNumberingAfterBreak="0">
    <w:nsid w:val="0000000A"/>
    <w:multiLevelType w:val="singleLevel"/>
    <w:tmpl w:val="0000000A"/>
    <w:name w:val="WW8Num10"/>
    <w:lvl w:ilvl="0">
      <w:start w:val="1"/>
      <w:numFmt w:val="decimal"/>
      <w:lvlText w:val="%1."/>
      <w:lvlJc w:val="left"/>
      <w:pPr>
        <w:tabs>
          <w:tab w:val="num" w:pos="1215"/>
        </w:tabs>
        <w:ind w:left="1215" w:hanging="495"/>
      </w:pPr>
      <w:rPr>
        <w:rFonts w:ascii="Times New Roman" w:hAnsi="Times New Roman"/>
        <w:sz w:val="22"/>
        <w:szCs w:val="22"/>
      </w:rPr>
    </w:lvl>
  </w:abstractNum>
  <w:abstractNum w:abstractNumId="11" w15:restartNumberingAfterBreak="0">
    <w:nsid w:val="0000000B"/>
    <w:multiLevelType w:val="singleLevel"/>
    <w:tmpl w:val="0000000B"/>
    <w:name w:val="WW8Num11"/>
    <w:lvl w:ilvl="0">
      <w:start w:val="1"/>
      <w:numFmt w:val="lowerLetter"/>
      <w:lvlText w:val="%1.)"/>
      <w:lvlJc w:val="left"/>
      <w:pPr>
        <w:tabs>
          <w:tab w:val="num" w:pos="1137"/>
        </w:tabs>
        <w:ind w:left="1137" w:hanging="570"/>
      </w:pPr>
      <w:rPr>
        <w:b/>
      </w:rPr>
    </w:lvl>
  </w:abstractNum>
  <w:abstractNum w:abstractNumId="12" w15:restartNumberingAfterBreak="0">
    <w:nsid w:val="0000000C"/>
    <w:multiLevelType w:val="multilevel"/>
    <w:tmpl w:val="0000000C"/>
    <w:name w:val="WW8Num12"/>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Num13"/>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E"/>
    <w:multiLevelType w:val="multilevel"/>
    <w:tmpl w:val="0000000E"/>
    <w:name w:val="WW8Num14"/>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F"/>
    <w:multiLevelType w:val="multilevel"/>
    <w:tmpl w:val="0000000F"/>
    <w:name w:val="WW8Num15"/>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3"/>
    <w:multiLevelType w:val="multilevel"/>
    <w:tmpl w:val="00000013"/>
    <w:name w:val="WW8Num19"/>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4"/>
    <w:multiLevelType w:val="multilevel"/>
    <w:tmpl w:val="00000014"/>
    <w:name w:val="WW8Num20"/>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55E83690"/>
    <w:name w:val="WW8Num32"/>
    <w:lvl w:ilvl="0">
      <w:start w:val="3"/>
      <w:numFmt w:val="upperRoman"/>
      <w:lvlText w:val="%1."/>
      <w:lvlJc w:val="left"/>
      <w:pPr>
        <w:tabs>
          <w:tab w:val="num" w:pos="2160"/>
        </w:tabs>
        <w:ind w:left="2160" w:hanging="360"/>
      </w:pPr>
      <w:rPr>
        <w:rFonts w:ascii="Times New Roman" w:hAnsi="Times New Roman"/>
        <w:b/>
        <w:bCs/>
        <w:i w:val="0"/>
        <w:caps w:val="0"/>
        <w:smallCaps w:val="0"/>
        <w:strike w:val="0"/>
        <w:dstrike w:val="0"/>
        <w:outline w:val="0"/>
        <w:shadow w:val="0"/>
        <w:vanish w:val="0"/>
        <w:position w:val="0"/>
        <w:sz w:val="24"/>
        <w:szCs w:val="24"/>
        <w:vertAlign w:val="baseline"/>
      </w:rPr>
    </w:lvl>
    <w:lvl w:ilvl="1">
      <w:start w:val="1"/>
      <w:numFmt w:val="decimal"/>
      <w:lvlText w:val="%2."/>
      <w:lvlJc w:val="left"/>
      <w:pPr>
        <w:tabs>
          <w:tab w:val="num" w:pos="2520"/>
        </w:tabs>
        <w:ind w:left="2520" w:hanging="360"/>
      </w:pPr>
      <w:rPr>
        <w:sz w:val="24"/>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22" w15:restartNumberingAfterBreak="0">
    <w:nsid w:val="0D290E32"/>
    <w:multiLevelType w:val="hybridMultilevel"/>
    <w:tmpl w:val="AECC44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68238AB"/>
    <w:multiLevelType w:val="hybridMultilevel"/>
    <w:tmpl w:val="D820C828"/>
    <w:lvl w:ilvl="0" w:tplc="4E628320">
      <w:start w:val="1"/>
      <w:numFmt w:val="decimal"/>
      <w:lvlText w:val="%1"/>
      <w:lvlJc w:val="left"/>
      <w:pPr>
        <w:tabs>
          <w:tab w:val="num" w:pos="1080"/>
        </w:tabs>
        <w:ind w:left="1080" w:hanging="540"/>
      </w:pPr>
      <w:rPr>
        <w:rFonts w:hint="default"/>
      </w:rPr>
    </w:lvl>
    <w:lvl w:ilvl="1" w:tplc="5C9E8786">
      <w:start w:val="1"/>
      <w:numFmt w:val="bullet"/>
      <w:pStyle w:val="Felsorols"/>
      <w:lvlText w:val=""/>
      <w:lvlJc w:val="left"/>
      <w:pPr>
        <w:tabs>
          <w:tab w:val="num" w:pos="1620"/>
        </w:tabs>
        <w:ind w:left="1620" w:hanging="360"/>
      </w:pPr>
      <w:rPr>
        <w:rFonts w:ascii="Symbol" w:hAnsi="Symbol" w:hint="default"/>
      </w:rPr>
    </w:lvl>
    <w:lvl w:ilvl="2" w:tplc="4D2272D4">
      <w:start w:val="6"/>
      <w:numFmt w:val="bullet"/>
      <w:lvlText w:val="-"/>
      <w:lvlJc w:val="left"/>
      <w:pPr>
        <w:tabs>
          <w:tab w:val="num" w:pos="2520"/>
        </w:tabs>
        <w:ind w:left="2520" w:hanging="360"/>
      </w:pPr>
      <w:rPr>
        <w:rFonts w:ascii="Arial" w:eastAsia="Times New Roman" w:hAnsi="Arial" w:cs="Arial" w:hint="default"/>
        <w:color w:val="auto"/>
      </w:r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2E5521E"/>
    <w:multiLevelType w:val="multilevel"/>
    <w:tmpl w:val="00587E6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58987F6B"/>
    <w:multiLevelType w:val="hybridMultilevel"/>
    <w:tmpl w:val="04D487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A970CBE"/>
    <w:multiLevelType w:val="multilevel"/>
    <w:tmpl w:val="843C5EDA"/>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D8202D0"/>
    <w:multiLevelType w:val="hybridMultilevel"/>
    <w:tmpl w:val="2D00A3A4"/>
    <w:lvl w:ilvl="0" w:tplc="9738D4FA">
      <w:start w:val="1"/>
      <w:numFmt w:val="bullet"/>
      <w:pStyle w:val="Pttyztt"/>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B12D19"/>
    <w:multiLevelType w:val="hybridMultilevel"/>
    <w:tmpl w:val="103AE6D8"/>
    <w:lvl w:ilvl="0" w:tplc="05805CBC">
      <w:start w:val="2"/>
      <w:numFmt w:val="bullet"/>
      <w:lvlText w:val="-"/>
      <w:lvlJc w:val="left"/>
      <w:pPr>
        <w:ind w:left="720" w:hanging="360"/>
      </w:pPr>
      <w:rPr>
        <w:rFonts w:ascii="Sylfaen" w:eastAsia="Calibri" w:hAnsi="Sylfae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80F4E9B"/>
    <w:multiLevelType w:val="hybridMultilevel"/>
    <w:tmpl w:val="8CBA1C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F773A07"/>
    <w:multiLevelType w:val="hybridMultilevel"/>
    <w:tmpl w:val="EC981890"/>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32"/>
  </w:num>
  <w:num w:numId="21">
    <w:abstractNumId w:val="23"/>
  </w:num>
  <w:num w:numId="22">
    <w:abstractNumId w:val="3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5"/>
  </w:num>
  <w:num w:numId="26">
    <w:abstractNumId w:val="21"/>
  </w:num>
  <w:num w:numId="27">
    <w:abstractNumId w:val="29"/>
    <w:lvlOverride w:ilvl="0">
      <w:startOverride w:val="1"/>
    </w:lvlOverride>
  </w:num>
  <w:num w:numId="28">
    <w:abstractNumId w:val="26"/>
    <w:lvlOverride w:ilvl="0">
      <w:startOverride w:val="1"/>
    </w:lvlOverride>
  </w:num>
  <w:num w:numId="29">
    <w:abstractNumId w:val="0"/>
  </w:num>
  <w:num w:numId="30">
    <w:abstractNumId w:val="29"/>
  </w:num>
  <w:num w:numId="31">
    <w:abstractNumId w:val="26"/>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7"/>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D4"/>
    <w:rsid w:val="00005B5F"/>
    <w:rsid w:val="001A7FD4"/>
    <w:rsid w:val="001C097E"/>
    <w:rsid w:val="0044113E"/>
    <w:rsid w:val="00B21A94"/>
    <w:rsid w:val="00BD4B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B59C"/>
  <w15:chartTrackingRefBased/>
  <w15:docId w15:val="{7484BA1B-FC3C-4683-80C5-C7E0F789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A7FD4"/>
    <w:pPr>
      <w:suppressAutoHyphens/>
      <w:spacing w:after="0" w:line="240" w:lineRule="auto"/>
    </w:pPr>
    <w:rPr>
      <w:rFonts w:ascii="Times New Roman" w:eastAsia="Times New Roman" w:hAnsi="Times New Roman" w:cs="Times New Roman"/>
      <w:sz w:val="20"/>
      <w:szCs w:val="20"/>
      <w:lang w:eastAsia="ar-SA"/>
    </w:rPr>
  </w:style>
  <w:style w:type="paragraph" w:styleId="Cmsor1">
    <w:name w:val="heading 1"/>
    <w:basedOn w:val="Norml"/>
    <w:next w:val="Norml"/>
    <w:link w:val="Cmsor1Char"/>
    <w:qFormat/>
    <w:rsid w:val="001A7FD4"/>
    <w:pPr>
      <w:keepNext/>
      <w:spacing w:line="360" w:lineRule="auto"/>
      <w:ind w:left="567" w:hanging="567"/>
      <w:jc w:val="both"/>
      <w:outlineLvl w:val="0"/>
    </w:pPr>
    <w:rPr>
      <w:b/>
      <w:sz w:val="24"/>
    </w:rPr>
  </w:style>
  <w:style w:type="paragraph" w:styleId="Cmsor2">
    <w:name w:val="heading 2"/>
    <w:basedOn w:val="Norml"/>
    <w:next w:val="Norml"/>
    <w:link w:val="Cmsor2Char"/>
    <w:qFormat/>
    <w:rsid w:val="001A7FD4"/>
    <w:pPr>
      <w:keepNext/>
      <w:jc w:val="center"/>
      <w:outlineLvl w:val="1"/>
    </w:pPr>
    <w:rPr>
      <w:b/>
      <w:sz w:val="24"/>
      <w:u w:val="single"/>
    </w:rPr>
  </w:style>
  <w:style w:type="paragraph" w:styleId="Cmsor3">
    <w:name w:val="heading 3"/>
    <w:basedOn w:val="Norml"/>
    <w:next w:val="Norml"/>
    <w:link w:val="Cmsor3Char"/>
    <w:qFormat/>
    <w:rsid w:val="001A7FD4"/>
    <w:pPr>
      <w:keepNext/>
      <w:outlineLvl w:val="2"/>
    </w:pPr>
    <w:rPr>
      <w:sz w:val="24"/>
    </w:rPr>
  </w:style>
  <w:style w:type="paragraph" w:styleId="Cmsor4">
    <w:name w:val="heading 4"/>
    <w:basedOn w:val="Norml"/>
    <w:next w:val="Norml"/>
    <w:link w:val="Cmsor4Char"/>
    <w:qFormat/>
    <w:rsid w:val="001A7FD4"/>
    <w:pPr>
      <w:keepNext/>
      <w:spacing w:line="360" w:lineRule="auto"/>
      <w:jc w:val="center"/>
      <w:outlineLvl w:val="3"/>
    </w:pPr>
    <w:rPr>
      <w:sz w:val="24"/>
    </w:rPr>
  </w:style>
  <w:style w:type="paragraph" w:styleId="Cmsor5">
    <w:name w:val="heading 5"/>
    <w:basedOn w:val="Norml"/>
    <w:next w:val="Norml"/>
    <w:link w:val="Cmsor5Char"/>
    <w:qFormat/>
    <w:rsid w:val="001A7FD4"/>
    <w:pPr>
      <w:keepNext/>
      <w:jc w:val="center"/>
      <w:outlineLvl w:val="4"/>
    </w:pPr>
    <w:rPr>
      <w:b/>
      <w:sz w:val="44"/>
      <w:u w:val="single"/>
    </w:rPr>
  </w:style>
  <w:style w:type="paragraph" w:styleId="Cmsor6">
    <w:name w:val="heading 6"/>
    <w:basedOn w:val="Norml"/>
    <w:next w:val="Norml"/>
    <w:link w:val="Cmsor6Char"/>
    <w:qFormat/>
    <w:rsid w:val="001A7FD4"/>
    <w:pPr>
      <w:keepNext/>
      <w:spacing w:line="360" w:lineRule="auto"/>
      <w:jc w:val="center"/>
      <w:outlineLvl w:val="5"/>
    </w:pPr>
    <w:rPr>
      <w:sz w:val="48"/>
    </w:rPr>
  </w:style>
  <w:style w:type="paragraph" w:styleId="Cmsor7">
    <w:name w:val="heading 7"/>
    <w:basedOn w:val="Norml"/>
    <w:next w:val="Norml"/>
    <w:link w:val="Cmsor7Char"/>
    <w:qFormat/>
    <w:rsid w:val="001A7FD4"/>
    <w:pPr>
      <w:keepNext/>
      <w:spacing w:line="360" w:lineRule="auto"/>
      <w:jc w:val="center"/>
      <w:outlineLvl w:val="6"/>
    </w:pPr>
    <w:rPr>
      <w:b/>
      <w:sz w:val="40"/>
    </w:rPr>
  </w:style>
  <w:style w:type="paragraph" w:styleId="Cmsor8">
    <w:name w:val="heading 8"/>
    <w:basedOn w:val="Norml"/>
    <w:next w:val="Norml"/>
    <w:link w:val="Cmsor8Char"/>
    <w:qFormat/>
    <w:rsid w:val="001A7FD4"/>
    <w:pPr>
      <w:keepNext/>
      <w:spacing w:line="360" w:lineRule="auto"/>
      <w:jc w:val="center"/>
      <w:outlineLvl w:val="7"/>
    </w:pPr>
    <w:rPr>
      <w:b/>
      <w:sz w:val="32"/>
    </w:rPr>
  </w:style>
  <w:style w:type="paragraph" w:styleId="Cmsor9">
    <w:name w:val="heading 9"/>
    <w:basedOn w:val="Norml"/>
    <w:next w:val="Norml"/>
    <w:link w:val="Cmsor9Char"/>
    <w:qFormat/>
    <w:rsid w:val="001A7FD4"/>
    <w:pPr>
      <w:keepNext/>
      <w:jc w:val="center"/>
      <w:outlineLvl w:val="8"/>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1A7FD4"/>
    <w:rPr>
      <w:rFonts w:ascii="Times New Roman" w:eastAsia="Times New Roman" w:hAnsi="Times New Roman" w:cs="Times New Roman"/>
      <w:b/>
      <w:sz w:val="24"/>
      <w:szCs w:val="20"/>
      <w:lang w:eastAsia="ar-SA"/>
    </w:rPr>
  </w:style>
  <w:style w:type="character" w:customStyle="1" w:styleId="Cmsor2Char">
    <w:name w:val="Címsor 2 Char"/>
    <w:basedOn w:val="Bekezdsalapbettpusa"/>
    <w:link w:val="Cmsor2"/>
    <w:rsid w:val="001A7FD4"/>
    <w:rPr>
      <w:rFonts w:ascii="Times New Roman" w:eastAsia="Times New Roman" w:hAnsi="Times New Roman" w:cs="Times New Roman"/>
      <w:b/>
      <w:sz w:val="24"/>
      <w:szCs w:val="20"/>
      <w:u w:val="single"/>
      <w:lang w:eastAsia="ar-SA"/>
    </w:rPr>
  </w:style>
  <w:style w:type="character" w:customStyle="1" w:styleId="Cmsor3Char">
    <w:name w:val="Címsor 3 Char"/>
    <w:basedOn w:val="Bekezdsalapbettpusa"/>
    <w:link w:val="Cmsor3"/>
    <w:rsid w:val="001A7FD4"/>
    <w:rPr>
      <w:rFonts w:ascii="Times New Roman" w:eastAsia="Times New Roman" w:hAnsi="Times New Roman" w:cs="Times New Roman"/>
      <w:sz w:val="24"/>
      <w:szCs w:val="20"/>
      <w:lang w:eastAsia="ar-SA"/>
    </w:rPr>
  </w:style>
  <w:style w:type="character" w:customStyle="1" w:styleId="Cmsor4Char">
    <w:name w:val="Címsor 4 Char"/>
    <w:basedOn w:val="Bekezdsalapbettpusa"/>
    <w:link w:val="Cmsor4"/>
    <w:rsid w:val="001A7FD4"/>
    <w:rPr>
      <w:rFonts w:ascii="Times New Roman" w:eastAsia="Times New Roman" w:hAnsi="Times New Roman" w:cs="Times New Roman"/>
      <w:sz w:val="24"/>
      <w:szCs w:val="20"/>
      <w:lang w:eastAsia="ar-SA"/>
    </w:rPr>
  </w:style>
  <w:style w:type="character" w:customStyle="1" w:styleId="Cmsor5Char">
    <w:name w:val="Címsor 5 Char"/>
    <w:basedOn w:val="Bekezdsalapbettpusa"/>
    <w:link w:val="Cmsor5"/>
    <w:rsid w:val="001A7FD4"/>
    <w:rPr>
      <w:rFonts w:ascii="Times New Roman" w:eastAsia="Times New Roman" w:hAnsi="Times New Roman" w:cs="Times New Roman"/>
      <w:b/>
      <w:sz w:val="44"/>
      <w:szCs w:val="20"/>
      <w:u w:val="single"/>
      <w:lang w:eastAsia="ar-SA"/>
    </w:rPr>
  </w:style>
  <w:style w:type="character" w:customStyle="1" w:styleId="Cmsor6Char">
    <w:name w:val="Címsor 6 Char"/>
    <w:basedOn w:val="Bekezdsalapbettpusa"/>
    <w:link w:val="Cmsor6"/>
    <w:rsid w:val="001A7FD4"/>
    <w:rPr>
      <w:rFonts w:ascii="Times New Roman" w:eastAsia="Times New Roman" w:hAnsi="Times New Roman" w:cs="Times New Roman"/>
      <w:sz w:val="48"/>
      <w:szCs w:val="20"/>
      <w:lang w:eastAsia="ar-SA"/>
    </w:rPr>
  </w:style>
  <w:style w:type="character" w:customStyle="1" w:styleId="Cmsor7Char">
    <w:name w:val="Címsor 7 Char"/>
    <w:basedOn w:val="Bekezdsalapbettpusa"/>
    <w:link w:val="Cmsor7"/>
    <w:rsid w:val="001A7FD4"/>
    <w:rPr>
      <w:rFonts w:ascii="Times New Roman" w:eastAsia="Times New Roman" w:hAnsi="Times New Roman" w:cs="Times New Roman"/>
      <w:b/>
      <w:sz w:val="40"/>
      <w:szCs w:val="20"/>
      <w:lang w:eastAsia="ar-SA"/>
    </w:rPr>
  </w:style>
  <w:style w:type="character" w:customStyle="1" w:styleId="Cmsor8Char">
    <w:name w:val="Címsor 8 Char"/>
    <w:basedOn w:val="Bekezdsalapbettpusa"/>
    <w:link w:val="Cmsor8"/>
    <w:rsid w:val="001A7FD4"/>
    <w:rPr>
      <w:rFonts w:ascii="Times New Roman" w:eastAsia="Times New Roman" w:hAnsi="Times New Roman" w:cs="Times New Roman"/>
      <w:b/>
      <w:sz w:val="32"/>
      <w:szCs w:val="20"/>
      <w:lang w:eastAsia="ar-SA"/>
    </w:rPr>
  </w:style>
  <w:style w:type="character" w:customStyle="1" w:styleId="Cmsor9Char">
    <w:name w:val="Címsor 9 Char"/>
    <w:basedOn w:val="Bekezdsalapbettpusa"/>
    <w:link w:val="Cmsor9"/>
    <w:rsid w:val="001A7FD4"/>
    <w:rPr>
      <w:rFonts w:ascii="Times New Roman" w:eastAsia="Times New Roman" w:hAnsi="Times New Roman" w:cs="Times New Roman"/>
      <w:b/>
      <w:sz w:val="36"/>
      <w:szCs w:val="20"/>
      <w:lang w:eastAsia="ar-SA"/>
    </w:rPr>
  </w:style>
  <w:style w:type="character" w:customStyle="1" w:styleId="WW8Num2z0">
    <w:name w:val="WW8Num2z0"/>
    <w:rsid w:val="001A7FD4"/>
    <w:rPr>
      <w:rFonts w:ascii="Symbol" w:hAnsi="Symbol"/>
    </w:rPr>
  </w:style>
  <w:style w:type="character" w:customStyle="1" w:styleId="WW8Num3z0">
    <w:name w:val="WW8Num3z0"/>
    <w:rsid w:val="001A7FD4"/>
    <w:rPr>
      <w:rFonts w:ascii="Times New Roman" w:hAnsi="Times New Roman" w:cs="Times New Roman"/>
    </w:rPr>
  </w:style>
  <w:style w:type="character" w:customStyle="1" w:styleId="WW8Num4z0">
    <w:name w:val="WW8Num4z0"/>
    <w:rsid w:val="001A7FD4"/>
    <w:rPr>
      <w:rFonts w:ascii="Symbol" w:hAnsi="Symbol"/>
    </w:rPr>
  </w:style>
  <w:style w:type="character" w:customStyle="1" w:styleId="WW8Num5z0">
    <w:name w:val="WW8Num5z0"/>
    <w:rsid w:val="001A7FD4"/>
    <w:rPr>
      <w:rFonts w:ascii="Symbol" w:hAnsi="Symbol"/>
    </w:rPr>
  </w:style>
  <w:style w:type="character" w:customStyle="1" w:styleId="WW8Num7z0">
    <w:name w:val="WW8Num7z0"/>
    <w:rsid w:val="001A7FD4"/>
    <w:rPr>
      <w:b/>
    </w:rPr>
  </w:style>
  <w:style w:type="character" w:customStyle="1" w:styleId="WW8Num9z0">
    <w:name w:val="WW8Num9z0"/>
    <w:rsid w:val="001A7FD4"/>
    <w:rPr>
      <w:rFonts w:ascii="Times New Roman" w:hAnsi="Times New Roman"/>
      <w:b/>
      <w:bCs/>
      <w:i w:val="0"/>
      <w:caps w:val="0"/>
      <w:smallCaps w:val="0"/>
      <w:strike w:val="0"/>
      <w:dstrike w:val="0"/>
      <w:outline w:val="0"/>
      <w:shadow w:val="0"/>
      <w:vanish w:val="0"/>
      <w:position w:val="0"/>
      <w:sz w:val="24"/>
      <w:szCs w:val="24"/>
      <w:vertAlign w:val="baseline"/>
    </w:rPr>
  </w:style>
  <w:style w:type="character" w:customStyle="1" w:styleId="WW8Num10z0">
    <w:name w:val="WW8Num10z0"/>
    <w:rsid w:val="001A7FD4"/>
    <w:rPr>
      <w:rFonts w:ascii="Times New Roman" w:hAnsi="Times New Roman"/>
      <w:sz w:val="22"/>
      <w:szCs w:val="22"/>
    </w:rPr>
  </w:style>
  <w:style w:type="character" w:customStyle="1" w:styleId="WW8Num11z0">
    <w:name w:val="WW8Num11z0"/>
    <w:rsid w:val="001A7FD4"/>
    <w:rPr>
      <w:b/>
    </w:rPr>
  </w:style>
  <w:style w:type="character" w:customStyle="1" w:styleId="WW8Num21z0">
    <w:name w:val="WW8Num21z0"/>
    <w:rsid w:val="001A7FD4"/>
    <w:rPr>
      <w:sz w:val="24"/>
      <w:szCs w:val="24"/>
    </w:rPr>
  </w:style>
  <w:style w:type="character" w:customStyle="1" w:styleId="WW8Num22z0">
    <w:name w:val="WW8Num22z0"/>
    <w:rsid w:val="001A7FD4"/>
    <w:rPr>
      <w:sz w:val="24"/>
      <w:szCs w:val="24"/>
    </w:rPr>
  </w:style>
  <w:style w:type="character" w:customStyle="1" w:styleId="WW8Num23z0">
    <w:name w:val="WW8Num23z0"/>
    <w:rsid w:val="001A7FD4"/>
    <w:rPr>
      <w:b/>
      <w:bCs/>
      <w:sz w:val="24"/>
      <w:szCs w:val="24"/>
    </w:rPr>
  </w:style>
  <w:style w:type="character" w:customStyle="1" w:styleId="WW8Num24z0">
    <w:name w:val="WW8Num24z0"/>
    <w:rsid w:val="001A7FD4"/>
    <w:rPr>
      <w:b/>
      <w:bCs/>
      <w:sz w:val="24"/>
      <w:szCs w:val="24"/>
    </w:rPr>
  </w:style>
  <w:style w:type="character" w:customStyle="1" w:styleId="WW8Num25z0">
    <w:name w:val="WW8Num25z0"/>
    <w:rsid w:val="001A7FD4"/>
    <w:rPr>
      <w:rFonts w:ascii="Symbol" w:hAnsi="Symbol" w:cs="OpenSymbol"/>
    </w:rPr>
  </w:style>
  <w:style w:type="character" w:customStyle="1" w:styleId="WW8Num26z0">
    <w:name w:val="WW8Num26z0"/>
    <w:rsid w:val="001A7FD4"/>
    <w:rPr>
      <w:rFonts w:ascii="Symbol" w:hAnsi="Symbol" w:cs="OpenSymbol"/>
    </w:rPr>
  </w:style>
  <w:style w:type="character" w:customStyle="1" w:styleId="WW8Num27z0">
    <w:name w:val="WW8Num27z0"/>
    <w:rsid w:val="001A7FD4"/>
    <w:rPr>
      <w:b w:val="0"/>
      <w:bCs w:val="0"/>
      <w:sz w:val="24"/>
      <w:szCs w:val="24"/>
    </w:rPr>
  </w:style>
  <w:style w:type="character" w:customStyle="1" w:styleId="WW8Num28z0">
    <w:name w:val="WW8Num28z0"/>
    <w:rsid w:val="001A7FD4"/>
    <w:rPr>
      <w:sz w:val="24"/>
      <w:szCs w:val="24"/>
    </w:rPr>
  </w:style>
  <w:style w:type="character" w:customStyle="1" w:styleId="WW8Num29z0">
    <w:name w:val="WW8Num29z0"/>
    <w:rsid w:val="001A7FD4"/>
    <w:rPr>
      <w:rFonts w:ascii="Symbol" w:hAnsi="Symbol"/>
    </w:rPr>
  </w:style>
  <w:style w:type="character" w:customStyle="1" w:styleId="WW8Num30z0">
    <w:name w:val="WW8Num30z0"/>
    <w:rsid w:val="001A7FD4"/>
    <w:rPr>
      <w:sz w:val="24"/>
      <w:szCs w:val="24"/>
    </w:rPr>
  </w:style>
  <w:style w:type="character" w:customStyle="1" w:styleId="WW8Num31z0">
    <w:name w:val="WW8Num31z0"/>
    <w:rsid w:val="001A7FD4"/>
    <w:rPr>
      <w:b/>
      <w:bCs/>
      <w:sz w:val="24"/>
      <w:szCs w:val="24"/>
    </w:rPr>
  </w:style>
  <w:style w:type="character" w:customStyle="1" w:styleId="WW8Num32z0">
    <w:name w:val="WW8Num32z0"/>
    <w:rsid w:val="001A7FD4"/>
    <w:rPr>
      <w:rFonts w:ascii="Times New Roman" w:hAnsi="Times New Roman"/>
      <w:b/>
      <w:bCs/>
      <w:i w:val="0"/>
      <w:caps w:val="0"/>
      <w:smallCaps w:val="0"/>
      <w:strike w:val="0"/>
      <w:dstrike w:val="0"/>
      <w:outline w:val="0"/>
      <w:shadow w:val="0"/>
      <w:vanish w:val="0"/>
      <w:position w:val="0"/>
      <w:sz w:val="24"/>
      <w:szCs w:val="24"/>
      <w:vertAlign w:val="baseline"/>
    </w:rPr>
  </w:style>
  <w:style w:type="character" w:customStyle="1" w:styleId="Absatz-Standardschriftart">
    <w:name w:val="Absatz-Standardschriftart"/>
    <w:rsid w:val="001A7FD4"/>
  </w:style>
  <w:style w:type="character" w:customStyle="1" w:styleId="WW8Num12z0">
    <w:name w:val="WW8Num12z0"/>
    <w:rsid w:val="001A7FD4"/>
    <w:rPr>
      <w:rFonts w:ascii="Times New Roman" w:eastAsia="Times New Roman" w:hAnsi="Times New Roman" w:cs="Times New Roman"/>
    </w:rPr>
  </w:style>
  <w:style w:type="character" w:customStyle="1" w:styleId="WW-Absatz-Standardschriftart">
    <w:name w:val="WW-Absatz-Standardschriftart"/>
    <w:rsid w:val="001A7FD4"/>
  </w:style>
  <w:style w:type="character" w:customStyle="1" w:styleId="WW8Num6z0">
    <w:name w:val="WW8Num6z0"/>
    <w:rsid w:val="001A7FD4"/>
    <w:rPr>
      <w:rFonts w:ascii="Times New Roman" w:hAnsi="Times New Roman"/>
      <w:sz w:val="22"/>
      <w:szCs w:val="22"/>
    </w:rPr>
  </w:style>
  <w:style w:type="character" w:customStyle="1" w:styleId="WW8Num7z1">
    <w:name w:val="WW8Num7z1"/>
    <w:rsid w:val="001A7FD4"/>
    <w:rPr>
      <w:b w:val="0"/>
    </w:rPr>
  </w:style>
  <w:style w:type="character" w:customStyle="1" w:styleId="WW8Num13z1">
    <w:name w:val="WW8Num13z1"/>
    <w:rsid w:val="001A7FD4"/>
    <w:rPr>
      <w:color w:val="FF0000"/>
    </w:rPr>
  </w:style>
  <w:style w:type="character" w:customStyle="1" w:styleId="WW8Num14z0">
    <w:name w:val="WW8Num14z0"/>
    <w:rsid w:val="001A7FD4"/>
    <w:rPr>
      <w:rFonts w:ascii="Times New Roman" w:hAnsi="Times New Roman"/>
      <w:b w:val="0"/>
      <w:i w:val="0"/>
      <w:caps w:val="0"/>
      <w:smallCaps w:val="0"/>
      <w:strike w:val="0"/>
      <w:dstrike w:val="0"/>
      <w:outline w:val="0"/>
      <w:shadow w:val="0"/>
      <w:vanish w:val="0"/>
      <w:position w:val="0"/>
      <w:sz w:val="24"/>
      <w:szCs w:val="24"/>
      <w:vertAlign w:val="baseline"/>
    </w:rPr>
  </w:style>
  <w:style w:type="character" w:customStyle="1" w:styleId="WW8Num15z0">
    <w:name w:val="WW8Num15z0"/>
    <w:rsid w:val="001A7FD4"/>
    <w:rPr>
      <w:color w:val="auto"/>
    </w:rPr>
  </w:style>
  <w:style w:type="character" w:customStyle="1" w:styleId="WW8Num17z0">
    <w:name w:val="WW8Num17z0"/>
    <w:rsid w:val="001A7FD4"/>
    <w:rPr>
      <w:rFonts w:ascii="Times New Roman" w:eastAsia="Times New Roman" w:hAnsi="Times New Roman" w:cs="Times New Roman"/>
    </w:rPr>
  </w:style>
  <w:style w:type="character" w:customStyle="1" w:styleId="WW-Absatz-Standardschriftart1">
    <w:name w:val="WW-Absatz-Standardschriftart1"/>
    <w:rsid w:val="001A7FD4"/>
  </w:style>
  <w:style w:type="character" w:customStyle="1" w:styleId="WW8Num1z0">
    <w:name w:val="WW8Num1z0"/>
    <w:rsid w:val="001A7FD4"/>
    <w:rPr>
      <w:rFonts w:ascii="Symbol" w:hAnsi="Symbol"/>
    </w:rPr>
  </w:style>
  <w:style w:type="character" w:customStyle="1" w:styleId="WW8Num3z1">
    <w:name w:val="WW8Num3z1"/>
    <w:rsid w:val="001A7FD4"/>
    <w:rPr>
      <w:rFonts w:ascii="Courier New" w:hAnsi="Courier New" w:cs="Courier New"/>
    </w:rPr>
  </w:style>
  <w:style w:type="character" w:customStyle="1" w:styleId="WW8Num3z2">
    <w:name w:val="WW8Num3z2"/>
    <w:rsid w:val="001A7FD4"/>
    <w:rPr>
      <w:rFonts w:ascii="Wingdings" w:hAnsi="Wingdings"/>
    </w:rPr>
  </w:style>
  <w:style w:type="character" w:customStyle="1" w:styleId="WW8Num3z3">
    <w:name w:val="WW8Num3z3"/>
    <w:rsid w:val="001A7FD4"/>
    <w:rPr>
      <w:rFonts w:ascii="Symbol" w:hAnsi="Symbol"/>
    </w:rPr>
  </w:style>
  <w:style w:type="character" w:customStyle="1" w:styleId="WW8Num8z0">
    <w:name w:val="WW8Num8z0"/>
    <w:rsid w:val="001A7FD4"/>
    <w:rPr>
      <w:rFonts w:ascii="Symbol" w:hAnsi="Symbol"/>
    </w:rPr>
  </w:style>
  <w:style w:type="character" w:customStyle="1" w:styleId="WW8Num8z1">
    <w:name w:val="WW8Num8z1"/>
    <w:rsid w:val="001A7FD4"/>
    <w:rPr>
      <w:rFonts w:ascii="Courier New" w:hAnsi="Courier New" w:cs="Courier New"/>
    </w:rPr>
  </w:style>
  <w:style w:type="character" w:customStyle="1" w:styleId="WW8Num8z2">
    <w:name w:val="WW8Num8z2"/>
    <w:rsid w:val="001A7FD4"/>
    <w:rPr>
      <w:rFonts w:ascii="Wingdings" w:hAnsi="Wingdings"/>
    </w:rPr>
  </w:style>
  <w:style w:type="character" w:customStyle="1" w:styleId="WW8Num11z1">
    <w:name w:val="WW8Num11z1"/>
    <w:rsid w:val="001A7FD4"/>
    <w:rPr>
      <w:b w:val="0"/>
    </w:rPr>
  </w:style>
  <w:style w:type="character" w:customStyle="1" w:styleId="WW8Num17z1">
    <w:name w:val="WW8Num17z1"/>
    <w:rsid w:val="001A7FD4"/>
    <w:rPr>
      <w:rFonts w:ascii="Courier New" w:hAnsi="Courier New" w:cs="Courier New"/>
    </w:rPr>
  </w:style>
  <w:style w:type="character" w:customStyle="1" w:styleId="WW8Num17z2">
    <w:name w:val="WW8Num17z2"/>
    <w:rsid w:val="001A7FD4"/>
    <w:rPr>
      <w:rFonts w:ascii="Wingdings" w:hAnsi="Wingdings"/>
    </w:rPr>
  </w:style>
  <w:style w:type="character" w:customStyle="1" w:styleId="WW8Num17z3">
    <w:name w:val="WW8Num17z3"/>
    <w:rsid w:val="001A7FD4"/>
    <w:rPr>
      <w:rFonts w:ascii="Symbol" w:hAnsi="Symbol"/>
    </w:rPr>
  </w:style>
  <w:style w:type="character" w:customStyle="1" w:styleId="WW8Num18z0">
    <w:name w:val="WW8Num18z0"/>
    <w:rsid w:val="001A7FD4"/>
    <w:rPr>
      <w:b/>
    </w:rPr>
  </w:style>
  <w:style w:type="character" w:customStyle="1" w:styleId="WW8Num19z0">
    <w:name w:val="WW8Num19z0"/>
    <w:rsid w:val="001A7FD4"/>
    <w:rPr>
      <w:rFonts w:ascii="Symbol" w:hAnsi="Symbol"/>
    </w:rPr>
  </w:style>
  <w:style w:type="character" w:customStyle="1" w:styleId="WW8Num19z1">
    <w:name w:val="WW8Num19z1"/>
    <w:rsid w:val="001A7FD4"/>
    <w:rPr>
      <w:rFonts w:ascii="Courier New" w:hAnsi="Courier New" w:cs="Courier New"/>
    </w:rPr>
  </w:style>
  <w:style w:type="character" w:customStyle="1" w:styleId="WW8Num19z2">
    <w:name w:val="WW8Num19z2"/>
    <w:rsid w:val="001A7FD4"/>
    <w:rPr>
      <w:rFonts w:ascii="Wingdings" w:hAnsi="Wingdings"/>
    </w:rPr>
  </w:style>
  <w:style w:type="character" w:customStyle="1" w:styleId="WW8Num24z1">
    <w:name w:val="WW8Num24z1"/>
    <w:rsid w:val="001A7FD4"/>
    <w:rPr>
      <w:rFonts w:ascii="Symbol" w:hAnsi="Symbol"/>
    </w:rPr>
  </w:style>
  <w:style w:type="character" w:customStyle="1" w:styleId="WW8Num29z1">
    <w:name w:val="WW8Num29z1"/>
    <w:rsid w:val="001A7FD4"/>
    <w:rPr>
      <w:rFonts w:ascii="Courier New" w:hAnsi="Courier New" w:cs="Courier New"/>
    </w:rPr>
  </w:style>
  <w:style w:type="character" w:customStyle="1" w:styleId="WW8Num29z2">
    <w:name w:val="WW8Num29z2"/>
    <w:rsid w:val="001A7FD4"/>
    <w:rPr>
      <w:rFonts w:ascii="Wingdings" w:hAnsi="Wingdings"/>
    </w:rPr>
  </w:style>
  <w:style w:type="character" w:customStyle="1" w:styleId="WW8Num31z1">
    <w:name w:val="WW8Num31z1"/>
    <w:rsid w:val="001A7FD4"/>
    <w:rPr>
      <w:color w:val="FF0000"/>
    </w:rPr>
  </w:style>
  <w:style w:type="character" w:customStyle="1" w:styleId="WW8Num33z0">
    <w:name w:val="WW8Num33z0"/>
    <w:rsid w:val="001A7FD4"/>
    <w:rPr>
      <w:color w:val="auto"/>
    </w:rPr>
  </w:style>
  <w:style w:type="character" w:customStyle="1" w:styleId="WW8Num40z0">
    <w:name w:val="WW8Num40z0"/>
    <w:rsid w:val="001A7FD4"/>
    <w:rPr>
      <w:b/>
    </w:rPr>
  </w:style>
  <w:style w:type="character" w:customStyle="1" w:styleId="WW8Num43z0">
    <w:name w:val="WW8Num43z0"/>
    <w:rsid w:val="001A7FD4"/>
    <w:rPr>
      <w:rFonts w:ascii="Times New Roman" w:hAnsi="Times New Roman" w:cs="Times New Roman"/>
    </w:rPr>
  </w:style>
  <w:style w:type="character" w:customStyle="1" w:styleId="WW8Num43z1">
    <w:name w:val="WW8Num43z1"/>
    <w:rsid w:val="001A7FD4"/>
    <w:rPr>
      <w:rFonts w:ascii="Courier New" w:hAnsi="Courier New" w:cs="Courier New"/>
    </w:rPr>
  </w:style>
  <w:style w:type="character" w:customStyle="1" w:styleId="WW8Num43z2">
    <w:name w:val="WW8Num43z2"/>
    <w:rsid w:val="001A7FD4"/>
    <w:rPr>
      <w:rFonts w:ascii="Wingdings" w:hAnsi="Wingdings"/>
    </w:rPr>
  </w:style>
  <w:style w:type="character" w:customStyle="1" w:styleId="WW8Num43z3">
    <w:name w:val="WW8Num43z3"/>
    <w:rsid w:val="001A7FD4"/>
    <w:rPr>
      <w:rFonts w:ascii="Symbol" w:hAnsi="Symbol"/>
    </w:rPr>
  </w:style>
  <w:style w:type="character" w:customStyle="1" w:styleId="WW8Num44z0">
    <w:name w:val="WW8Num44z0"/>
    <w:rsid w:val="001A7FD4"/>
    <w:rPr>
      <w:strike w:val="0"/>
      <w:dstrike w:val="0"/>
      <w:sz w:val="24"/>
      <w:szCs w:val="24"/>
    </w:rPr>
  </w:style>
  <w:style w:type="character" w:customStyle="1" w:styleId="WW8Num46z0">
    <w:name w:val="WW8Num46z0"/>
    <w:rsid w:val="001A7FD4"/>
    <w:rPr>
      <w:rFonts w:ascii="Wingdings" w:hAnsi="Wingdings"/>
    </w:rPr>
  </w:style>
  <w:style w:type="character" w:customStyle="1" w:styleId="WW8Num46z3">
    <w:name w:val="WW8Num46z3"/>
    <w:rsid w:val="001A7FD4"/>
    <w:rPr>
      <w:rFonts w:ascii="Symbol" w:hAnsi="Symbol"/>
    </w:rPr>
  </w:style>
  <w:style w:type="character" w:customStyle="1" w:styleId="WW8Num47z0">
    <w:name w:val="WW8Num47z0"/>
    <w:rsid w:val="001A7FD4"/>
    <w:rPr>
      <w:rFonts w:ascii="Times New Roman" w:hAnsi="Times New Roman" w:cs="Times New Roman"/>
    </w:rPr>
  </w:style>
  <w:style w:type="character" w:customStyle="1" w:styleId="WW8Num47z1">
    <w:name w:val="WW8Num47z1"/>
    <w:rsid w:val="001A7FD4"/>
    <w:rPr>
      <w:rFonts w:ascii="Courier New" w:hAnsi="Courier New" w:cs="Courier New"/>
    </w:rPr>
  </w:style>
  <w:style w:type="character" w:customStyle="1" w:styleId="WW8Num47z2">
    <w:name w:val="WW8Num47z2"/>
    <w:rsid w:val="001A7FD4"/>
    <w:rPr>
      <w:rFonts w:ascii="Wingdings" w:hAnsi="Wingdings"/>
    </w:rPr>
  </w:style>
  <w:style w:type="character" w:customStyle="1" w:styleId="WW8Num47z3">
    <w:name w:val="WW8Num47z3"/>
    <w:rsid w:val="001A7FD4"/>
    <w:rPr>
      <w:rFonts w:ascii="Symbol" w:hAnsi="Symbol"/>
    </w:rPr>
  </w:style>
  <w:style w:type="character" w:customStyle="1" w:styleId="WW8Num48z0">
    <w:name w:val="WW8Num48z0"/>
    <w:rsid w:val="001A7FD4"/>
    <w:rPr>
      <w:rFonts w:ascii="Symbol" w:hAnsi="Symbol"/>
    </w:rPr>
  </w:style>
  <w:style w:type="character" w:customStyle="1" w:styleId="WW8Num48z1">
    <w:name w:val="WW8Num48z1"/>
    <w:rsid w:val="001A7FD4"/>
    <w:rPr>
      <w:rFonts w:ascii="Courier New" w:hAnsi="Courier New" w:cs="Courier New"/>
    </w:rPr>
  </w:style>
  <w:style w:type="character" w:customStyle="1" w:styleId="WW8Num48z2">
    <w:name w:val="WW8Num48z2"/>
    <w:rsid w:val="001A7FD4"/>
    <w:rPr>
      <w:rFonts w:ascii="Wingdings" w:hAnsi="Wingdings"/>
    </w:rPr>
  </w:style>
  <w:style w:type="character" w:customStyle="1" w:styleId="WW8Num50z0">
    <w:name w:val="WW8Num50z0"/>
    <w:rsid w:val="001A7FD4"/>
    <w:rPr>
      <w:b/>
    </w:rPr>
  </w:style>
  <w:style w:type="character" w:customStyle="1" w:styleId="Bekezdsalapbettpusa1">
    <w:name w:val="Bekezdés alapbetűtípusa1"/>
    <w:rsid w:val="001A7FD4"/>
  </w:style>
  <w:style w:type="character" w:customStyle="1" w:styleId="CharChar">
    <w:name w:val=" Char Char"/>
    <w:rsid w:val="001A7FD4"/>
    <w:rPr>
      <w:b/>
      <w:sz w:val="24"/>
      <w:u w:val="single"/>
      <w:lang w:val="hu-HU" w:eastAsia="ar-SA" w:bidi="ar-SA"/>
    </w:rPr>
  </w:style>
  <w:style w:type="character" w:styleId="Oldalszm">
    <w:name w:val="page number"/>
    <w:basedOn w:val="Bekezdsalapbettpusa1"/>
    <w:rsid w:val="001A7FD4"/>
  </w:style>
  <w:style w:type="character" w:customStyle="1" w:styleId="Jegyzethivatkozs1">
    <w:name w:val="Jegyzethivatkozás1"/>
    <w:rsid w:val="001A7FD4"/>
    <w:rPr>
      <w:sz w:val="16"/>
      <w:szCs w:val="16"/>
    </w:rPr>
  </w:style>
  <w:style w:type="character" w:customStyle="1" w:styleId="Lbjegyzet-karakterek">
    <w:name w:val="Lábjegyzet-karakterek"/>
    <w:rsid w:val="001A7FD4"/>
    <w:rPr>
      <w:vertAlign w:val="superscript"/>
    </w:rPr>
  </w:style>
  <w:style w:type="character" w:styleId="Hiperhivatkozs">
    <w:name w:val="Hyperlink"/>
    <w:uiPriority w:val="99"/>
    <w:rsid w:val="001A7FD4"/>
    <w:rPr>
      <w:color w:val="0000FF"/>
      <w:u w:val="single"/>
    </w:rPr>
  </w:style>
  <w:style w:type="character" w:customStyle="1" w:styleId="AAAddress">
    <w:name w:val="AA Address"/>
    <w:rsid w:val="001A7FD4"/>
    <w:rPr>
      <w:rFonts w:ascii="Arial" w:hAnsi="Arial"/>
      <w:color w:val="auto"/>
      <w:spacing w:val="0"/>
      <w:position w:val="0"/>
      <w:sz w:val="14"/>
      <w:u w:val="none"/>
      <w:vertAlign w:val="baseline"/>
      <w:lang w:val="en-US"/>
    </w:rPr>
  </w:style>
  <w:style w:type="character" w:customStyle="1" w:styleId="AAReference">
    <w:name w:val="AA Reference"/>
    <w:rsid w:val="001A7FD4"/>
    <w:rPr>
      <w:rFonts w:ascii="Arial" w:hAnsi="Arial"/>
      <w:color w:val="auto"/>
      <w:spacing w:val="0"/>
      <w:position w:val="0"/>
      <w:sz w:val="14"/>
      <w:vertAlign w:val="baseline"/>
      <w:lang w:val="en-US"/>
    </w:rPr>
  </w:style>
  <w:style w:type="paragraph" w:styleId="a">
    <w:next w:val="Kiemels2"/>
    <w:qFormat/>
    <w:rsid w:val="001A7FD4"/>
    <w:pPr>
      <w:suppressAutoHyphens/>
      <w:spacing w:after="0" w:line="240" w:lineRule="auto"/>
    </w:pPr>
    <w:rPr>
      <w:rFonts w:ascii="Times New Roman" w:eastAsia="Times New Roman" w:hAnsi="Times New Roman" w:cs="Times New Roman"/>
      <w:sz w:val="20"/>
      <w:szCs w:val="20"/>
      <w:lang w:eastAsia="ar-SA"/>
    </w:rPr>
  </w:style>
  <w:style w:type="character" w:styleId="Mrltotthiperhivatkozs">
    <w:name w:val="FollowedHyperlink"/>
    <w:rsid w:val="001A7FD4"/>
    <w:rPr>
      <w:color w:val="800080"/>
      <w:u w:val="single"/>
    </w:rPr>
  </w:style>
  <w:style w:type="character" w:customStyle="1" w:styleId="Szmozsjelek">
    <w:name w:val="Számozásjelek"/>
    <w:rsid w:val="001A7FD4"/>
    <w:rPr>
      <w:b/>
      <w:bCs/>
      <w:sz w:val="24"/>
      <w:szCs w:val="24"/>
    </w:rPr>
  </w:style>
  <w:style w:type="character" w:customStyle="1" w:styleId="Felsorolsjel">
    <w:name w:val="Felsorolásjel"/>
    <w:rsid w:val="001A7FD4"/>
    <w:rPr>
      <w:rFonts w:ascii="OpenSymbol" w:eastAsia="OpenSymbol" w:hAnsi="OpenSymbol" w:cs="OpenSymbol"/>
    </w:rPr>
  </w:style>
  <w:style w:type="character" w:styleId="Lbjegyzet-hivatkozs">
    <w:name w:val="footnote reference"/>
    <w:aliases w:val="Footnote symbol,BVI fnr,Times 10 Point,Exposant 3 Point,Footnote Reference Number,(Diplomarbeit FZ),(Diplomarbeit FZ)1,(Diplomarbeit FZ)2,(Diplomarbeit FZ)3,(Diplomarbeit FZ)4,(Diplomarbeit FZ)5,SUPERS, Exposant 3 Point"/>
    <w:uiPriority w:val="99"/>
    <w:qFormat/>
    <w:rsid w:val="001A7FD4"/>
    <w:rPr>
      <w:vertAlign w:val="superscript"/>
    </w:rPr>
  </w:style>
  <w:style w:type="character" w:styleId="Vgjegyzet-hivatkozs">
    <w:name w:val="endnote reference"/>
    <w:rsid w:val="001A7FD4"/>
    <w:rPr>
      <w:vertAlign w:val="superscript"/>
    </w:rPr>
  </w:style>
  <w:style w:type="character" w:customStyle="1" w:styleId="Vgjegyzet-karakterek">
    <w:name w:val="Végjegyzet-karakterek"/>
    <w:rsid w:val="001A7FD4"/>
  </w:style>
  <w:style w:type="paragraph" w:customStyle="1" w:styleId="Cmsor">
    <w:name w:val="Címsor"/>
    <w:basedOn w:val="Norml"/>
    <w:next w:val="Szvegtrzs"/>
    <w:rsid w:val="001A7FD4"/>
    <w:pPr>
      <w:keepNext/>
      <w:spacing w:before="240" w:after="120"/>
    </w:pPr>
    <w:rPr>
      <w:rFonts w:ascii="Arial" w:eastAsia="SimSun" w:hAnsi="Arial" w:cs="Mangal"/>
      <w:sz w:val="28"/>
      <w:szCs w:val="28"/>
    </w:rPr>
  </w:style>
  <w:style w:type="paragraph" w:styleId="Szvegtrzs">
    <w:name w:val="Body Text"/>
    <w:basedOn w:val="Norml"/>
    <w:link w:val="SzvegtrzsChar"/>
    <w:rsid w:val="001A7FD4"/>
    <w:pPr>
      <w:spacing w:line="360" w:lineRule="auto"/>
      <w:jc w:val="both"/>
    </w:pPr>
    <w:rPr>
      <w:i/>
      <w:sz w:val="24"/>
    </w:rPr>
  </w:style>
  <w:style w:type="character" w:customStyle="1" w:styleId="SzvegtrzsChar">
    <w:name w:val="Szövegtörzs Char"/>
    <w:basedOn w:val="Bekezdsalapbettpusa"/>
    <w:link w:val="Szvegtrzs"/>
    <w:rsid w:val="001A7FD4"/>
    <w:rPr>
      <w:rFonts w:ascii="Times New Roman" w:eastAsia="Times New Roman" w:hAnsi="Times New Roman" w:cs="Times New Roman"/>
      <w:i/>
      <w:sz w:val="24"/>
      <w:szCs w:val="20"/>
      <w:lang w:eastAsia="ar-SA"/>
    </w:rPr>
  </w:style>
  <w:style w:type="paragraph" w:styleId="Lista">
    <w:name w:val="List"/>
    <w:basedOn w:val="Norml"/>
    <w:rsid w:val="001A7FD4"/>
    <w:pPr>
      <w:numPr>
        <w:numId w:val="2"/>
      </w:numPr>
      <w:ind w:left="283" w:hanging="283"/>
    </w:pPr>
    <w:rPr>
      <w:sz w:val="24"/>
      <w:szCs w:val="24"/>
    </w:rPr>
  </w:style>
  <w:style w:type="paragraph" w:customStyle="1" w:styleId="Felirat">
    <w:name w:val="Felirat"/>
    <w:basedOn w:val="Norml"/>
    <w:rsid w:val="001A7FD4"/>
    <w:pPr>
      <w:suppressLineNumbers/>
      <w:spacing w:before="120" w:after="120"/>
    </w:pPr>
    <w:rPr>
      <w:rFonts w:cs="Mangal"/>
      <w:i/>
      <w:iCs/>
      <w:sz w:val="24"/>
      <w:szCs w:val="24"/>
    </w:rPr>
  </w:style>
  <w:style w:type="paragraph" w:customStyle="1" w:styleId="Trgymutat">
    <w:name w:val="Tárgymutató"/>
    <w:basedOn w:val="Norml"/>
    <w:rsid w:val="001A7FD4"/>
    <w:pPr>
      <w:suppressLineNumbers/>
    </w:pPr>
    <w:rPr>
      <w:rFonts w:cs="Mangal"/>
    </w:rPr>
  </w:style>
  <w:style w:type="paragraph" w:customStyle="1" w:styleId="Stlus1">
    <w:name w:val="Stílus1"/>
    <w:basedOn w:val="Norml"/>
    <w:rsid w:val="001A7FD4"/>
    <w:pPr>
      <w:spacing w:line="360" w:lineRule="auto"/>
      <w:jc w:val="both"/>
    </w:pPr>
    <w:rPr>
      <w:sz w:val="24"/>
    </w:rPr>
  </w:style>
  <w:style w:type="paragraph" w:styleId="llb">
    <w:name w:val="footer"/>
    <w:basedOn w:val="Norml"/>
    <w:link w:val="llbChar"/>
    <w:uiPriority w:val="99"/>
    <w:rsid w:val="001A7FD4"/>
    <w:pPr>
      <w:tabs>
        <w:tab w:val="center" w:pos="4536"/>
        <w:tab w:val="right" w:pos="9072"/>
      </w:tabs>
    </w:pPr>
  </w:style>
  <w:style w:type="character" w:customStyle="1" w:styleId="llbChar">
    <w:name w:val="Élőláb Char"/>
    <w:basedOn w:val="Bekezdsalapbettpusa"/>
    <w:link w:val="llb"/>
    <w:uiPriority w:val="99"/>
    <w:rsid w:val="001A7FD4"/>
    <w:rPr>
      <w:rFonts w:ascii="Times New Roman" w:eastAsia="Times New Roman" w:hAnsi="Times New Roman" w:cs="Times New Roman"/>
      <w:sz w:val="20"/>
      <w:szCs w:val="20"/>
      <w:lang w:eastAsia="ar-SA"/>
    </w:rPr>
  </w:style>
  <w:style w:type="paragraph" w:styleId="Cm">
    <w:name w:val="Title"/>
    <w:aliases w:val="Cím Char1,Cím Char Char,Cím Char2,Cím Char Char1,Cím Char1 Char,Cím Char Char Char"/>
    <w:basedOn w:val="Norml"/>
    <w:next w:val="Alcm"/>
    <w:link w:val="CmChar"/>
    <w:qFormat/>
    <w:rsid w:val="001A7FD4"/>
    <w:pPr>
      <w:jc w:val="center"/>
    </w:pPr>
    <w:rPr>
      <w:b/>
      <w:sz w:val="24"/>
    </w:rPr>
  </w:style>
  <w:style w:type="character" w:customStyle="1" w:styleId="CmChar">
    <w:name w:val="Cím Char"/>
    <w:aliases w:val="Cím Char1 Char1,Cím Char Char Char1,Cím Char2 Char,Cím Char Char1 Char,Cím Char1 Char Char,Cím Char Char Char Char,Cím Char3,Cím Char Char2"/>
    <w:basedOn w:val="Bekezdsalapbettpusa"/>
    <w:link w:val="Cm"/>
    <w:rsid w:val="001A7FD4"/>
    <w:rPr>
      <w:rFonts w:ascii="Times New Roman" w:eastAsia="Times New Roman" w:hAnsi="Times New Roman" w:cs="Times New Roman"/>
      <w:b/>
      <w:sz w:val="24"/>
      <w:szCs w:val="20"/>
      <w:lang w:eastAsia="ar-SA"/>
    </w:rPr>
  </w:style>
  <w:style w:type="paragraph" w:styleId="Alcm">
    <w:name w:val="Subtitle"/>
    <w:basedOn w:val="Cmsor"/>
    <w:next w:val="Szvegtrzs"/>
    <w:link w:val="AlcmChar"/>
    <w:qFormat/>
    <w:rsid w:val="001A7FD4"/>
    <w:pPr>
      <w:jc w:val="center"/>
    </w:pPr>
    <w:rPr>
      <w:i/>
      <w:iCs/>
    </w:rPr>
  </w:style>
  <w:style w:type="character" w:customStyle="1" w:styleId="AlcmChar">
    <w:name w:val="Alcím Char"/>
    <w:basedOn w:val="Bekezdsalapbettpusa"/>
    <w:link w:val="Alcm"/>
    <w:rsid w:val="001A7FD4"/>
    <w:rPr>
      <w:rFonts w:ascii="Arial" w:eastAsia="SimSun" w:hAnsi="Arial" w:cs="Mangal"/>
      <w:i/>
      <w:iCs/>
      <w:sz w:val="28"/>
      <w:szCs w:val="28"/>
      <w:lang w:eastAsia="ar-SA"/>
    </w:rPr>
  </w:style>
  <w:style w:type="paragraph" w:styleId="Szvegtrzsbehzssal">
    <w:name w:val="Body Text Indent"/>
    <w:basedOn w:val="Norml"/>
    <w:link w:val="SzvegtrzsbehzssalChar"/>
    <w:rsid w:val="001A7FD4"/>
    <w:pPr>
      <w:ind w:left="567" w:hanging="567"/>
      <w:jc w:val="both"/>
    </w:pPr>
    <w:rPr>
      <w:sz w:val="24"/>
    </w:rPr>
  </w:style>
  <w:style w:type="character" w:customStyle="1" w:styleId="SzvegtrzsbehzssalChar">
    <w:name w:val="Szövegtörzs behúzással Char"/>
    <w:basedOn w:val="Bekezdsalapbettpusa"/>
    <w:link w:val="Szvegtrzsbehzssal"/>
    <w:rsid w:val="001A7FD4"/>
    <w:rPr>
      <w:rFonts w:ascii="Times New Roman" w:eastAsia="Times New Roman" w:hAnsi="Times New Roman" w:cs="Times New Roman"/>
      <w:sz w:val="24"/>
      <w:szCs w:val="20"/>
      <w:lang w:eastAsia="ar-SA"/>
    </w:rPr>
  </w:style>
  <w:style w:type="paragraph" w:customStyle="1" w:styleId="Szvegtrzsbehzssal21">
    <w:name w:val="Szövegtörzs behúzással 21"/>
    <w:basedOn w:val="Norml"/>
    <w:rsid w:val="001A7FD4"/>
    <w:pPr>
      <w:ind w:left="1134" w:hanging="567"/>
      <w:jc w:val="both"/>
    </w:pPr>
    <w:rPr>
      <w:sz w:val="24"/>
    </w:rPr>
  </w:style>
  <w:style w:type="paragraph" w:customStyle="1" w:styleId="Szvegtrzsbehzssal32">
    <w:name w:val="Szövegtörzs behúzással 32"/>
    <w:basedOn w:val="Norml"/>
    <w:rsid w:val="001A7FD4"/>
    <w:pPr>
      <w:spacing w:line="360" w:lineRule="auto"/>
      <w:ind w:left="1701" w:hanging="567"/>
      <w:jc w:val="both"/>
    </w:pPr>
    <w:rPr>
      <w:sz w:val="24"/>
    </w:rPr>
  </w:style>
  <w:style w:type="paragraph" w:customStyle="1" w:styleId="Szvegtrzs21">
    <w:name w:val="Szövegtörzs 21"/>
    <w:basedOn w:val="Norml"/>
    <w:rsid w:val="001A7FD4"/>
    <w:rPr>
      <w:b/>
      <w:sz w:val="24"/>
    </w:rPr>
  </w:style>
  <w:style w:type="paragraph" w:customStyle="1" w:styleId="Szvegtrzs31">
    <w:name w:val="Szövegtörzs 31"/>
    <w:basedOn w:val="Norml"/>
    <w:rsid w:val="001A7FD4"/>
    <w:rPr>
      <w:sz w:val="24"/>
    </w:rPr>
  </w:style>
  <w:style w:type="paragraph" w:customStyle="1" w:styleId="WW-Szvegtrzs2">
    <w:name w:val="WW-Szövegtörzs 2"/>
    <w:basedOn w:val="Norml"/>
    <w:rsid w:val="001A7FD4"/>
    <w:pPr>
      <w:overflowPunct w:val="0"/>
      <w:autoSpaceDE w:val="0"/>
      <w:jc w:val="both"/>
      <w:textAlignment w:val="baseline"/>
    </w:pPr>
    <w:rPr>
      <w:b/>
      <w:sz w:val="24"/>
    </w:rPr>
  </w:style>
  <w:style w:type="paragraph" w:customStyle="1" w:styleId="ZU">
    <w:name w:val="Z_U"/>
    <w:basedOn w:val="Norml"/>
    <w:rsid w:val="001A7FD4"/>
    <w:rPr>
      <w:rFonts w:ascii="Arial" w:hAnsi="Arial"/>
      <w:b/>
      <w:sz w:val="16"/>
      <w:lang w:val="fr-FR"/>
    </w:rPr>
  </w:style>
  <w:style w:type="paragraph" w:customStyle="1" w:styleId="Rub1">
    <w:name w:val="Rub1"/>
    <w:basedOn w:val="Norml"/>
    <w:rsid w:val="001A7FD4"/>
    <w:pPr>
      <w:tabs>
        <w:tab w:val="left" w:pos="1276"/>
      </w:tabs>
      <w:jc w:val="both"/>
    </w:pPr>
    <w:rPr>
      <w:b/>
      <w:smallCaps/>
      <w:lang w:val="en-GB"/>
    </w:rPr>
  </w:style>
  <w:style w:type="paragraph" w:customStyle="1" w:styleId="Rub2">
    <w:name w:val="Rub2"/>
    <w:basedOn w:val="Norml"/>
    <w:next w:val="Norml"/>
    <w:rsid w:val="001A7FD4"/>
    <w:pPr>
      <w:tabs>
        <w:tab w:val="left" w:pos="709"/>
        <w:tab w:val="left" w:pos="5670"/>
        <w:tab w:val="left" w:pos="6663"/>
        <w:tab w:val="left" w:pos="7088"/>
      </w:tabs>
      <w:ind w:right="-596"/>
    </w:pPr>
    <w:rPr>
      <w:smallCaps/>
      <w:lang w:val="en-GB"/>
    </w:rPr>
  </w:style>
  <w:style w:type="paragraph" w:customStyle="1" w:styleId="Rub3">
    <w:name w:val="Rub3"/>
    <w:basedOn w:val="Norml"/>
    <w:next w:val="Norml"/>
    <w:rsid w:val="001A7FD4"/>
    <w:pPr>
      <w:tabs>
        <w:tab w:val="left" w:pos="709"/>
      </w:tabs>
      <w:jc w:val="both"/>
    </w:pPr>
    <w:rPr>
      <w:b/>
      <w:i/>
      <w:lang w:val="en-GB"/>
    </w:rPr>
  </w:style>
  <w:style w:type="paragraph" w:customStyle="1" w:styleId="Rub4">
    <w:name w:val="Rub4"/>
    <w:basedOn w:val="Norml"/>
    <w:next w:val="Norml"/>
    <w:rsid w:val="001A7FD4"/>
    <w:pPr>
      <w:tabs>
        <w:tab w:val="left" w:pos="709"/>
      </w:tabs>
    </w:pPr>
    <w:rPr>
      <w:b/>
      <w:i/>
      <w:lang w:val="en-GB"/>
    </w:rPr>
  </w:style>
  <w:style w:type="paragraph" w:customStyle="1" w:styleId="NORMAL">
    <w:name w:val="NORMAL£"/>
    <w:basedOn w:val="Rub3"/>
    <w:rsid w:val="001A7FD4"/>
    <w:pPr>
      <w:ind w:left="705" w:hanging="705"/>
    </w:pPr>
    <w:rPr>
      <w:i w:val="0"/>
    </w:rPr>
  </w:style>
  <w:style w:type="paragraph" w:styleId="lfej">
    <w:name w:val="header"/>
    <w:basedOn w:val="Norml"/>
    <w:link w:val="lfejChar"/>
    <w:rsid w:val="001A7FD4"/>
    <w:pPr>
      <w:tabs>
        <w:tab w:val="right" w:pos="8641"/>
      </w:tabs>
    </w:pPr>
    <w:rPr>
      <w:sz w:val="24"/>
      <w:lang w:val="en-GB"/>
    </w:rPr>
  </w:style>
  <w:style w:type="character" w:customStyle="1" w:styleId="lfejChar">
    <w:name w:val="Élőfej Char"/>
    <w:basedOn w:val="Bekezdsalapbettpusa"/>
    <w:link w:val="lfej"/>
    <w:rsid w:val="001A7FD4"/>
    <w:rPr>
      <w:rFonts w:ascii="Times New Roman" w:eastAsia="Times New Roman" w:hAnsi="Times New Roman" w:cs="Times New Roman"/>
      <w:sz w:val="24"/>
      <w:szCs w:val="20"/>
      <w:lang w:val="en-GB" w:eastAsia="ar-SA"/>
    </w:rPr>
  </w:style>
  <w:style w:type="paragraph" w:customStyle="1" w:styleId="Szvegblokk1">
    <w:name w:val="Szövegblokk1"/>
    <w:basedOn w:val="Norml"/>
    <w:rsid w:val="001A7FD4"/>
    <w:pPr>
      <w:ind w:left="426" w:right="510" w:hanging="426"/>
      <w:jc w:val="both"/>
    </w:pPr>
    <w:rPr>
      <w:b/>
      <w:szCs w:val="24"/>
    </w:rPr>
  </w:style>
  <w:style w:type="paragraph" w:styleId="NormlWeb">
    <w:name w:val="Normal (Web)"/>
    <w:basedOn w:val="Norml"/>
    <w:uiPriority w:val="99"/>
    <w:rsid w:val="001A7FD4"/>
    <w:pPr>
      <w:spacing w:before="100" w:after="100"/>
    </w:pPr>
    <w:rPr>
      <w:color w:val="000000"/>
      <w:sz w:val="24"/>
      <w:szCs w:val="24"/>
    </w:rPr>
  </w:style>
  <w:style w:type="paragraph" w:styleId="Buborkszveg">
    <w:name w:val="Balloon Text"/>
    <w:basedOn w:val="Norml"/>
    <w:link w:val="BuborkszvegChar"/>
    <w:rsid w:val="001A7FD4"/>
    <w:rPr>
      <w:rFonts w:ascii="Tahoma" w:hAnsi="Tahoma" w:cs="Tahoma"/>
      <w:sz w:val="16"/>
      <w:szCs w:val="16"/>
    </w:rPr>
  </w:style>
  <w:style w:type="character" w:customStyle="1" w:styleId="BuborkszvegChar">
    <w:name w:val="Buborékszöveg Char"/>
    <w:basedOn w:val="Bekezdsalapbettpusa"/>
    <w:link w:val="Buborkszveg"/>
    <w:rsid w:val="001A7FD4"/>
    <w:rPr>
      <w:rFonts w:ascii="Tahoma" w:eastAsia="Times New Roman" w:hAnsi="Tahoma" w:cs="Tahoma"/>
      <w:sz w:val="16"/>
      <w:szCs w:val="16"/>
      <w:lang w:eastAsia="ar-SA"/>
    </w:rPr>
  </w:style>
  <w:style w:type="paragraph" w:customStyle="1" w:styleId="Jegyzetszveg1">
    <w:name w:val="Jegyzetszöveg1"/>
    <w:basedOn w:val="Norml"/>
    <w:rsid w:val="001A7FD4"/>
  </w:style>
  <w:style w:type="paragraph" w:styleId="Jegyzetszveg">
    <w:name w:val="annotation text"/>
    <w:basedOn w:val="Norml"/>
    <w:link w:val="JegyzetszvegChar"/>
    <w:uiPriority w:val="99"/>
    <w:semiHidden/>
    <w:unhideWhenUsed/>
    <w:rsid w:val="001A7FD4"/>
  </w:style>
  <w:style w:type="character" w:customStyle="1" w:styleId="JegyzetszvegChar">
    <w:name w:val="Jegyzetszöveg Char"/>
    <w:basedOn w:val="Bekezdsalapbettpusa"/>
    <w:link w:val="Jegyzetszveg"/>
    <w:uiPriority w:val="99"/>
    <w:semiHidden/>
    <w:rsid w:val="001A7FD4"/>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1A7FD4"/>
    <w:rPr>
      <w:b/>
      <w:bCs/>
    </w:rPr>
  </w:style>
  <w:style w:type="character" w:customStyle="1" w:styleId="MegjegyzstrgyaChar">
    <w:name w:val="Megjegyzés tárgya Char"/>
    <w:basedOn w:val="JegyzetszvegChar"/>
    <w:link w:val="Megjegyzstrgya"/>
    <w:rsid w:val="001A7FD4"/>
    <w:rPr>
      <w:rFonts w:ascii="Times New Roman" w:eastAsia="Times New Roman" w:hAnsi="Times New Roman" w:cs="Times New Roman"/>
      <w:b/>
      <w:bCs/>
      <w:sz w:val="20"/>
      <w:szCs w:val="20"/>
      <w:lang w:eastAsia="ar-SA"/>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ft"/>
    <w:basedOn w:val="Norml"/>
    <w:link w:val="LbjegyzetszvegChar3"/>
    <w:uiPriority w:val="99"/>
    <w:qFormat/>
    <w:rsid w:val="001A7FD4"/>
  </w:style>
  <w:style w:type="character" w:customStyle="1" w:styleId="LbjegyzetszvegChar">
    <w:name w:val="Lábjegyzetszöveg Char"/>
    <w:basedOn w:val="Bekezdsalapbettpusa"/>
    <w:uiPriority w:val="99"/>
    <w:semiHidden/>
    <w:rsid w:val="001A7FD4"/>
    <w:rPr>
      <w:rFonts w:ascii="Times New Roman" w:eastAsia="Times New Roman" w:hAnsi="Times New Roman" w:cs="Times New Roman"/>
      <w:sz w:val="20"/>
      <w:szCs w:val="20"/>
      <w:lang w:eastAsia="ar-SA"/>
    </w:rPr>
  </w:style>
  <w:style w:type="paragraph" w:customStyle="1" w:styleId="felsorols1">
    <w:name w:val="felsorolás1"/>
    <w:basedOn w:val="Norml"/>
    <w:rsid w:val="001A7FD4"/>
    <w:pPr>
      <w:numPr>
        <w:numId w:val="9"/>
      </w:numPr>
      <w:spacing w:after="120"/>
      <w:jc w:val="both"/>
    </w:pPr>
    <w:rPr>
      <w:b/>
      <w:sz w:val="24"/>
      <w:szCs w:val="24"/>
    </w:rPr>
  </w:style>
  <w:style w:type="paragraph" w:customStyle="1" w:styleId="Normlsorkizrt">
    <w:name w:val="Normál + sorkizárt"/>
    <w:basedOn w:val="Norml"/>
    <w:rsid w:val="001A7FD4"/>
    <w:rPr>
      <w:sz w:val="24"/>
      <w:szCs w:val="24"/>
      <w:lang w:val="en-GB"/>
    </w:rPr>
  </w:style>
  <w:style w:type="paragraph" w:customStyle="1" w:styleId="listitem">
    <w:name w:val="listitem"/>
    <w:basedOn w:val="Norml"/>
    <w:rsid w:val="001A7FD4"/>
    <w:pPr>
      <w:numPr>
        <w:numId w:val="4"/>
      </w:numPr>
    </w:pPr>
    <w:rPr>
      <w:sz w:val="24"/>
      <w:szCs w:val="24"/>
      <w:lang w:val="en-GB"/>
    </w:rPr>
  </w:style>
  <w:style w:type="paragraph" w:customStyle="1" w:styleId="BodyText2">
    <w:name w:val="Body Text 2"/>
    <w:basedOn w:val="Norml"/>
    <w:rsid w:val="001A7FD4"/>
    <w:pPr>
      <w:widowControl w:val="0"/>
      <w:spacing w:after="120"/>
    </w:pPr>
    <w:rPr>
      <w:sz w:val="24"/>
    </w:rPr>
  </w:style>
  <w:style w:type="paragraph" w:customStyle="1" w:styleId="StlusABC1Sorkz15sor">
    <w:name w:val="Stílus ABC 1 + Sorköz:  15 sor"/>
    <w:basedOn w:val="Norml"/>
    <w:rsid w:val="001A7FD4"/>
    <w:pPr>
      <w:tabs>
        <w:tab w:val="right" w:pos="8505"/>
      </w:tabs>
      <w:spacing w:line="360" w:lineRule="auto"/>
    </w:pPr>
    <w:rPr>
      <w:sz w:val="26"/>
      <w:szCs w:val="26"/>
    </w:rPr>
  </w:style>
  <w:style w:type="paragraph" w:customStyle="1" w:styleId="Fels">
    <w:name w:val="Fels"/>
    <w:basedOn w:val="Norml"/>
    <w:rsid w:val="001A7FD4"/>
    <w:pPr>
      <w:numPr>
        <w:numId w:val="7"/>
      </w:numPr>
    </w:pPr>
    <w:rPr>
      <w:sz w:val="24"/>
      <w:szCs w:val="24"/>
    </w:rPr>
  </w:style>
  <w:style w:type="paragraph" w:customStyle="1" w:styleId="Felsorols21">
    <w:name w:val="Felsorolás 21"/>
    <w:basedOn w:val="Norml"/>
    <w:rsid w:val="001A7FD4"/>
    <w:pPr>
      <w:jc w:val="both"/>
    </w:pPr>
    <w:rPr>
      <w:rFonts w:ascii="Trebuchet MS" w:hAnsi="Trebuchet MS" w:cs="Arial"/>
      <w:sz w:val="24"/>
      <w:szCs w:val="24"/>
    </w:rPr>
  </w:style>
  <w:style w:type="paragraph" w:customStyle="1" w:styleId="Norml12pt">
    <w:name w:val="Normál + 12 pt"/>
    <w:basedOn w:val="Norml"/>
    <w:rsid w:val="001A7FD4"/>
    <w:pPr>
      <w:jc w:val="both"/>
    </w:pPr>
    <w:rPr>
      <w:sz w:val="26"/>
      <w:szCs w:val="26"/>
    </w:rPr>
  </w:style>
  <w:style w:type="paragraph" w:customStyle="1" w:styleId="Felsorols31">
    <w:name w:val="Felsorolás 31"/>
    <w:basedOn w:val="Norml"/>
    <w:rsid w:val="001A7FD4"/>
    <w:pPr>
      <w:numPr>
        <w:numId w:val="10"/>
      </w:numPr>
    </w:pPr>
    <w:rPr>
      <w:sz w:val="24"/>
      <w:szCs w:val="24"/>
    </w:rPr>
  </w:style>
  <w:style w:type="paragraph" w:customStyle="1" w:styleId="Lista21">
    <w:name w:val="Lista 21"/>
    <w:basedOn w:val="Norml"/>
    <w:rsid w:val="001A7FD4"/>
    <w:pPr>
      <w:ind w:left="566" w:hanging="283"/>
    </w:pPr>
    <w:rPr>
      <w:sz w:val="24"/>
      <w:szCs w:val="24"/>
    </w:rPr>
  </w:style>
  <w:style w:type="paragraph" w:customStyle="1" w:styleId="Felsorols10">
    <w:name w:val="Felsorolás1"/>
    <w:basedOn w:val="Norml"/>
    <w:rsid w:val="001A7FD4"/>
    <w:pPr>
      <w:numPr>
        <w:numId w:val="8"/>
      </w:numPr>
    </w:pPr>
    <w:rPr>
      <w:sz w:val="24"/>
      <w:szCs w:val="24"/>
    </w:rPr>
  </w:style>
  <w:style w:type="paragraph" w:styleId="TJ1">
    <w:name w:val="toc 1"/>
    <w:basedOn w:val="Norml"/>
    <w:next w:val="Norml"/>
    <w:rsid w:val="001A7FD4"/>
    <w:pPr>
      <w:numPr>
        <w:numId w:val="3"/>
      </w:numPr>
      <w:tabs>
        <w:tab w:val="left" w:pos="540"/>
        <w:tab w:val="right" w:leader="dot" w:pos="9060"/>
      </w:tabs>
      <w:ind w:left="540" w:hanging="540"/>
    </w:pPr>
    <w:rPr>
      <w:rFonts w:ascii="Trebuchet MS" w:hAnsi="Trebuchet MS"/>
      <w:b/>
      <w:bCs/>
      <w:sz w:val="24"/>
      <w:szCs w:val="24"/>
    </w:rPr>
  </w:style>
  <w:style w:type="paragraph" w:customStyle="1" w:styleId="Stlus2">
    <w:name w:val="Stílus2"/>
    <w:basedOn w:val="Cmsor1"/>
    <w:rsid w:val="001A7FD4"/>
    <w:pPr>
      <w:keepNext w:val="0"/>
      <w:spacing w:line="240" w:lineRule="auto"/>
      <w:ind w:left="0" w:firstLine="0"/>
      <w:jc w:val="center"/>
    </w:pPr>
    <w:rPr>
      <w:sz w:val="22"/>
      <w:szCs w:val="22"/>
    </w:rPr>
  </w:style>
  <w:style w:type="paragraph" w:customStyle="1" w:styleId="Stlus3">
    <w:name w:val="Stílus3"/>
    <w:basedOn w:val="Cmsor1"/>
    <w:rsid w:val="001A7FD4"/>
    <w:pPr>
      <w:keepNext w:val="0"/>
      <w:numPr>
        <w:numId w:val="1"/>
      </w:numPr>
      <w:spacing w:line="240" w:lineRule="auto"/>
      <w:jc w:val="center"/>
    </w:pPr>
    <w:rPr>
      <w:rFonts w:ascii="Arial" w:hAnsi="Arial"/>
    </w:rPr>
  </w:style>
  <w:style w:type="paragraph" w:customStyle="1" w:styleId="Stlus4">
    <w:name w:val="Stílus4"/>
    <w:basedOn w:val="Cmsor2"/>
    <w:rsid w:val="001A7FD4"/>
    <w:pPr>
      <w:keepNext w:val="0"/>
      <w:numPr>
        <w:numId w:val="6"/>
      </w:numPr>
      <w:tabs>
        <w:tab w:val="left" w:pos="227"/>
      </w:tabs>
      <w:ind w:left="227" w:firstLine="32542"/>
    </w:pPr>
    <w:rPr>
      <w:sz w:val="22"/>
      <w:u w:val="none"/>
    </w:rPr>
  </w:style>
  <w:style w:type="paragraph" w:styleId="TJ2">
    <w:name w:val="toc 2"/>
    <w:basedOn w:val="Norml"/>
    <w:next w:val="Norml"/>
    <w:rsid w:val="001A7FD4"/>
    <w:pPr>
      <w:numPr>
        <w:numId w:val="5"/>
      </w:numPr>
      <w:tabs>
        <w:tab w:val="left" w:pos="720"/>
        <w:tab w:val="right" w:leader="dot" w:pos="9000"/>
      </w:tabs>
      <w:ind w:left="240" w:firstLine="0"/>
    </w:pPr>
    <w:rPr>
      <w:sz w:val="24"/>
      <w:szCs w:val="24"/>
    </w:rPr>
  </w:style>
  <w:style w:type="paragraph" w:customStyle="1" w:styleId="Body">
    <w:name w:val="Body"/>
    <w:basedOn w:val="Norml"/>
    <w:rsid w:val="001A7FD4"/>
    <w:pPr>
      <w:spacing w:after="140" w:line="288" w:lineRule="auto"/>
      <w:ind w:left="425"/>
      <w:jc w:val="both"/>
    </w:pPr>
    <w:rPr>
      <w:kern w:val="1"/>
      <w:lang w:val="en-GB"/>
    </w:rPr>
  </w:style>
  <w:style w:type="paragraph" w:customStyle="1" w:styleId="Listafolytatsa1">
    <w:name w:val="Lista folytatása1"/>
    <w:basedOn w:val="Norml"/>
    <w:rsid w:val="001A7FD4"/>
    <w:pPr>
      <w:tabs>
        <w:tab w:val="left" w:pos="1134"/>
      </w:tabs>
      <w:spacing w:after="120" w:line="280" w:lineRule="atLeast"/>
      <w:ind w:left="283"/>
    </w:pPr>
    <w:rPr>
      <w:sz w:val="22"/>
    </w:rPr>
  </w:style>
  <w:style w:type="paragraph" w:styleId="TJ3">
    <w:name w:val="toc 3"/>
    <w:basedOn w:val="Norml"/>
    <w:next w:val="Norml"/>
    <w:rsid w:val="001A7FD4"/>
    <w:pPr>
      <w:tabs>
        <w:tab w:val="right" w:leader="dot" w:pos="9060"/>
      </w:tabs>
      <w:ind w:left="480"/>
    </w:pPr>
    <w:rPr>
      <w:sz w:val="24"/>
      <w:szCs w:val="24"/>
    </w:rPr>
  </w:style>
  <w:style w:type="paragraph" w:customStyle="1" w:styleId="Felsorols41">
    <w:name w:val="Felsorolás 41"/>
    <w:basedOn w:val="Norml"/>
    <w:rsid w:val="001A7FD4"/>
    <w:pPr>
      <w:numPr>
        <w:numId w:val="11"/>
      </w:numPr>
      <w:tabs>
        <w:tab w:val="left" w:pos="1134"/>
      </w:tabs>
      <w:spacing w:line="280" w:lineRule="atLeast"/>
      <w:ind w:left="1418" w:hanging="284"/>
    </w:pPr>
    <w:rPr>
      <w:sz w:val="22"/>
    </w:rPr>
  </w:style>
  <w:style w:type="paragraph" w:customStyle="1" w:styleId="Szmozottlista1">
    <w:name w:val="Számozott lista1"/>
    <w:basedOn w:val="Norml"/>
    <w:rsid w:val="001A7FD4"/>
    <w:pPr>
      <w:numPr>
        <w:numId w:val="12"/>
      </w:numPr>
      <w:tabs>
        <w:tab w:val="left" w:pos="284"/>
        <w:tab w:val="left" w:pos="1134"/>
      </w:tabs>
      <w:spacing w:line="280" w:lineRule="atLeast"/>
      <w:ind w:left="284" w:hanging="284"/>
    </w:pPr>
    <w:rPr>
      <w:sz w:val="22"/>
    </w:rPr>
  </w:style>
  <w:style w:type="paragraph" w:customStyle="1" w:styleId="Szmozottlista21">
    <w:name w:val="Számozott lista 21"/>
    <w:basedOn w:val="Norml"/>
    <w:rsid w:val="001A7FD4"/>
    <w:pPr>
      <w:numPr>
        <w:numId w:val="13"/>
      </w:numPr>
      <w:tabs>
        <w:tab w:val="left" w:pos="567"/>
        <w:tab w:val="left" w:pos="1134"/>
      </w:tabs>
      <w:spacing w:line="280" w:lineRule="atLeast"/>
      <w:ind w:left="851" w:hanging="284"/>
    </w:pPr>
    <w:rPr>
      <w:sz w:val="22"/>
    </w:rPr>
  </w:style>
  <w:style w:type="paragraph" w:customStyle="1" w:styleId="Szmozottlista31">
    <w:name w:val="Számozott lista 31"/>
    <w:basedOn w:val="Norml"/>
    <w:rsid w:val="001A7FD4"/>
    <w:pPr>
      <w:numPr>
        <w:numId w:val="14"/>
      </w:numPr>
      <w:tabs>
        <w:tab w:val="left" w:pos="851"/>
        <w:tab w:val="left" w:pos="1134"/>
      </w:tabs>
      <w:spacing w:line="280" w:lineRule="atLeast"/>
      <w:ind w:left="1135" w:hanging="284"/>
    </w:pPr>
    <w:rPr>
      <w:sz w:val="22"/>
    </w:rPr>
  </w:style>
  <w:style w:type="paragraph" w:customStyle="1" w:styleId="Normlbehzs1">
    <w:name w:val="Normál behúzás1"/>
    <w:basedOn w:val="Norml"/>
    <w:rsid w:val="001A7FD4"/>
    <w:pPr>
      <w:tabs>
        <w:tab w:val="left" w:pos="1134"/>
      </w:tabs>
      <w:spacing w:line="280" w:lineRule="atLeast"/>
      <w:ind w:left="284"/>
    </w:pPr>
    <w:rPr>
      <w:sz w:val="22"/>
    </w:rPr>
  </w:style>
  <w:style w:type="paragraph" w:customStyle="1" w:styleId="AAFrameAddress">
    <w:name w:val="AA Frame Address"/>
    <w:basedOn w:val="Cmsor1"/>
    <w:rsid w:val="001A7FD4"/>
    <w:pPr>
      <w:tabs>
        <w:tab w:val="left" w:pos="432"/>
        <w:tab w:val="left" w:pos="1134"/>
      </w:tabs>
      <w:spacing w:after="90" w:line="240" w:lineRule="auto"/>
      <w:ind w:left="432" w:hanging="432"/>
      <w:jc w:val="left"/>
    </w:pPr>
    <w:rPr>
      <w:rFonts w:ascii="Arial" w:hAnsi="Arial"/>
      <w:lang w:val="hu-HU"/>
    </w:rPr>
  </w:style>
  <w:style w:type="paragraph" w:customStyle="1" w:styleId="Szmozottlista51">
    <w:name w:val="Számozott lista 51"/>
    <w:basedOn w:val="Norml"/>
    <w:rsid w:val="001A7FD4"/>
    <w:pPr>
      <w:numPr>
        <w:numId w:val="15"/>
      </w:numPr>
      <w:tabs>
        <w:tab w:val="left" w:pos="1134"/>
        <w:tab w:val="left" w:pos="1418"/>
      </w:tabs>
      <w:spacing w:line="280" w:lineRule="atLeast"/>
      <w:ind w:left="1418" w:hanging="284"/>
    </w:pPr>
    <w:rPr>
      <w:sz w:val="22"/>
    </w:rPr>
  </w:style>
  <w:style w:type="paragraph" w:customStyle="1" w:styleId="Szmozottlista41">
    <w:name w:val="Számozott lista 41"/>
    <w:basedOn w:val="Norml"/>
    <w:rsid w:val="001A7FD4"/>
    <w:pPr>
      <w:numPr>
        <w:numId w:val="16"/>
      </w:numPr>
      <w:tabs>
        <w:tab w:val="left" w:pos="1134"/>
        <w:tab w:val="left" w:pos="1418"/>
      </w:tabs>
      <w:spacing w:line="280" w:lineRule="atLeast"/>
      <w:ind w:left="1209" w:hanging="360"/>
    </w:pPr>
    <w:rPr>
      <w:sz w:val="22"/>
    </w:rPr>
  </w:style>
  <w:style w:type="paragraph" w:styleId="Trgymutat1">
    <w:name w:val="index 1"/>
    <w:basedOn w:val="Norml"/>
    <w:next w:val="Norml"/>
    <w:rsid w:val="001A7FD4"/>
    <w:pPr>
      <w:tabs>
        <w:tab w:val="left" w:pos="1134"/>
      </w:tabs>
      <w:spacing w:line="280" w:lineRule="atLeast"/>
      <w:ind w:left="284" w:hanging="284"/>
    </w:pPr>
    <w:rPr>
      <w:sz w:val="22"/>
    </w:rPr>
  </w:style>
  <w:style w:type="paragraph" w:styleId="TJ6">
    <w:name w:val="toc 6"/>
    <w:basedOn w:val="Norml"/>
    <w:next w:val="Norml"/>
    <w:rsid w:val="001A7FD4"/>
    <w:pPr>
      <w:tabs>
        <w:tab w:val="left" w:pos="1134"/>
      </w:tabs>
      <w:spacing w:line="280" w:lineRule="atLeast"/>
      <w:ind w:left="1418"/>
    </w:pPr>
    <w:rPr>
      <w:sz w:val="22"/>
    </w:rPr>
  </w:style>
  <w:style w:type="paragraph" w:styleId="TJ7">
    <w:name w:val="toc 7"/>
    <w:basedOn w:val="Norml"/>
    <w:next w:val="Norml"/>
    <w:rsid w:val="001A7FD4"/>
    <w:pPr>
      <w:tabs>
        <w:tab w:val="left" w:pos="1134"/>
      </w:tabs>
      <w:spacing w:line="280" w:lineRule="atLeast"/>
      <w:ind w:left="1701"/>
    </w:pPr>
    <w:rPr>
      <w:sz w:val="22"/>
    </w:rPr>
  </w:style>
  <w:style w:type="paragraph" w:styleId="TJ9">
    <w:name w:val="toc 9"/>
    <w:basedOn w:val="Norml"/>
    <w:next w:val="Norml"/>
    <w:rsid w:val="001A7FD4"/>
    <w:pPr>
      <w:tabs>
        <w:tab w:val="left" w:pos="1134"/>
      </w:tabs>
      <w:spacing w:line="280" w:lineRule="atLeast"/>
      <w:ind w:left="2268"/>
    </w:pPr>
    <w:rPr>
      <w:sz w:val="22"/>
    </w:rPr>
  </w:style>
  <w:style w:type="paragraph" w:customStyle="1" w:styleId="Felsorols51">
    <w:name w:val="Felsorolás 51"/>
    <w:basedOn w:val="Norml"/>
    <w:rsid w:val="001A7FD4"/>
    <w:pPr>
      <w:numPr>
        <w:numId w:val="17"/>
      </w:numPr>
      <w:tabs>
        <w:tab w:val="left" w:pos="1134"/>
        <w:tab w:val="left" w:pos="1418"/>
      </w:tabs>
      <w:spacing w:line="280" w:lineRule="atLeast"/>
      <w:ind w:left="1702" w:hanging="284"/>
    </w:pPr>
    <w:rPr>
      <w:sz w:val="22"/>
    </w:rPr>
  </w:style>
  <w:style w:type="paragraph" w:customStyle="1" w:styleId="Szvegtrzselssora1">
    <w:name w:val="Szövegtörzs első sora1"/>
    <w:basedOn w:val="Szvegtrzs"/>
    <w:rsid w:val="001A7FD4"/>
    <w:pPr>
      <w:tabs>
        <w:tab w:val="left" w:pos="1134"/>
      </w:tabs>
      <w:spacing w:after="120" w:line="280" w:lineRule="atLeast"/>
      <w:ind w:firstLine="284"/>
      <w:jc w:val="left"/>
    </w:pPr>
    <w:rPr>
      <w:i w:val="0"/>
      <w:sz w:val="22"/>
    </w:rPr>
  </w:style>
  <w:style w:type="paragraph" w:customStyle="1" w:styleId="Szvegtrzselssora21">
    <w:name w:val="Szövegtörzs első sora 21"/>
    <w:basedOn w:val="Szvegtrzs21"/>
    <w:rsid w:val="001A7FD4"/>
    <w:pPr>
      <w:tabs>
        <w:tab w:val="left" w:pos="1134"/>
      </w:tabs>
      <w:spacing w:after="120" w:line="280" w:lineRule="atLeast"/>
      <w:ind w:left="284" w:firstLine="284"/>
    </w:pPr>
    <w:rPr>
      <w:b w:val="0"/>
      <w:sz w:val="22"/>
    </w:rPr>
  </w:style>
  <w:style w:type="paragraph" w:customStyle="1" w:styleId="AAFrameLogo">
    <w:name w:val="AA Frame Logo"/>
    <w:basedOn w:val="Norml"/>
    <w:rsid w:val="001A7FD4"/>
    <w:pPr>
      <w:tabs>
        <w:tab w:val="left" w:pos="1134"/>
      </w:tabs>
      <w:spacing w:line="280" w:lineRule="atLeast"/>
    </w:pPr>
    <w:rPr>
      <w:sz w:val="22"/>
    </w:rPr>
  </w:style>
  <w:style w:type="paragraph" w:customStyle="1" w:styleId="AA1stlevelbullet">
    <w:name w:val="AA 1st level bullet"/>
    <w:basedOn w:val="Norml"/>
    <w:rsid w:val="001A7FD4"/>
    <w:pPr>
      <w:numPr>
        <w:numId w:val="18"/>
      </w:numPr>
      <w:spacing w:line="280" w:lineRule="atLeast"/>
      <w:ind w:left="284" w:hanging="284"/>
    </w:pPr>
    <w:rPr>
      <w:sz w:val="22"/>
    </w:rPr>
  </w:style>
  <w:style w:type="paragraph" w:customStyle="1" w:styleId="AA2ndlevelbullet">
    <w:name w:val="AA 2nd level bullet"/>
    <w:basedOn w:val="AA1stlevelbullet"/>
    <w:rsid w:val="001A7FD4"/>
    <w:pPr>
      <w:ind w:left="568"/>
    </w:pPr>
  </w:style>
  <w:style w:type="paragraph" w:customStyle="1" w:styleId="AANumbering">
    <w:name w:val="AA Numbering"/>
    <w:basedOn w:val="Norml"/>
    <w:rsid w:val="001A7FD4"/>
    <w:pPr>
      <w:numPr>
        <w:numId w:val="19"/>
      </w:numPr>
      <w:tabs>
        <w:tab w:val="left" w:pos="283"/>
        <w:tab w:val="left" w:pos="1134"/>
      </w:tabs>
      <w:spacing w:line="280" w:lineRule="atLeast"/>
    </w:pPr>
    <w:rPr>
      <w:sz w:val="22"/>
    </w:rPr>
  </w:style>
  <w:style w:type="paragraph" w:styleId="Feladcmebortkon">
    <w:name w:val="envelope return"/>
    <w:basedOn w:val="Norml"/>
    <w:rsid w:val="001A7FD4"/>
    <w:pPr>
      <w:tabs>
        <w:tab w:val="left" w:pos="1134"/>
      </w:tabs>
      <w:spacing w:line="280" w:lineRule="atLeast"/>
    </w:pPr>
    <w:rPr>
      <w:rFonts w:ascii="Arial" w:hAnsi="Arial"/>
    </w:rPr>
  </w:style>
  <w:style w:type="paragraph" w:customStyle="1" w:styleId="Table">
    <w:name w:val="Table"/>
    <w:basedOn w:val="Norml"/>
    <w:rsid w:val="001A7FD4"/>
    <w:pPr>
      <w:spacing w:before="60" w:after="60"/>
      <w:ind w:right="170"/>
      <w:jc w:val="right"/>
    </w:pPr>
    <w:rPr>
      <w:rFonts w:ascii="Book Antiqua" w:hAnsi="Book Antiqua"/>
      <w:sz w:val="22"/>
    </w:rPr>
  </w:style>
  <w:style w:type="paragraph" w:customStyle="1" w:styleId="table1">
    <w:name w:val="table1"/>
    <w:basedOn w:val="Table"/>
    <w:rsid w:val="001A7FD4"/>
    <w:pPr>
      <w:ind w:right="0"/>
      <w:jc w:val="left"/>
    </w:pPr>
  </w:style>
  <w:style w:type="paragraph" w:customStyle="1" w:styleId="table2">
    <w:name w:val="table2"/>
    <w:basedOn w:val="table1"/>
    <w:rsid w:val="001A7FD4"/>
    <w:pPr>
      <w:jc w:val="center"/>
    </w:pPr>
  </w:style>
  <w:style w:type="paragraph" w:customStyle="1" w:styleId="Listafolytatsa21">
    <w:name w:val="Lista folytatása 21"/>
    <w:basedOn w:val="Norml"/>
    <w:rsid w:val="001A7FD4"/>
    <w:pPr>
      <w:tabs>
        <w:tab w:val="left" w:pos="1134"/>
      </w:tabs>
      <w:spacing w:after="120" w:line="280" w:lineRule="atLeast"/>
      <w:ind w:left="566"/>
    </w:pPr>
    <w:rPr>
      <w:sz w:val="22"/>
    </w:rPr>
  </w:style>
  <w:style w:type="paragraph" w:customStyle="1" w:styleId="fopontsz">
    <w:name w:val="fopontsz"/>
    <w:basedOn w:val="Norml"/>
    <w:rsid w:val="001A7FD4"/>
    <w:pPr>
      <w:tabs>
        <w:tab w:val="left" w:pos="851"/>
        <w:tab w:val="left" w:pos="1440"/>
        <w:tab w:val="left" w:pos="1985"/>
        <w:tab w:val="left" w:pos="2160"/>
        <w:tab w:val="left" w:pos="2880"/>
        <w:tab w:val="left" w:pos="3600"/>
        <w:tab w:val="left" w:pos="4320"/>
        <w:tab w:val="left" w:pos="5040"/>
        <w:tab w:val="left" w:pos="5760"/>
        <w:tab w:val="left" w:pos="6480"/>
        <w:tab w:val="left" w:pos="7200"/>
        <w:tab w:val="left" w:pos="7920"/>
      </w:tabs>
      <w:spacing w:after="240"/>
      <w:jc w:val="both"/>
    </w:pPr>
    <w:rPr>
      <w:rFonts w:ascii="H-Times New Roman" w:hAnsi="H-Times New Roman"/>
      <w:sz w:val="24"/>
    </w:rPr>
  </w:style>
  <w:style w:type="paragraph" w:customStyle="1" w:styleId="No">
    <w:name w:val="No"/>
    <w:basedOn w:val="Szvegtrzs31"/>
    <w:rsid w:val="001A7FD4"/>
    <w:pPr>
      <w:spacing w:line="220" w:lineRule="exact"/>
    </w:pPr>
    <w:rPr>
      <w:b/>
    </w:rPr>
  </w:style>
  <w:style w:type="paragraph" w:styleId="Listaszerbekezds">
    <w:name w:val="List Paragraph"/>
    <w:aliases w:val="lista_2"/>
    <w:basedOn w:val="Norml"/>
    <w:link w:val="ListaszerbekezdsChar"/>
    <w:uiPriority w:val="34"/>
    <w:qFormat/>
    <w:rsid w:val="001A7FD4"/>
    <w:pPr>
      <w:ind w:left="720"/>
    </w:pPr>
  </w:style>
  <w:style w:type="paragraph" w:customStyle="1" w:styleId="Bekezds">
    <w:name w:val="Bekezdés"/>
    <w:basedOn w:val="Norml"/>
    <w:rsid w:val="001A7FD4"/>
    <w:pPr>
      <w:keepLines/>
      <w:widowControl w:val="0"/>
      <w:ind w:firstLine="202"/>
      <w:jc w:val="both"/>
    </w:pPr>
    <w:rPr>
      <w:rFonts w:ascii="H-Times-Roman" w:hAnsi="H-Times-Roman"/>
      <w:sz w:val="24"/>
      <w:lang w:val="da-DK"/>
    </w:rPr>
  </w:style>
  <w:style w:type="paragraph" w:customStyle="1" w:styleId="Kerettartalom">
    <w:name w:val="Kerettartalom"/>
    <w:basedOn w:val="Szvegtrzs"/>
    <w:rsid w:val="001A7FD4"/>
  </w:style>
  <w:style w:type="paragraph" w:customStyle="1" w:styleId="Normal0">
    <w:name w:val="Normal"/>
    <w:basedOn w:val="Norml"/>
    <w:rsid w:val="001A7FD4"/>
    <w:pPr>
      <w:autoSpaceDE w:val="0"/>
    </w:pPr>
    <w:rPr>
      <w:color w:val="000000"/>
      <w:sz w:val="24"/>
      <w:szCs w:val="24"/>
      <w:lang w:eastAsia="hi-IN" w:bidi="hi-IN"/>
    </w:rPr>
  </w:style>
  <w:style w:type="paragraph" w:customStyle="1" w:styleId="WW-Normal">
    <w:name w:val="WW-Normal"/>
    <w:basedOn w:val="Norml"/>
    <w:rsid w:val="001A7FD4"/>
    <w:pPr>
      <w:autoSpaceDE w:val="0"/>
    </w:pPr>
    <w:rPr>
      <w:color w:val="000000"/>
      <w:sz w:val="24"/>
      <w:szCs w:val="24"/>
      <w:lang w:eastAsia="hi-IN" w:bidi="hi-IN"/>
    </w:rPr>
  </w:style>
  <w:style w:type="paragraph" w:customStyle="1" w:styleId="Vzszintesvonal">
    <w:name w:val="Vízszintes vonal"/>
    <w:basedOn w:val="Norml"/>
    <w:next w:val="Szvegtrzs"/>
    <w:rsid w:val="001A7FD4"/>
    <w:pPr>
      <w:suppressLineNumbers/>
      <w:pBdr>
        <w:bottom w:val="double" w:sz="1" w:space="0" w:color="808080"/>
      </w:pBdr>
      <w:spacing w:after="283"/>
    </w:pPr>
    <w:rPr>
      <w:sz w:val="12"/>
      <w:szCs w:val="12"/>
    </w:rPr>
  </w:style>
  <w:style w:type="paragraph" w:customStyle="1" w:styleId="heading1">
    <w:name w:val="heading 1"/>
    <w:next w:val="Norml"/>
    <w:rsid w:val="001A7FD4"/>
    <w:pPr>
      <w:widowControl w:val="0"/>
      <w:suppressAutoHyphens/>
      <w:autoSpaceDE w:val="0"/>
      <w:spacing w:after="0" w:line="240" w:lineRule="auto"/>
    </w:pPr>
    <w:rPr>
      <w:rFonts w:ascii="Times New Roman" w:eastAsia="SimSun" w:hAnsi="Times New Roman" w:cs="Mangal"/>
      <w:sz w:val="24"/>
      <w:szCs w:val="24"/>
      <w:lang w:eastAsia="hi-IN" w:bidi="hi-IN"/>
    </w:rPr>
  </w:style>
  <w:style w:type="paragraph" w:customStyle="1" w:styleId="heading2">
    <w:name w:val="heading 2"/>
    <w:next w:val="Norml"/>
    <w:rsid w:val="001A7FD4"/>
    <w:pPr>
      <w:widowControl w:val="0"/>
      <w:suppressAutoHyphens/>
      <w:autoSpaceDE w:val="0"/>
      <w:spacing w:after="0" w:line="240" w:lineRule="auto"/>
    </w:pPr>
    <w:rPr>
      <w:rFonts w:ascii="Times New Roman" w:eastAsia="SimSun" w:hAnsi="Times New Roman" w:cs="Mangal"/>
      <w:sz w:val="24"/>
      <w:szCs w:val="24"/>
      <w:lang w:eastAsia="hi-IN" w:bidi="hi-IN"/>
    </w:rPr>
  </w:style>
  <w:style w:type="paragraph" w:customStyle="1" w:styleId="Tblzattartalom">
    <w:name w:val="Táblázattartalom"/>
    <w:basedOn w:val="Norml"/>
    <w:rsid w:val="001A7FD4"/>
    <w:pPr>
      <w:suppressLineNumbers/>
    </w:pPr>
  </w:style>
  <w:style w:type="paragraph" w:customStyle="1" w:styleId="Tblzatfejlc">
    <w:name w:val="Táblázatfejléc"/>
    <w:basedOn w:val="Tblzattartalom"/>
    <w:rsid w:val="001A7FD4"/>
    <w:pPr>
      <w:jc w:val="center"/>
    </w:pPr>
    <w:rPr>
      <w:b/>
      <w:bCs/>
    </w:rPr>
  </w:style>
  <w:style w:type="paragraph" w:customStyle="1" w:styleId="Szvegtrzsbehzssal31">
    <w:name w:val="Szövegtörzs behúzással 31"/>
    <w:basedOn w:val="Norml"/>
    <w:rsid w:val="001A7FD4"/>
    <w:pPr>
      <w:tabs>
        <w:tab w:val="left" w:pos="4686"/>
      </w:tabs>
      <w:ind w:left="426" w:hanging="426"/>
      <w:jc w:val="both"/>
    </w:pPr>
    <w:rPr>
      <w:sz w:val="24"/>
    </w:rPr>
  </w:style>
  <w:style w:type="paragraph" w:customStyle="1" w:styleId="Default">
    <w:name w:val="Default"/>
    <w:rsid w:val="001A7FD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LbjegyzetszvegChar3">
    <w:name w:val="Lábjegyzetszöveg Char3"/>
    <w:aliases w:val="Lábjegyzetszöveg Char Char1,Lábjegyzetszöveg Char1 Char Char1,Lábjegyzetszöveg Char Char Char Char1,Footnote Char Char Char Char1,Char1 Char Char Char Char1,Footnote Char1 Char Char1,Char1 Char1 Char Char1,Footnote Char Char1"/>
    <w:link w:val="Lbjegyzetszveg"/>
    <w:uiPriority w:val="99"/>
    <w:rsid w:val="001A7FD4"/>
    <w:rPr>
      <w:rFonts w:ascii="Times New Roman" w:eastAsia="Times New Roman" w:hAnsi="Times New Roman" w:cs="Times New Roman"/>
      <w:sz w:val="20"/>
      <w:szCs w:val="20"/>
      <w:lang w:eastAsia="ar-SA"/>
    </w:rPr>
  </w:style>
  <w:style w:type="paragraph" w:customStyle="1" w:styleId="BodyText21">
    <w:name w:val="Body Text 21"/>
    <w:basedOn w:val="Norml"/>
    <w:rsid w:val="001A7FD4"/>
    <w:pPr>
      <w:tabs>
        <w:tab w:val="left" w:pos="2061"/>
      </w:tabs>
      <w:suppressAutoHyphens w:val="0"/>
      <w:ind w:left="1985" w:hanging="284"/>
      <w:jc w:val="both"/>
    </w:pPr>
    <w:rPr>
      <w:sz w:val="26"/>
      <w:szCs w:val="26"/>
      <w:lang w:eastAsia="hu-HU"/>
    </w:rPr>
  </w:style>
  <w:style w:type="paragraph" w:styleId="Szvegtrzs3">
    <w:name w:val="Body Text 3"/>
    <w:aliases w:val="Body Text 3 Char"/>
    <w:basedOn w:val="Norml"/>
    <w:link w:val="Szvegtrzs3Char"/>
    <w:rsid w:val="001A7FD4"/>
    <w:pPr>
      <w:suppressAutoHyphens w:val="0"/>
      <w:spacing w:after="120"/>
      <w:jc w:val="center"/>
    </w:pPr>
    <w:rPr>
      <w:sz w:val="16"/>
      <w:szCs w:val="16"/>
      <w:lang w:eastAsia="hu-HU"/>
    </w:rPr>
  </w:style>
  <w:style w:type="character" w:customStyle="1" w:styleId="Szvegtrzs3Char">
    <w:name w:val="Szövegtörzs 3 Char"/>
    <w:aliases w:val="Body Text 3 Char Char"/>
    <w:basedOn w:val="Bekezdsalapbettpusa"/>
    <w:link w:val="Szvegtrzs3"/>
    <w:rsid w:val="001A7FD4"/>
    <w:rPr>
      <w:rFonts w:ascii="Times New Roman" w:eastAsia="Times New Roman" w:hAnsi="Times New Roman" w:cs="Times New Roman"/>
      <w:sz w:val="16"/>
      <w:szCs w:val="16"/>
      <w:lang w:eastAsia="hu-HU"/>
    </w:rPr>
  </w:style>
  <w:style w:type="paragraph" w:styleId="Szvegtrzsbehzssal3">
    <w:name w:val="Body Text Indent 3"/>
    <w:basedOn w:val="Norml"/>
    <w:link w:val="Szvegtrzsbehzssal3Char"/>
    <w:uiPriority w:val="99"/>
    <w:unhideWhenUsed/>
    <w:rsid w:val="001A7FD4"/>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1A7FD4"/>
    <w:rPr>
      <w:rFonts w:ascii="Times New Roman" w:eastAsia="Times New Roman" w:hAnsi="Times New Roman" w:cs="Times New Roman"/>
      <w:sz w:val="16"/>
      <w:szCs w:val="16"/>
      <w:lang w:eastAsia="ar-SA"/>
    </w:rPr>
  </w:style>
  <w:style w:type="character" w:customStyle="1" w:styleId="apple-converted-space">
    <w:name w:val="apple-converted-space"/>
    <w:rsid w:val="001A7FD4"/>
  </w:style>
  <w:style w:type="paragraph" w:styleId="Vgjegyzetszvege">
    <w:name w:val="endnote text"/>
    <w:basedOn w:val="Norml"/>
    <w:link w:val="VgjegyzetszvegeChar"/>
    <w:uiPriority w:val="99"/>
    <w:semiHidden/>
    <w:unhideWhenUsed/>
    <w:rsid w:val="001A7FD4"/>
  </w:style>
  <w:style w:type="character" w:customStyle="1" w:styleId="VgjegyzetszvegeChar">
    <w:name w:val="Végjegyzet szövege Char"/>
    <w:basedOn w:val="Bekezdsalapbettpusa"/>
    <w:link w:val="Vgjegyzetszvege"/>
    <w:uiPriority w:val="99"/>
    <w:semiHidden/>
    <w:rsid w:val="001A7FD4"/>
    <w:rPr>
      <w:rFonts w:ascii="Times New Roman" w:eastAsia="Times New Roman" w:hAnsi="Times New Roman" w:cs="Times New Roman"/>
      <w:sz w:val="20"/>
      <w:szCs w:val="20"/>
      <w:lang w:eastAsia="ar-SA"/>
    </w:rPr>
  </w:style>
  <w:style w:type="paragraph" w:customStyle="1" w:styleId="BodyText23">
    <w:name w:val="Body Text 23"/>
    <w:basedOn w:val="Norml"/>
    <w:rsid w:val="001A7FD4"/>
    <w:pPr>
      <w:tabs>
        <w:tab w:val="left" w:pos="9072"/>
      </w:tabs>
      <w:suppressAutoHyphens w:val="0"/>
      <w:jc w:val="both"/>
    </w:pPr>
    <w:rPr>
      <w:sz w:val="26"/>
      <w:szCs w:val="26"/>
      <w:lang w:eastAsia="hu-HU"/>
    </w:rPr>
  </w:style>
  <w:style w:type="paragraph" w:styleId="Felsorols">
    <w:name w:val="List Bullet"/>
    <w:basedOn w:val="Norml"/>
    <w:rsid w:val="001A7FD4"/>
    <w:pPr>
      <w:numPr>
        <w:ilvl w:val="1"/>
        <w:numId w:val="21"/>
      </w:numPr>
      <w:tabs>
        <w:tab w:val="left" w:pos="851"/>
      </w:tabs>
      <w:suppressAutoHyphens w:val="0"/>
      <w:spacing w:before="120"/>
      <w:jc w:val="both"/>
    </w:pPr>
    <w:rPr>
      <w:rFonts w:ascii="Arial" w:hAnsi="Arial" w:cs="Arial"/>
      <w:sz w:val="24"/>
      <w:szCs w:val="24"/>
      <w:lang w:eastAsia="hu-HU"/>
    </w:rPr>
  </w:style>
  <w:style w:type="paragraph" w:customStyle="1" w:styleId="Szvegblokk3">
    <w:name w:val="Szövegblokk3"/>
    <w:basedOn w:val="Norml"/>
    <w:rsid w:val="001A7FD4"/>
    <w:pPr>
      <w:suppressAutoHyphens w:val="0"/>
      <w:ind w:left="1418" w:right="1275"/>
      <w:jc w:val="both"/>
    </w:pPr>
    <w:rPr>
      <w:b/>
      <w:sz w:val="26"/>
      <w:lang w:eastAsia="hu-HU"/>
    </w:rPr>
  </w:style>
  <w:style w:type="paragraph" w:customStyle="1" w:styleId="Pttyztt">
    <w:name w:val="Pöttyözött"/>
    <w:basedOn w:val="Norml"/>
    <w:autoRedefine/>
    <w:rsid w:val="001A7FD4"/>
    <w:pPr>
      <w:numPr>
        <w:numId w:val="22"/>
      </w:numPr>
      <w:suppressAutoHyphens w:val="0"/>
      <w:jc w:val="center"/>
    </w:pPr>
    <w:rPr>
      <w:sz w:val="24"/>
      <w:szCs w:val="24"/>
      <w:lang w:eastAsia="hu-HU"/>
    </w:rPr>
  </w:style>
  <w:style w:type="paragraph" w:styleId="Szvegtrzsbehzssal2">
    <w:name w:val="Body Text Indent 2"/>
    <w:basedOn w:val="Norml"/>
    <w:link w:val="Szvegtrzsbehzssal2Char"/>
    <w:uiPriority w:val="99"/>
    <w:semiHidden/>
    <w:unhideWhenUsed/>
    <w:rsid w:val="001A7FD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7FD4"/>
    <w:rPr>
      <w:rFonts w:ascii="Times New Roman" w:eastAsia="Times New Roman" w:hAnsi="Times New Roman" w:cs="Times New Roman"/>
      <w:sz w:val="20"/>
      <w:szCs w:val="20"/>
      <w:lang w:eastAsia="ar-SA"/>
    </w:rPr>
  </w:style>
  <w:style w:type="paragraph" w:styleId="Szvegtrzs2">
    <w:name w:val="Body Text 2"/>
    <w:basedOn w:val="Norml"/>
    <w:link w:val="Szvegtrzs2Char"/>
    <w:uiPriority w:val="99"/>
    <w:semiHidden/>
    <w:unhideWhenUsed/>
    <w:rsid w:val="001A7FD4"/>
    <w:pPr>
      <w:spacing w:after="120" w:line="480" w:lineRule="auto"/>
    </w:pPr>
  </w:style>
  <w:style w:type="character" w:customStyle="1" w:styleId="Szvegtrzs2Char">
    <w:name w:val="Szövegtörzs 2 Char"/>
    <w:basedOn w:val="Bekezdsalapbettpusa"/>
    <w:link w:val="Szvegtrzs2"/>
    <w:uiPriority w:val="99"/>
    <w:semiHidden/>
    <w:rsid w:val="001A7FD4"/>
    <w:rPr>
      <w:rFonts w:ascii="Times New Roman" w:eastAsia="Times New Roman" w:hAnsi="Times New Roman" w:cs="Times New Roman"/>
      <w:sz w:val="20"/>
      <w:szCs w:val="20"/>
      <w:lang w:eastAsia="ar-SA"/>
    </w:rPr>
  </w:style>
  <w:style w:type="paragraph" w:customStyle="1" w:styleId="Style101">
    <w:name w:val="Style 101"/>
    <w:basedOn w:val="Norml"/>
    <w:rsid w:val="001A7FD4"/>
    <w:pPr>
      <w:widowControl w:val="0"/>
      <w:suppressAutoHyphens w:val="0"/>
      <w:autoSpaceDE w:val="0"/>
      <w:autoSpaceDN w:val="0"/>
      <w:spacing w:before="252" w:line="292" w:lineRule="auto"/>
      <w:jc w:val="both"/>
    </w:pPr>
    <w:rPr>
      <w:rFonts w:ascii="Arial" w:hAnsi="Arial" w:cs="Arial"/>
      <w:lang w:eastAsia="hu-HU"/>
    </w:rPr>
  </w:style>
  <w:style w:type="paragraph" w:customStyle="1" w:styleId="OkeanmagyarazatCharCharChar">
    <w:name w:val="Okean_magyarazat Char Char Char"/>
    <w:basedOn w:val="Norml"/>
    <w:rsid w:val="001A7FD4"/>
    <w:pPr>
      <w:keepNext/>
      <w:pBdr>
        <w:left w:val="single" w:sz="4" w:space="4" w:color="auto"/>
      </w:pBdr>
      <w:shd w:val="clear" w:color="auto" w:fill="FFFFFF"/>
      <w:suppressAutoHyphens w:val="0"/>
      <w:spacing w:before="60" w:after="240" w:line="280" w:lineRule="exact"/>
      <w:ind w:left="284"/>
      <w:jc w:val="both"/>
    </w:pPr>
    <w:rPr>
      <w:rFonts w:ascii="Arial" w:hAnsi="Arial"/>
      <w:lang w:eastAsia="hu-HU"/>
    </w:rPr>
  </w:style>
  <w:style w:type="character" w:customStyle="1" w:styleId="grame">
    <w:name w:val="grame"/>
    <w:rsid w:val="001A7FD4"/>
  </w:style>
  <w:style w:type="paragraph" w:customStyle="1" w:styleId="Cmzetttitulusa">
    <w:name w:val="Címzett titulusa"/>
    <w:rsid w:val="001A7FD4"/>
    <w:pPr>
      <w:spacing w:after="0" w:line="240" w:lineRule="auto"/>
      <w:jc w:val="both"/>
    </w:pPr>
    <w:rPr>
      <w:rFonts w:ascii="Times New Roman" w:eastAsia="Times New Roman" w:hAnsi="Times New Roman" w:cs="Times New Roman"/>
      <w:sz w:val="24"/>
      <w:szCs w:val="20"/>
      <w:lang w:eastAsia="hu-HU"/>
    </w:rPr>
  </w:style>
  <w:style w:type="paragraph" w:styleId="Nincstrkz">
    <w:name w:val="No Spacing"/>
    <w:uiPriority w:val="1"/>
    <w:qFormat/>
    <w:rsid w:val="001A7FD4"/>
    <w:pPr>
      <w:spacing w:after="0" w:line="240" w:lineRule="auto"/>
    </w:pPr>
    <w:rPr>
      <w:rFonts w:ascii="Calibri" w:eastAsia="Calibri" w:hAnsi="Calibri" w:cs="Times New Roman"/>
    </w:rPr>
  </w:style>
  <w:style w:type="paragraph" w:customStyle="1" w:styleId="Standard">
    <w:name w:val="Standard"/>
    <w:rsid w:val="001A7FD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u-HU"/>
    </w:rPr>
  </w:style>
  <w:style w:type="table" w:styleId="Rcsostblzat">
    <w:name w:val="Table Grid"/>
    <w:basedOn w:val="Normltblzat"/>
    <w:rsid w:val="001A7FD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Char Char Char"/>
    <w:uiPriority w:val="99"/>
    <w:rsid w:val="001A7FD4"/>
    <w:rPr>
      <w:lang w:eastAsia="ar-SA"/>
    </w:rPr>
  </w:style>
  <w:style w:type="paragraph" w:customStyle="1" w:styleId="Szvegtrzsbehzssal20">
    <w:name w:val="Szövegtörzs behúzással2"/>
    <w:basedOn w:val="Norml"/>
    <w:uiPriority w:val="99"/>
    <w:rsid w:val="001A7FD4"/>
    <w:pPr>
      <w:suppressAutoHyphens w:val="0"/>
      <w:ind w:left="993"/>
      <w:jc w:val="both"/>
    </w:pPr>
    <w:rPr>
      <w:b/>
      <w:sz w:val="24"/>
      <w:lang w:eastAsia="hu-HU"/>
    </w:rPr>
  </w:style>
  <w:style w:type="paragraph" w:customStyle="1" w:styleId="Stlus5">
    <w:name w:val="Stílus5"/>
    <w:basedOn w:val="Norml"/>
    <w:next w:val="Norml"/>
    <w:rsid w:val="001A7FD4"/>
    <w:pPr>
      <w:suppressAutoHyphens w:val="0"/>
      <w:spacing w:before="120" w:after="200" w:line="288" w:lineRule="auto"/>
      <w:ind w:left="170"/>
    </w:pPr>
    <w:rPr>
      <w:rFonts w:ascii="Calibri" w:hAnsi="Calibri"/>
      <w:b/>
      <w:i/>
      <w:iCs/>
      <w:lang w:eastAsia="en-US"/>
    </w:rPr>
  </w:style>
  <w:style w:type="paragraph" w:customStyle="1" w:styleId="ListParagraph">
    <w:name w:val="List Paragraph"/>
    <w:basedOn w:val="Norml"/>
    <w:rsid w:val="001A7FD4"/>
    <w:pPr>
      <w:spacing w:before="240"/>
      <w:ind w:left="1134"/>
      <w:jc w:val="both"/>
    </w:pPr>
    <w:rPr>
      <w:kern w:val="1"/>
      <w:sz w:val="24"/>
      <w:szCs w:val="24"/>
    </w:rPr>
  </w:style>
  <w:style w:type="paragraph" w:customStyle="1" w:styleId="BodyTextIndent2">
    <w:name w:val="Body Text Indent 2"/>
    <w:basedOn w:val="Norml"/>
    <w:rsid w:val="001A7FD4"/>
    <w:pPr>
      <w:spacing w:before="240"/>
      <w:ind w:left="1134"/>
      <w:jc w:val="both"/>
    </w:pPr>
    <w:rPr>
      <w:kern w:val="1"/>
      <w:sz w:val="24"/>
      <w:szCs w:val="24"/>
    </w:rPr>
  </w:style>
  <w:style w:type="paragraph" w:customStyle="1" w:styleId="msolistparagraph0">
    <w:name w:val="msolistparagraph"/>
    <w:basedOn w:val="Norml"/>
    <w:rsid w:val="001A7FD4"/>
    <w:pPr>
      <w:suppressAutoHyphens w:val="0"/>
      <w:ind w:left="720"/>
    </w:pPr>
    <w:rPr>
      <w:rFonts w:ascii="Calibri" w:hAnsi="Calibri"/>
      <w:sz w:val="22"/>
      <w:szCs w:val="22"/>
      <w:lang w:eastAsia="hu-HU"/>
    </w:rPr>
  </w:style>
  <w:style w:type="paragraph" w:customStyle="1" w:styleId="Char1CharCharCharCharCharChar">
    <w:name w:val=" Char1 Char Char Char Char Char Char"/>
    <w:basedOn w:val="Norml"/>
    <w:rsid w:val="001A7FD4"/>
    <w:pPr>
      <w:suppressAutoHyphens w:val="0"/>
      <w:spacing w:after="160" w:line="240" w:lineRule="exact"/>
    </w:pPr>
    <w:rPr>
      <w:rFonts w:ascii="Verdana" w:hAnsi="Verdana"/>
      <w:lang w:val="en-US" w:eastAsia="en-US"/>
    </w:rPr>
  </w:style>
  <w:style w:type="paragraph" w:customStyle="1" w:styleId="Char">
    <w:name w:val="Char"/>
    <w:basedOn w:val="Norml"/>
    <w:rsid w:val="001A7FD4"/>
    <w:pPr>
      <w:suppressAutoHyphens w:val="0"/>
      <w:spacing w:after="160" w:line="240" w:lineRule="exact"/>
    </w:pPr>
    <w:rPr>
      <w:rFonts w:ascii="Verdana" w:hAnsi="Verdana" w:cs="Verdana"/>
      <w:lang w:val="en-US" w:eastAsia="en-US"/>
    </w:rPr>
  </w:style>
  <w:style w:type="paragraph" w:customStyle="1" w:styleId="CharCharCharCharCharCharChar">
    <w:name w:val=" Char Char Char Char Char Char Char"/>
    <w:basedOn w:val="Norml"/>
    <w:rsid w:val="001A7FD4"/>
    <w:pPr>
      <w:suppressAutoHyphens w:val="0"/>
      <w:spacing w:after="160" w:line="240" w:lineRule="exact"/>
    </w:pPr>
    <w:rPr>
      <w:rFonts w:ascii="Verdana" w:hAnsi="Verdana"/>
      <w:lang w:val="en-US" w:eastAsia="en-US"/>
    </w:rPr>
  </w:style>
  <w:style w:type="character" w:styleId="Jegyzethivatkozs">
    <w:name w:val="annotation reference"/>
    <w:uiPriority w:val="99"/>
    <w:semiHidden/>
    <w:rsid w:val="001A7FD4"/>
    <w:rPr>
      <w:sz w:val="16"/>
      <w:szCs w:val="16"/>
    </w:rPr>
  </w:style>
  <w:style w:type="paragraph" w:customStyle="1" w:styleId="CharCharChar">
    <w:name w:val=" Char Char Char"/>
    <w:basedOn w:val="Norml"/>
    <w:rsid w:val="001A7FD4"/>
    <w:pPr>
      <w:suppressAutoHyphens w:val="0"/>
      <w:spacing w:after="160" w:line="240" w:lineRule="exact"/>
    </w:pPr>
    <w:rPr>
      <w:rFonts w:ascii="Tahoma" w:hAnsi="Tahoma"/>
      <w:lang w:val="en-US" w:eastAsia="en-US"/>
    </w:rPr>
  </w:style>
  <w:style w:type="paragraph" w:styleId="Dokumentumtrkp">
    <w:name w:val="Document Map"/>
    <w:basedOn w:val="Norml"/>
    <w:link w:val="DokumentumtrkpChar"/>
    <w:semiHidden/>
    <w:rsid w:val="001A7FD4"/>
    <w:pPr>
      <w:shd w:val="clear" w:color="auto" w:fill="000080"/>
      <w:suppressAutoHyphens w:val="0"/>
    </w:pPr>
    <w:rPr>
      <w:rFonts w:ascii="Tahoma" w:hAnsi="Tahoma" w:cs="Tahoma"/>
      <w:lang w:eastAsia="hu-HU"/>
    </w:rPr>
  </w:style>
  <w:style w:type="character" w:customStyle="1" w:styleId="DokumentumtrkpChar">
    <w:name w:val="Dokumentumtérkép Char"/>
    <w:basedOn w:val="Bekezdsalapbettpusa"/>
    <w:link w:val="Dokumentumtrkp"/>
    <w:semiHidden/>
    <w:rsid w:val="001A7FD4"/>
    <w:rPr>
      <w:rFonts w:ascii="Tahoma" w:eastAsia="Times New Roman" w:hAnsi="Tahoma" w:cs="Tahoma"/>
      <w:sz w:val="20"/>
      <w:szCs w:val="20"/>
      <w:shd w:val="clear" w:color="auto" w:fill="000080"/>
      <w:lang w:eastAsia="hu-HU"/>
    </w:rPr>
  </w:style>
  <w:style w:type="paragraph" w:customStyle="1" w:styleId="xl64">
    <w:name w:val="xl64"/>
    <w:basedOn w:val="Norml"/>
    <w:rsid w:val="001A7FD4"/>
    <w:pPr>
      <w:shd w:val="clear" w:color="auto" w:fill="FFFFFF"/>
      <w:suppressAutoHyphens w:val="0"/>
      <w:spacing w:before="100" w:beforeAutospacing="1" w:after="100" w:afterAutospacing="1"/>
      <w:jc w:val="center"/>
      <w:textAlignment w:val="center"/>
    </w:pPr>
    <w:rPr>
      <w:rFonts w:ascii="Arial" w:hAnsi="Arial" w:cs="Arial"/>
      <w:b/>
      <w:bCs/>
      <w:sz w:val="24"/>
      <w:szCs w:val="24"/>
      <w:lang w:eastAsia="hu-HU"/>
    </w:rPr>
  </w:style>
  <w:style w:type="paragraph" w:customStyle="1" w:styleId="xl65">
    <w:name w:val="xl65"/>
    <w:basedOn w:val="Norml"/>
    <w:rsid w:val="001A7FD4"/>
    <w:pPr>
      <w:shd w:val="clear" w:color="auto" w:fill="FFFFFF"/>
      <w:suppressAutoHyphens w:val="0"/>
      <w:spacing w:before="100" w:beforeAutospacing="1" w:after="100" w:afterAutospacing="1"/>
    </w:pPr>
    <w:rPr>
      <w:sz w:val="24"/>
      <w:szCs w:val="24"/>
      <w:lang w:eastAsia="hu-HU"/>
    </w:rPr>
  </w:style>
  <w:style w:type="paragraph" w:customStyle="1" w:styleId="xl66">
    <w:name w:val="xl66"/>
    <w:basedOn w:val="Norml"/>
    <w:rsid w:val="001A7FD4"/>
    <w:pPr>
      <w:pBdr>
        <w:top w:val="single" w:sz="8" w:space="0" w:color="auto"/>
        <w:left w:val="single" w:sz="8" w:space="0" w:color="auto"/>
        <w:bottom w:val="single" w:sz="8" w:space="0" w:color="auto"/>
        <w:right w:val="single" w:sz="8" w:space="0" w:color="auto"/>
      </w:pBdr>
      <w:shd w:val="clear" w:color="auto" w:fill="000080"/>
      <w:suppressAutoHyphens w:val="0"/>
      <w:spacing w:before="100" w:beforeAutospacing="1" w:after="100" w:afterAutospacing="1"/>
      <w:jc w:val="center"/>
      <w:textAlignment w:val="center"/>
    </w:pPr>
    <w:rPr>
      <w:rFonts w:ascii="Garamond" w:hAnsi="Garamond"/>
      <w:b/>
      <w:bCs/>
      <w:color w:val="FFCC00"/>
      <w:sz w:val="24"/>
      <w:szCs w:val="24"/>
      <w:lang w:eastAsia="hu-HU"/>
    </w:rPr>
  </w:style>
  <w:style w:type="paragraph" w:customStyle="1" w:styleId="xl67">
    <w:name w:val="xl67"/>
    <w:basedOn w:val="Norml"/>
    <w:rsid w:val="001A7FD4"/>
    <w:pPr>
      <w:pBdr>
        <w:top w:val="single" w:sz="8" w:space="0" w:color="auto"/>
        <w:bottom w:val="single" w:sz="8" w:space="0" w:color="auto"/>
      </w:pBdr>
      <w:shd w:val="clear" w:color="auto" w:fill="000080"/>
      <w:suppressAutoHyphens w:val="0"/>
      <w:spacing w:before="100" w:beforeAutospacing="1" w:after="100" w:afterAutospacing="1"/>
      <w:jc w:val="center"/>
      <w:textAlignment w:val="center"/>
    </w:pPr>
    <w:rPr>
      <w:rFonts w:ascii="Garamond" w:hAnsi="Garamond"/>
      <w:b/>
      <w:bCs/>
      <w:color w:val="FFCC00"/>
      <w:sz w:val="24"/>
      <w:szCs w:val="24"/>
      <w:lang w:eastAsia="hu-HU"/>
    </w:rPr>
  </w:style>
  <w:style w:type="paragraph" w:customStyle="1" w:styleId="xl68">
    <w:name w:val="xl68"/>
    <w:basedOn w:val="Norml"/>
    <w:rsid w:val="001A7FD4"/>
    <w:pPr>
      <w:pBdr>
        <w:top w:val="single" w:sz="8" w:space="0" w:color="auto"/>
        <w:bottom w:val="single" w:sz="8" w:space="0" w:color="auto"/>
        <w:right w:val="single" w:sz="8" w:space="0" w:color="auto"/>
      </w:pBdr>
      <w:shd w:val="clear" w:color="auto" w:fill="000080"/>
      <w:suppressAutoHyphens w:val="0"/>
      <w:spacing w:before="100" w:beforeAutospacing="1" w:after="100" w:afterAutospacing="1"/>
      <w:jc w:val="center"/>
      <w:textAlignment w:val="center"/>
    </w:pPr>
    <w:rPr>
      <w:rFonts w:ascii="Garamond" w:hAnsi="Garamond"/>
      <w:b/>
      <w:bCs/>
      <w:color w:val="FFCC00"/>
      <w:sz w:val="24"/>
      <w:szCs w:val="24"/>
      <w:lang w:eastAsia="hu-HU"/>
    </w:rPr>
  </w:style>
  <w:style w:type="paragraph" w:customStyle="1" w:styleId="xl69">
    <w:name w:val="xl69"/>
    <w:basedOn w:val="Norml"/>
    <w:rsid w:val="001A7FD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70">
    <w:name w:val="xl70"/>
    <w:basedOn w:val="Norml"/>
    <w:rsid w:val="001A7FD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71">
    <w:name w:val="xl71"/>
    <w:basedOn w:val="Norml"/>
    <w:rsid w:val="001A7FD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72">
    <w:name w:val="xl72"/>
    <w:basedOn w:val="Norml"/>
    <w:rsid w:val="001A7FD4"/>
    <w:pPr>
      <w:pBdr>
        <w:top w:val="single" w:sz="8"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ascii="Garamond" w:hAnsi="Garamond"/>
      <w:sz w:val="24"/>
      <w:szCs w:val="24"/>
      <w:lang w:eastAsia="hu-HU"/>
    </w:rPr>
  </w:style>
  <w:style w:type="paragraph" w:customStyle="1" w:styleId="xl73">
    <w:name w:val="xl73"/>
    <w:basedOn w:val="Norml"/>
    <w:rsid w:val="001A7FD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Garamond" w:hAnsi="Garamond"/>
      <w:sz w:val="24"/>
      <w:szCs w:val="24"/>
      <w:lang w:eastAsia="hu-HU"/>
    </w:rPr>
  </w:style>
  <w:style w:type="paragraph" w:customStyle="1" w:styleId="xl74">
    <w:name w:val="xl74"/>
    <w:basedOn w:val="Norml"/>
    <w:rsid w:val="001A7FD4"/>
    <w:pPr>
      <w:pBdr>
        <w:top w:val="single" w:sz="8" w:space="0" w:color="auto"/>
        <w:left w:val="single" w:sz="4" w:space="0" w:color="auto"/>
        <w:bottom w:val="single" w:sz="4" w:space="0" w:color="auto"/>
      </w:pBdr>
      <w:suppressAutoHyphens w:val="0"/>
      <w:spacing w:before="100" w:beforeAutospacing="1" w:after="100" w:afterAutospacing="1"/>
    </w:pPr>
    <w:rPr>
      <w:rFonts w:ascii="Garamond" w:hAnsi="Garamond"/>
      <w:sz w:val="24"/>
      <w:szCs w:val="24"/>
      <w:lang w:eastAsia="hu-HU"/>
    </w:rPr>
  </w:style>
  <w:style w:type="paragraph" w:customStyle="1" w:styleId="xl75">
    <w:name w:val="xl75"/>
    <w:basedOn w:val="Norml"/>
    <w:rsid w:val="001A7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Garamond" w:hAnsi="Garamond"/>
      <w:sz w:val="24"/>
      <w:szCs w:val="24"/>
      <w:lang w:eastAsia="hu-HU"/>
    </w:rPr>
  </w:style>
  <w:style w:type="paragraph" w:customStyle="1" w:styleId="xl76">
    <w:name w:val="xl76"/>
    <w:basedOn w:val="Norml"/>
    <w:rsid w:val="001A7FD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Garamond" w:hAnsi="Garamond"/>
      <w:sz w:val="24"/>
      <w:szCs w:val="24"/>
      <w:lang w:eastAsia="hu-HU"/>
    </w:rPr>
  </w:style>
  <w:style w:type="paragraph" w:customStyle="1" w:styleId="xl77">
    <w:name w:val="xl77"/>
    <w:basedOn w:val="Norml"/>
    <w:rsid w:val="001A7FD4"/>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78">
    <w:name w:val="xl78"/>
    <w:basedOn w:val="Norml"/>
    <w:rsid w:val="001A7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79">
    <w:name w:val="xl79"/>
    <w:basedOn w:val="Norml"/>
    <w:rsid w:val="001A7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80">
    <w:name w:val="xl80"/>
    <w:basedOn w:val="Norml"/>
    <w:rsid w:val="001A7FD4"/>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ascii="Garamond" w:hAnsi="Garamond"/>
      <w:sz w:val="24"/>
      <w:szCs w:val="24"/>
      <w:lang w:eastAsia="hu-HU"/>
    </w:rPr>
  </w:style>
  <w:style w:type="paragraph" w:customStyle="1" w:styleId="xl81">
    <w:name w:val="xl81"/>
    <w:basedOn w:val="Norml"/>
    <w:rsid w:val="001A7FD4"/>
    <w:pPr>
      <w:pBdr>
        <w:top w:val="single" w:sz="4" w:space="0" w:color="auto"/>
        <w:left w:val="single" w:sz="4" w:space="0" w:color="auto"/>
        <w:bottom w:val="single" w:sz="4" w:space="0" w:color="auto"/>
      </w:pBdr>
      <w:suppressAutoHyphens w:val="0"/>
      <w:spacing w:before="100" w:beforeAutospacing="1" w:after="100" w:afterAutospacing="1"/>
    </w:pPr>
    <w:rPr>
      <w:rFonts w:ascii="Garamond" w:hAnsi="Garamond"/>
      <w:sz w:val="24"/>
      <w:szCs w:val="24"/>
      <w:lang w:eastAsia="hu-HU"/>
    </w:rPr>
  </w:style>
  <w:style w:type="paragraph" w:customStyle="1" w:styleId="xl82">
    <w:name w:val="xl82"/>
    <w:basedOn w:val="Norml"/>
    <w:rsid w:val="001A7FD4"/>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83">
    <w:name w:val="xl83"/>
    <w:basedOn w:val="Norml"/>
    <w:rsid w:val="001A7FD4"/>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84">
    <w:name w:val="xl84"/>
    <w:basedOn w:val="Norml"/>
    <w:rsid w:val="001A7FD4"/>
    <w:pPr>
      <w:pBdr>
        <w:top w:val="single" w:sz="4" w:space="0" w:color="auto"/>
        <w:left w:val="single" w:sz="8"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85">
    <w:name w:val="xl85"/>
    <w:basedOn w:val="Norml"/>
    <w:rsid w:val="001A7F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86">
    <w:name w:val="xl86"/>
    <w:basedOn w:val="Norml"/>
    <w:rsid w:val="001A7FD4"/>
    <w:pPr>
      <w:pBdr>
        <w:top w:val="single" w:sz="4" w:space="0" w:color="auto"/>
        <w:left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87">
    <w:name w:val="xl87"/>
    <w:basedOn w:val="Norml"/>
    <w:rsid w:val="001A7FD4"/>
    <w:pPr>
      <w:pBdr>
        <w:top w:val="single" w:sz="4" w:space="0" w:color="auto"/>
        <w:left w:val="single" w:sz="4" w:space="0" w:color="auto"/>
        <w:right w:val="single" w:sz="4" w:space="0" w:color="auto"/>
      </w:pBdr>
      <w:shd w:val="clear" w:color="auto" w:fill="C0C0C0"/>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88">
    <w:name w:val="xl88"/>
    <w:basedOn w:val="Norml"/>
    <w:rsid w:val="001A7FD4"/>
    <w:pPr>
      <w:pBdr>
        <w:top w:val="single" w:sz="4" w:space="0" w:color="auto"/>
        <w:left w:val="single" w:sz="4" w:space="0" w:color="auto"/>
        <w:right w:val="single" w:sz="4" w:space="0" w:color="auto"/>
      </w:pBdr>
      <w:suppressAutoHyphens w:val="0"/>
      <w:spacing w:before="100" w:beforeAutospacing="1" w:after="100" w:afterAutospacing="1"/>
    </w:pPr>
    <w:rPr>
      <w:rFonts w:ascii="Garamond" w:hAnsi="Garamond"/>
      <w:sz w:val="24"/>
      <w:szCs w:val="24"/>
      <w:lang w:eastAsia="hu-HU"/>
    </w:rPr>
  </w:style>
  <w:style w:type="paragraph" w:customStyle="1" w:styleId="xl89">
    <w:name w:val="xl89"/>
    <w:basedOn w:val="Norml"/>
    <w:rsid w:val="001A7FD4"/>
    <w:pPr>
      <w:pBdr>
        <w:top w:val="single" w:sz="4" w:space="0" w:color="auto"/>
        <w:left w:val="single" w:sz="4" w:space="0" w:color="auto"/>
      </w:pBdr>
      <w:suppressAutoHyphens w:val="0"/>
      <w:spacing w:before="100" w:beforeAutospacing="1" w:after="100" w:afterAutospacing="1"/>
    </w:pPr>
    <w:rPr>
      <w:rFonts w:ascii="Garamond" w:hAnsi="Garamond"/>
      <w:sz w:val="24"/>
      <w:szCs w:val="24"/>
      <w:lang w:eastAsia="hu-HU"/>
    </w:rPr>
  </w:style>
  <w:style w:type="paragraph" w:customStyle="1" w:styleId="xl90">
    <w:name w:val="xl90"/>
    <w:basedOn w:val="Norml"/>
    <w:rsid w:val="001A7FD4"/>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91">
    <w:name w:val="xl91"/>
    <w:basedOn w:val="Norml"/>
    <w:rsid w:val="001A7FD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92">
    <w:name w:val="xl92"/>
    <w:basedOn w:val="Norml"/>
    <w:rsid w:val="001A7FD4"/>
    <w:pPr>
      <w:pBdr>
        <w:top w:val="single" w:sz="4" w:space="0" w:color="auto"/>
        <w:left w:val="single" w:sz="4" w:space="0" w:color="auto"/>
        <w:bottom w:val="single" w:sz="8" w:space="0" w:color="auto"/>
        <w:right w:val="single" w:sz="4" w:space="0" w:color="auto"/>
      </w:pBdr>
      <w:shd w:val="clear" w:color="auto" w:fill="C0C0C0"/>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93">
    <w:name w:val="xl93"/>
    <w:basedOn w:val="Norml"/>
    <w:rsid w:val="001A7FD4"/>
    <w:pPr>
      <w:pBdr>
        <w:top w:val="single" w:sz="4" w:space="0" w:color="auto"/>
        <w:left w:val="single" w:sz="4" w:space="0" w:color="auto"/>
        <w:bottom w:val="single" w:sz="8" w:space="0" w:color="auto"/>
        <w:right w:val="single" w:sz="4" w:space="0" w:color="auto"/>
      </w:pBdr>
      <w:shd w:val="clear" w:color="auto" w:fill="C0C0C0"/>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94">
    <w:name w:val="xl94"/>
    <w:basedOn w:val="Norml"/>
    <w:rsid w:val="001A7FD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Garamond" w:hAnsi="Garamond"/>
      <w:sz w:val="24"/>
      <w:szCs w:val="24"/>
      <w:lang w:eastAsia="hu-HU"/>
    </w:rPr>
  </w:style>
  <w:style w:type="paragraph" w:customStyle="1" w:styleId="xl95">
    <w:name w:val="xl95"/>
    <w:basedOn w:val="Norml"/>
    <w:rsid w:val="001A7FD4"/>
    <w:pPr>
      <w:pBdr>
        <w:top w:val="single" w:sz="4" w:space="0" w:color="auto"/>
        <w:left w:val="single" w:sz="4" w:space="0" w:color="auto"/>
        <w:bottom w:val="single" w:sz="8" w:space="0" w:color="auto"/>
      </w:pBdr>
      <w:suppressAutoHyphens w:val="0"/>
      <w:spacing w:before="100" w:beforeAutospacing="1" w:after="100" w:afterAutospacing="1"/>
    </w:pPr>
    <w:rPr>
      <w:rFonts w:ascii="Garamond" w:hAnsi="Garamond"/>
      <w:sz w:val="24"/>
      <w:szCs w:val="24"/>
      <w:lang w:eastAsia="hu-HU"/>
    </w:rPr>
  </w:style>
  <w:style w:type="paragraph" w:customStyle="1" w:styleId="xl96">
    <w:name w:val="xl96"/>
    <w:basedOn w:val="Norml"/>
    <w:rsid w:val="001A7FD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Garamond" w:hAnsi="Garamond"/>
      <w:sz w:val="24"/>
      <w:szCs w:val="24"/>
      <w:lang w:eastAsia="hu-HU"/>
    </w:rPr>
  </w:style>
  <w:style w:type="paragraph" w:customStyle="1" w:styleId="xl97">
    <w:name w:val="xl97"/>
    <w:basedOn w:val="Norml"/>
    <w:rsid w:val="001A7FD4"/>
    <w:pPr>
      <w:pBdr>
        <w:left w:val="single" w:sz="8" w:space="0" w:color="auto"/>
        <w:bottom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98">
    <w:name w:val="xl98"/>
    <w:basedOn w:val="Norml"/>
    <w:rsid w:val="001A7F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99">
    <w:name w:val="xl99"/>
    <w:basedOn w:val="Norml"/>
    <w:rsid w:val="001A7FD4"/>
    <w:pPr>
      <w:pBdr>
        <w:left w:val="single" w:sz="4" w:space="0" w:color="auto"/>
        <w:bottom w:val="single" w:sz="4" w:space="0" w:color="auto"/>
        <w:right w:val="single" w:sz="4" w:space="0" w:color="auto"/>
      </w:pBdr>
      <w:suppressAutoHyphens w:val="0"/>
      <w:spacing w:before="100" w:beforeAutospacing="1" w:after="100" w:afterAutospacing="1"/>
    </w:pPr>
    <w:rPr>
      <w:rFonts w:ascii="Garamond" w:hAnsi="Garamond"/>
      <w:sz w:val="24"/>
      <w:szCs w:val="24"/>
      <w:lang w:eastAsia="hu-HU"/>
    </w:rPr>
  </w:style>
  <w:style w:type="paragraph" w:customStyle="1" w:styleId="xl100">
    <w:name w:val="xl100"/>
    <w:basedOn w:val="Norml"/>
    <w:rsid w:val="001A7FD4"/>
    <w:pPr>
      <w:pBdr>
        <w:left w:val="single" w:sz="4" w:space="0" w:color="auto"/>
        <w:bottom w:val="single" w:sz="4" w:space="0" w:color="auto"/>
      </w:pBdr>
      <w:suppressAutoHyphens w:val="0"/>
      <w:spacing w:before="100" w:beforeAutospacing="1" w:after="100" w:afterAutospacing="1"/>
    </w:pPr>
    <w:rPr>
      <w:rFonts w:ascii="Garamond" w:hAnsi="Garamond"/>
      <w:sz w:val="24"/>
      <w:szCs w:val="24"/>
      <w:lang w:eastAsia="hu-HU"/>
    </w:rPr>
  </w:style>
  <w:style w:type="paragraph" w:customStyle="1" w:styleId="xl101">
    <w:name w:val="xl101"/>
    <w:basedOn w:val="Norml"/>
    <w:rsid w:val="001A7FD4"/>
    <w:pPr>
      <w:pBdr>
        <w:left w:val="single" w:sz="4" w:space="0" w:color="auto"/>
        <w:bottom w:val="single" w:sz="4" w:space="0" w:color="auto"/>
        <w:right w:val="single" w:sz="8" w:space="0" w:color="auto"/>
      </w:pBdr>
      <w:suppressAutoHyphens w:val="0"/>
      <w:spacing w:before="100" w:beforeAutospacing="1" w:after="100" w:afterAutospacing="1"/>
    </w:pPr>
    <w:rPr>
      <w:rFonts w:ascii="Garamond" w:hAnsi="Garamond"/>
      <w:sz w:val="24"/>
      <w:szCs w:val="24"/>
      <w:lang w:eastAsia="hu-HU"/>
    </w:rPr>
  </w:style>
  <w:style w:type="paragraph" w:customStyle="1" w:styleId="xl102">
    <w:name w:val="xl102"/>
    <w:basedOn w:val="Norml"/>
    <w:rsid w:val="001A7FD4"/>
    <w:pPr>
      <w:pBdr>
        <w:top w:val="single" w:sz="4" w:space="0" w:color="auto"/>
        <w:left w:val="single" w:sz="4" w:space="0" w:color="auto"/>
        <w:right w:val="single" w:sz="8" w:space="0" w:color="auto"/>
      </w:pBdr>
      <w:suppressAutoHyphens w:val="0"/>
      <w:spacing w:before="100" w:beforeAutospacing="1" w:after="100" w:afterAutospacing="1"/>
    </w:pPr>
    <w:rPr>
      <w:rFonts w:ascii="Garamond" w:hAnsi="Garamond"/>
      <w:sz w:val="24"/>
      <w:szCs w:val="24"/>
      <w:lang w:eastAsia="hu-HU"/>
    </w:rPr>
  </w:style>
  <w:style w:type="paragraph" w:customStyle="1" w:styleId="xl103">
    <w:name w:val="xl103"/>
    <w:basedOn w:val="Norml"/>
    <w:rsid w:val="001A7FD4"/>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ascii="Garamond" w:hAnsi="Garamond"/>
      <w:sz w:val="24"/>
      <w:szCs w:val="24"/>
      <w:lang w:eastAsia="hu-HU"/>
    </w:rPr>
  </w:style>
  <w:style w:type="paragraph" w:customStyle="1" w:styleId="xl104">
    <w:name w:val="xl104"/>
    <w:basedOn w:val="Norml"/>
    <w:rsid w:val="001A7FD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05">
    <w:name w:val="xl105"/>
    <w:basedOn w:val="Norml"/>
    <w:rsid w:val="001A7FD4"/>
    <w:pPr>
      <w:pBdr>
        <w:left w:val="single" w:sz="4" w:space="0" w:color="auto"/>
        <w:bottom w:val="single" w:sz="4" w:space="0" w:color="auto"/>
        <w:right w:val="single" w:sz="4" w:space="0" w:color="auto"/>
      </w:pBdr>
      <w:suppressAutoHyphens w:val="0"/>
      <w:spacing w:before="100" w:beforeAutospacing="1" w:after="100" w:afterAutospacing="1"/>
    </w:pPr>
    <w:rPr>
      <w:rFonts w:ascii="Garamond" w:hAnsi="Garamond"/>
      <w:b/>
      <w:bCs/>
      <w:sz w:val="24"/>
      <w:szCs w:val="24"/>
      <w:lang w:eastAsia="hu-HU"/>
    </w:rPr>
  </w:style>
  <w:style w:type="paragraph" w:customStyle="1" w:styleId="xl106">
    <w:name w:val="xl106"/>
    <w:basedOn w:val="Norml"/>
    <w:rsid w:val="001A7F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07">
    <w:name w:val="xl107"/>
    <w:basedOn w:val="Norml"/>
    <w:rsid w:val="001A7FD4"/>
    <w:pPr>
      <w:pBdr>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ascii="Garamond" w:hAnsi="Garamond"/>
      <w:sz w:val="24"/>
      <w:szCs w:val="24"/>
      <w:lang w:eastAsia="hu-HU"/>
    </w:rPr>
  </w:style>
  <w:style w:type="paragraph" w:customStyle="1" w:styleId="xl108">
    <w:name w:val="xl108"/>
    <w:basedOn w:val="Norml"/>
    <w:rsid w:val="001A7FD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09">
    <w:name w:val="xl109"/>
    <w:basedOn w:val="Norml"/>
    <w:rsid w:val="001A7FD4"/>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10">
    <w:name w:val="xl110"/>
    <w:basedOn w:val="Norml"/>
    <w:rsid w:val="001A7FD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11">
    <w:name w:val="xl111"/>
    <w:basedOn w:val="Norml"/>
    <w:rsid w:val="001A7FD4"/>
    <w:pPr>
      <w:pBdr>
        <w:top w:val="single" w:sz="8" w:space="0" w:color="auto"/>
      </w:pBdr>
      <w:shd w:val="clear" w:color="auto" w:fill="FFFF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12">
    <w:name w:val="xl112"/>
    <w:basedOn w:val="Norml"/>
    <w:rsid w:val="001A7FD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13">
    <w:name w:val="xl113"/>
    <w:basedOn w:val="Norml"/>
    <w:rsid w:val="001A7FD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14">
    <w:name w:val="xl114"/>
    <w:basedOn w:val="Norml"/>
    <w:rsid w:val="001A7FD4"/>
    <w:pPr>
      <w:pBdr>
        <w:top w:val="single" w:sz="8" w:space="0" w:color="auto"/>
        <w:left w:val="single" w:sz="8" w:space="0" w:color="auto"/>
        <w:right w:val="single" w:sz="8" w:space="0" w:color="auto"/>
      </w:pBdr>
      <w:shd w:val="clear" w:color="auto" w:fill="FFCC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15">
    <w:name w:val="xl115"/>
    <w:basedOn w:val="Norml"/>
    <w:rsid w:val="001A7FD4"/>
    <w:pPr>
      <w:pBdr>
        <w:left w:val="single" w:sz="8" w:space="0" w:color="auto"/>
        <w:right w:val="single" w:sz="8" w:space="0" w:color="auto"/>
      </w:pBdr>
      <w:shd w:val="clear" w:color="auto" w:fill="FFCC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16">
    <w:name w:val="xl116"/>
    <w:basedOn w:val="Norml"/>
    <w:rsid w:val="001A7FD4"/>
    <w:pPr>
      <w:pBdr>
        <w:left w:val="single" w:sz="8" w:space="0" w:color="auto"/>
        <w:bottom w:val="single" w:sz="8" w:space="0" w:color="auto"/>
        <w:right w:val="single" w:sz="8" w:space="0" w:color="auto"/>
      </w:pBdr>
      <w:shd w:val="clear" w:color="auto" w:fill="FFCC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17">
    <w:name w:val="xl117"/>
    <w:basedOn w:val="Norml"/>
    <w:rsid w:val="001A7FD4"/>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18">
    <w:name w:val="xl118"/>
    <w:basedOn w:val="Norml"/>
    <w:rsid w:val="001A7FD4"/>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19">
    <w:name w:val="xl119"/>
    <w:basedOn w:val="Norml"/>
    <w:rsid w:val="001A7FD4"/>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20">
    <w:name w:val="xl120"/>
    <w:basedOn w:val="Norml"/>
    <w:rsid w:val="001A7FD4"/>
    <w:pPr>
      <w:pBdr>
        <w:top w:val="single" w:sz="8" w:space="0" w:color="auto"/>
        <w:left w:val="single" w:sz="8" w:space="0" w:color="auto"/>
        <w:right w:val="single" w:sz="8" w:space="0" w:color="auto"/>
      </w:pBdr>
      <w:shd w:val="clear" w:color="auto" w:fill="FFFF99"/>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21">
    <w:name w:val="xl121"/>
    <w:basedOn w:val="Norml"/>
    <w:rsid w:val="001A7FD4"/>
    <w:pPr>
      <w:pBdr>
        <w:left w:val="single" w:sz="8" w:space="0" w:color="auto"/>
        <w:right w:val="single" w:sz="8" w:space="0" w:color="auto"/>
      </w:pBdr>
      <w:shd w:val="clear" w:color="auto" w:fill="FFFF99"/>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22">
    <w:name w:val="xl122"/>
    <w:basedOn w:val="Norml"/>
    <w:rsid w:val="001A7FD4"/>
    <w:pPr>
      <w:pBdr>
        <w:left w:val="single" w:sz="8" w:space="0" w:color="auto"/>
        <w:bottom w:val="single" w:sz="8" w:space="0" w:color="auto"/>
        <w:right w:val="single" w:sz="8" w:space="0" w:color="auto"/>
      </w:pBdr>
      <w:shd w:val="clear" w:color="auto" w:fill="FFFF99"/>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23">
    <w:name w:val="xl123"/>
    <w:basedOn w:val="Norml"/>
    <w:rsid w:val="001A7FD4"/>
    <w:pPr>
      <w:pBdr>
        <w:top w:val="single" w:sz="8" w:space="0" w:color="auto"/>
        <w:left w:val="single" w:sz="8" w:space="0" w:color="auto"/>
        <w:bottom w:val="single" w:sz="8" w:space="0" w:color="auto"/>
      </w:pBdr>
      <w:shd w:val="clear" w:color="auto" w:fill="000080"/>
      <w:suppressAutoHyphens w:val="0"/>
      <w:spacing w:before="100" w:beforeAutospacing="1" w:after="100" w:afterAutospacing="1"/>
      <w:jc w:val="center"/>
      <w:textAlignment w:val="center"/>
    </w:pPr>
    <w:rPr>
      <w:rFonts w:ascii="Garamond" w:hAnsi="Garamond"/>
      <w:b/>
      <w:bCs/>
      <w:color w:val="FFCC00"/>
      <w:sz w:val="24"/>
      <w:szCs w:val="24"/>
      <w:lang w:eastAsia="hu-HU"/>
    </w:rPr>
  </w:style>
  <w:style w:type="paragraph" w:customStyle="1" w:styleId="xl124">
    <w:name w:val="xl124"/>
    <w:basedOn w:val="Norml"/>
    <w:rsid w:val="001A7FD4"/>
    <w:pPr>
      <w:pBdr>
        <w:top w:val="single" w:sz="8" w:space="0" w:color="auto"/>
        <w:left w:val="single" w:sz="8" w:space="0" w:color="auto"/>
      </w:pBdr>
      <w:shd w:val="clear" w:color="auto" w:fill="FFFF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25">
    <w:name w:val="xl125"/>
    <w:basedOn w:val="Norml"/>
    <w:rsid w:val="001A7FD4"/>
    <w:pPr>
      <w:pBdr>
        <w:top w:val="single" w:sz="8" w:space="0" w:color="auto"/>
        <w:right w:val="single" w:sz="8" w:space="0" w:color="auto"/>
      </w:pBdr>
      <w:shd w:val="clear" w:color="auto" w:fill="FFFF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26">
    <w:name w:val="xl126"/>
    <w:basedOn w:val="Norml"/>
    <w:rsid w:val="001A7FD4"/>
    <w:pPr>
      <w:pBdr>
        <w:left w:val="single" w:sz="8" w:space="0" w:color="auto"/>
        <w:bottom w:val="single" w:sz="8" w:space="0" w:color="auto"/>
      </w:pBdr>
      <w:shd w:val="clear" w:color="auto" w:fill="FFFF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27">
    <w:name w:val="xl127"/>
    <w:basedOn w:val="Norml"/>
    <w:rsid w:val="001A7FD4"/>
    <w:pPr>
      <w:pBdr>
        <w:bottom w:val="single" w:sz="8" w:space="0" w:color="auto"/>
      </w:pBdr>
      <w:shd w:val="clear" w:color="auto" w:fill="FFFF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28">
    <w:name w:val="xl128"/>
    <w:basedOn w:val="Norml"/>
    <w:rsid w:val="001A7FD4"/>
    <w:pPr>
      <w:pBdr>
        <w:bottom w:val="single" w:sz="8" w:space="0" w:color="auto"/>
        <w:right w:val="single" w:sz="8" w:space="0" w:color="auto"/>
      </w:pBdr>
      <w:shd w:val="clear" w:color="auto" w:fill="FFFF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29">
    <w:name w:val="xl129"/>
    <w:basedOn w:val="Norml"/>
    <w:rsid w:val="001A7FD4"/>
    <w:pPr>
      <w:pBdr>
        <w:right w:val="single" w:sz="4" w:space="0" w:color="auto"/>
      </w:pBdr>
      <w:shd w:val="clear" w:color="auto" w:fill="FFFF99"/>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30">
    <w:name w:val="xl130"/>
    <w:basedOn w:val="Norml"/>
    <w:rsid w:val="001A7FD4"/>
    <w:pPr>
      <w:pBdr>
        <w:left w:val="single" w:sz="4" w:space="0" w:color="auto"/>
      </w:pBdr>
      <w:shd w:val="clear" w:color="auto" w:fill="FFFF99"/>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31">
    <w:name w:val="xl131"/>
    <w:basedOn w:val="Norml"/>
    <w:rsid w:val="001A7FD4"/>
    <w:pPr>
      <w:pBdr>
        <w:left w:val="single" w:sz="8" w:space="0" w:color="auto"/>
        <w:right w:val="single" w:sz="4" w:space="0" w:color="auto"/>
      </w:pBdr>
      <w:shd w:val="clear" w:color="auto" w:fill="FFFF99"/>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32">
    <w:name w:val="xl132"/>
    <w:basedOn w:val="Norml"/>
    <w:rsid w:val="001A7FD4"/>
    <w:pPr>
      <w:pBdr>
        <w:left w:val="single" w:sz="4" w:space="0" w:color="auto"/>
        <w:right w:val="single" w:sz="8" w:space="0" w:color="auto"/>
      </w:pBdr>
      <w:shd w:val="clear" w:color="auto" w:fill="FFFF99"/>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33">
    <w:name w:val="xl133"/>
    <w:basedOn w:val="Norml"/>
    <w:rsid w:val="001A7FD4"/>
    <w:pPr>
      <w:pBdr>
        <w:right w:val="single" w:sz="4" w:space="0" w:color="auto"/>
      </w:pBdr>
      <w:shd w:val="clear" w:color="auto" w:fill="FFFF99"/>
      <w:suppressAutoHyphens w:val="0"/>
      <w:spacing w:before="100" w:beforeAutospacing="1" w:after="100" w:afterAutospacing="1"/>
      <w:jc w:val="center"/>
      <w:textAlignment w:val="center"/>
    </w:pPr>
    <w:rPr>
      <w:rFonts w:ascii="Garamond" w:hAnsi="Garamond"/>
      <w:sz w:val="18"/>
      <w:szCs w:val="18"/>
      <w:lang w:eastAsia="hu-HU"/>
    </w:rPr>
  </w:style>
  <w:style w:type="paragraph" w:customStyle="1" w:styleId="xl134">
    <w:name w:val="xl134"/>
    <w:basedOn w:val="Norml"/>
    <w:rsid w:val="001A7FD4"/>
    <w:pPr>
      <w:pBdr>
        <w:left w:val="single" w:sz="4" w:space="0" w:color="auto"/>
      </w:pBdr>
      <w:shd w:val="clear" w:color="auto" w:fill="FFFF99"/>
      <w:suppressAutoHyphens w:val="0"/>
      <w:spacing w:before="100" w:beforeAutospacing="1" w:after="100" w:afterAutospacing="1"/>
      <w:jc w:val="center"/>
      <w:textAlignment w:val="center"/>
    </w:pPr>
    <w:rPr>
      <w:rFonts w:ascii="Garamond" w:hAnsi="Garamond"/>
      <w:sz w:val="18"/>
      <w:szCs w:val="18"/>
      <w:lang w:eastAsia="hu-HU"/>
    </w:rPr>
  </w:style>
  <w:style w:type="paragraph" w:customStyle="1" w:styleId="xl135">
    <w:name w:val="xl135"/>
    <w:basedOn w:val="Norml"/>
    <w:rsid w:val="001A7FD4"/>
    <w:pPr>
      <w:pBdr>
        <w:top w:val="single" w:sz="8" w:space="0" w:color="auto"/>
        <w:left w:val="single" w:sz="8" w:space="0" w:color="auto"/>
        <w:right w:val="single" w:sz="8" w:space="0" w:color="auto"/>
      </w:pBdr>
      <w:shd w:val="clear" w:color="auto" w:fill="FFCC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36">
    <w:name w:val="xl136"/>
    <w:basedOn w:val="Norml"/>
    <w:rsid w:val="001A7FD4"/>
    <w:pPr>
      <w:pBdr>
        <w:left w:val="single" w:sz="8" w:space="0" w:color="auto"/>
        <w:right w:val="single" w:sz="8" w:space="0" w:color="auto"/>
      </w:pBdr>
      <w:shd w:val="clear" w:color="auto" w:fill="FFCC00"/>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37">
    <w:name w:val="xl137"/>
    <w:basedOn w:val="Norml"/>
    <w:rsid w:val="001A7FD4"/>
    <w:pPr>
      <w:pBdr>
        <w:top w:val="single" w:sz="8" w:space="0" w:color="auto"/>
        <w:left w:val="single" w:sz="8" w:space="0" w:color="auto"/>
        <w:bottom w:val="single" w:sz="8" w:space="0" w:color="auto"/>
      </w:pBdr>
      <w:shd w:val="clear" w:color="auto" w:fill="FFFF99"/>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38">
    <w:name w:val="xl138"/>
    <w:basedOn w:val="Norml"/>
    <w:rsid w:val="001A7FD4"/>
    <w:pPr>
      <w:pBdr>
        <w:top w:val="single" w:sz="8" w:space="0" w:color="auto"/>
        <w:bottom w:val="single" w:sz="8" w:space="0" w:color="auto"/>
      </w:pBdr>
      <w:shd w:val="clear" w:color="auto" w:fill="FFFF99"/>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39">
    <w:name w:val="xl139"/>
    <w:basedOn w:val="Norml"/>
    <w:rsid w:val="001A7FD4"/>
    <w:pPr>
      <w:pBdr>
        <w:top w:val="single" w:sz="8" w:space="0" w:color="auto"/>
        <w:bottom w:val="single" w:sz="8" w:space="0" w:color="auto"/>
        <w:right w:val="single" w:sz="8" w:space="0" w:color="auto"/>
      </w:pBdr>
      <w:shd w:val="clear" w:color="auto" w:fill="FFFF99"/>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40">
    <w:name w:val="xl140"/>
    <w:basedOn w:val="Norml"/>
    <w:rsid w:val="001A7FD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41">
    <w:name w:val="xl141"/>
    <w:basedOn w:val="Norml"/>
    <w:rsid w:val="001A7FD4"/>
    <w:pPr>
      <w:pBdr>
        <w:left w:val="single" w:sz="8" w:space="0" w:color="auto"/>
        <w:right w:val="single" w:sz="8" w:space="0" w:color="auto"/>
      </w:pBdr>
      <w:shd w:val="clear" w:color="auto" w:fill="FFFFFF"/>
      <w:suppressAutoHyphens w:val="0"/>
      <w:spacing w:before="100" w:beforeAutospacing="1" w:after="100" w:afterAutospacing="1"/>
      <w:jc w:val="center"/>
      <w:textAlignment w:val="center"/>
    </w:pPr>
    <w:rPr>
      <w:rFonts w:ascii="Garamond" w:hAnsi="Garamond"/>
      <w:b/>
      <w:bCs/>
      <w:sz w:val="24"/>
      <w:szCs w:val="24"/>
      <w:lang w:eastAsia="hu-HU"/>
    </w:rPr>
  </w:style>
  <w:style w:type="paragraph" w:customStyle="1" w:styleId="xl142">
    <w:name w:val="xl142"/>
    <w:basedOn w:val="Norml"/>
    <w:rsid w:val="001A7FD4"/>
    <w:pPr>
      <w:pBdr>
        <w:top w:val="single" w:sz="8" w:space="0" w:color="auto"/>
        <w:left w:val="single" w:sz="8" w:space="0" w:color="auto"/>
        <w:bottom w:val="single" w:sz="8" w:space="0" w:color="auto"/>
      </w:pBdr>
      <w:shd w:val="clear" w:color="auto" w:fill="FFFF99"/>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43">
    <w:name w:val="xl143"/>
    <w:basedOn w:val="Norml"/>
    <w:rsid w:val="001A7FD4"/>
    <w:pPr>
      <w:pBdr>
        <w:top w:val="single" w:sz="8" w:space="0" w:color="auto"/>
        <w:bottom w:val="single" w:sz="8" w:space="0" w:color="auto"/>
        <w:right w:val="single" w:sz="8" w:space="0" w:color="auto"/>
      </w:pBdr>
      <w:shd w:val="clear" w:color="auto" w:fill="FFFF99"/>
      <w:suppressAutoHyphens w:val="0"/>
      <w:spacing w:before="100" w:beforeAutospacing="1" w:after="100" w:afterAutospacing="1"/>
      <w:jc w:val="center"/>
      <w:textAlignment w:val="center"/>
    </w:pPr>
    <w:rPr>
      <w:rFonts w:ascii="Garamond" w:hAnsi="Garamond"/>
      <w:sz w:val="24"/>
      <w:szCs w:val="24"/>
      <w:lang w:eastAsia="hu-HU"/>
    </w:rPr>
  </w:style>
  <w:style w:type="paragraph" w:customStyle="1" w:styleId="xl144">
    <w:name w:val="xl144"/>
    <w:basedOn w:val="Norml"/>
    <w:rsid w:val="001A7FD4"/>
    <w:pPr>
      <w:shd w:val="clear" w:color="auto" w:fill="FFFFFF"/>
      <w:suppressAutoHyphens w:val="0"/>
      <w:spacing w:before="100" w:beforeAutospacing="1" w:after="100" w:afterAutospacing="1"/>
      <w:jc w:val="center"/>
      <w:textAlignment w:val="center"/>
    </w:pPr>
    <w:rPr>
      <w:rFonts w:ascii="Arial" w:hAnsi="Arial" w:cs="Arial"/>
      <w:sz w:val="24"/>
      <w:szCs w:val="24"/>
      <w:lang w:eastAsia="hu-HU"/>
    </w:rPr>
  </w:style>
  <w:style w:type="paragraph" w:customStyle="1" w:styleId="NormalBold">
    <w:name w:val="NormalBold"/>
    <w:basedOn w:val="Norml"/>
    <w:link w:val="NormalBoldChar"/>
    <w:rsid w:val="001A7FD4"/>
    <w:pPr>
      <w:widowControl w:val="0"/>
      <w:suppressAutoHyphens w:val="0"/>
    </w:pPr>
    <w:rPr>
      <w:b/>
      <w:sz w:val="24"/>
      <w:lang w:eastAsia="en-GB"/>
    </w:rPr>
  </w:style>
  <w:style w:type="character" w:customStyle="1" w:styleId="NormalBoldChar">
    <w:name w:val="NormalBold Char"/>
    <w:link w:val="NormalBold"/>
    <w:locked/>
    <w:rsid w:val="001A7FD4"/>
    <w:rPr>
      <w:rFonts w:ascii="Times New Roman" w:eastAsia="Times New Roman" w:hAnsi="Times New Roman" w:cs="Times New Roman"/>
      <w:b/>
      <w:sz w:val="24"/>
      <w:szCs w:val="20"/>
      <w:lang w:eastAsia="en-GB"/>
    </w:rPr>
  </w:style>
  <w:style w:type="paragraph" w:styleId="Felsorols4">
    <w:name w:val="List Bullet 4"/>
    <w:basedOn w:val="Norml"/>
    <w:uiPriority w:val="99"/>
    <w:semiHidden/>
    <w:unhideWhenUsed/>
    <w:rsid w:val="001A7FD4"/>
    <w:pPr>
      <w:numPr>
        <w:numId w:val="29"/>
      </w:numPr>
      <w:suppressAutoHyphens w:val="0"/>
      <w:spacing w:before="120" w:after="120"/>
      <w:contextualSpacing/>
      <w:jc w:val="both"/>
    </w:pPr>
    <w:rPr>
      <w:rFonts w:eastAsia="Calibri"/>
      <w:sz w:val="24"/>
      <w:szCs w:val="22"/>
      <w:lang w:eastAsia="en-GB"/>
    </w:rPr>
  </w:style>
  <w:style w:type="character" w:customStyle="1" w:styleId="DeltaViewInsertion">
    <w:name w:val="DeltaView Insertion"/>
    <w:rsid w:val="001A7FD4"/>
    <w:rPr>
      <w:b/>
      <w:i/>
      <w:spacing w:val="0"/>
      <w:lang w:val="hu-HU" w:eastAsia="hu-HU"/>
    </w:rPr>
  </w:style>
  <w:style w:type="paragraph" w:customStyle="1" w:styleId="Text1">
    <w:name w:val="Text 1"/>
    <w:basedOn w:val="Norml"/>
    <w:rsid w:val="001A7FD4"/>
    <w:pPr>
      <w:suppressAutoHyphens w:val="0"/>
      <w:spacing w:before="120" w:after="120"/>
      <w:ind w:left="850"/>
      <w:jc w:val="both"/>
    </w:pPr>
    <w:rPr>
      <w:rFonts w:eastAsia="Calibri"/>
      <w:sz w:val="24"/>
      <w:szCs w:val="22"/>
      <w:lang w:eastAsia="en-GB"/>
    </w:rPr>
  </w:style>
  <w:style w:type="paragraph" w:customStyle="1" w:styleId="NormalLeft">
    <w:name w:val="Normal Left"/>
    <w:basedOn w:val="Norml"/>
    <w:rsid w:val="001A7FD4"/>
    <w:pPr>
      <w:suppressAutoHyphens w:val="0"/>
      <w:spacing w:before="120" w:after="120"/>
    </w:pPr>
    <w:rPr>
      <w:rFonts w:eastAsia="Calibri"/>
      <w:sz w:val="24"/>
      <w:szCs w:val="22"/>
      <w:lang w:eastAsia="en-GB"/>
    </w:rPr>
  </w:style>
  <w:style w:type="paragraph" w:customStyle="1" w:styleId="Tiret0">
    <w:name w:val="Tiret 0"/>
    <w:basedOn w:val="Norml"/>
    <w:rsid w:val="001A7FD4"/>
    <w:pPr>
      <w:numPr>
        <w:numId w:val="27"/>
      </w:numPr>
      <w:suppressAutoHyphens w:val="0"/>
      <w:spacing w:before="120" w:after="120"/>
      <w:jc w:val="both"/>
    </w:pPr>
    <w:rPr>
      <w:rFonts w:eastAsia="Calibri"/>
      <w:sz w:val="24"/>
      <w:szCs w:val="22"/>
      <w:lang w:eastAsia="en-GB"/>
    </w:rPr>
  </w:style>
  <w:style w:type="paragraph" w:customStyle="1" w:styleId="Tiret1">
    <w:name w:val="Tiret 1"/>
    <w:basedOn w:val="Norml"/>
    <w:rsid w:val="001A7FD4"/>
    <w:pPr>
      <w:numPr>
        <w:numId w:val="28"/>
      </w:numPr>
      <w:suppressAutoHyphens w:val="0"/>
      <w:spacing w:before="120" w:after="120"/>
      <w:jc w:val="both"/>
    </w:pPr>
    <w:rPr>
      <w:rFonts w:eastAsia="Calibri"/>
      <w:sz w:val="24"/>
      <w:szCs w:val="22"/>
      <w:lang w:eastAsia="en-GB"/>
    </w:rPr>
  </w:style>
  <w:style w:type="paragraph" w:customStyle="1" w:styleId="NumPar1">
    <w:name w:val="NumPar 1"/>
    <w:basedOn w:val="Norml"/>
    <w:next w:val="Text1"/>
    <w:rsid w:val="001A7FD4"/>
    <w:pPr>
      <w:numPr>
        <w:numId w:val="32"/>
      </w:numPr>
      <w:suppressAutoHyphens w:val="0"/>
      <w:spacing w:before="120" w:after="120"/>
      <w:jc w:val="both"/>
    </w:pPr>
    <w:rPr>
      <w:rFonts w:eastAsia="Calibri"/>
      <w:sz w:val="24"/>
      <w:szCs w:val="22"/>
      <w:lang w:eastAsia="en-GB"/>
    </w:rPr>
  </w:style>
  <w:style w:type="paragraph" w:customStyle="1" w:styleId="NumPar2">
    <w:name w:val="NumPar 2"/>
    <w:basedOn w:val="Norml"/>
    <w:next w:val="Text1"/>
    <w:rsid w:val="001A7FD4"/>
    <w:pPr>
      <w:numPr>
        <w:ilvl w:val="1"/>
        <w:numId w:val="32"/>
      </w:numPr>
      <w:suppressAutoHyphens w:val="0"/>
      <w:spacing w:before="120" w:after="120"/>
      <w:jc w:val="both"/>
    </w:pPr>
    <w:rPr>
      <w:rFonts w:eastAsia="Calibri"/>
      <w:sz w:val="24"/>
      <w:szCs w:val="22"/>
      <w:lang w:eastAsia="en-GB"/>
    </w:rPr>
  </w:style>
  <w:style w:type="paragraph" w:customStyle="1" w:styleId="NumPar3">
    <w:name w:val="NumPar 3"/>
    <w:basedOn w:val="Norml"/>
    <w:next w:val="Text1"/>
    <w:rsid w:val="001A7FD4"/>
    <w:pPr>
      <w:numPr>
        <w:ilvl w:val="2"/>
        <w:numId w:val="32"/>
      </w:numPr>
      <w:suppressAutoHyphens w:val="0"/>
      <w:spacing w:before="120" w:after="120"/>
      <w:jc w:val="both"/>
    </w:pPr>
    <w:rPr>
      <w:rFonts w:eastAsia="Calibri"/>
      <w:sz w:val="24"/>
      <w:szCs w:val="22"/>
      <w:lang w:eastAsia="en-GB"/>
    </w:rPr>
  </w:style>
  <w:style w:type="paragraph" w:customStyle="1" w:styleId="NumPar4">
    <w:name w:val="NumPar 4"/>
    <w:basedOn w:val="Norml"/>
    <w:next w:val="Text1"/>
    <w:rsid w:val="001A7FD4"/>
    <w:pPr>
      <w:numPr>
        <w:ilvl w:val="3"/>
        <w:numId w:val="32"/>
      </w:numPr>
      <w:suppressAutoHyphens w:val="0"/>
      <w:spacing w:before="120" w:after="120"/>
      <w:jc w:val="both"/>
    </w:pPr>
    <w:rPr>
      <w:rFonts w:eastAsia="Calibri"/>
      <w:sz w:val="24"/>
      <w:szCs w:val="22"/>
      <w:lang w:eastAsia="en-GB"/>
    </w:rPr>
  </w:style>
  <w:style w:type="paragraph" w:customStyle="1" w:styleId="ChapterTitle">
    <w:name w:val="ChapterTitle"/>
    <w:basedOn w:val="Norml"/>
    <w:next w:val="Norml"/>
    <w:rsid w:val="001A7FD4"/>
    <w:pPr>
      <w:keepNext/>
      <w:suppressAutoHyphens w:val="0"/>
      <w:spacing w:before="120" w:after="360"/>
      <w:jc w:val="center"/>
    </w:pPr>
    <w:rPr>
      <w:rFonts w:eastAsia="Calibri"/>
      <w:b/>
      <w:sz w:val="32"/>
      <w:szCs w:val="22"/>
      <w:lang w:eastAsia="en-GB"/>
    </w:rPr>
  </w:style>
  <w:style w:type="paragraph" w:customStyle="1" w:styleId="SectionTitle">
    <w:name w:val="SectionTitle"/>
    <w:basedOn w:val="Norml"/>
    <w:next w:val="Cmsor1"/>
    <w:rsid w:val="001A7FD4"/>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l"/>
    <w:next w:val="Norml"/>
    <w:rsid w:val="001A7FD4"/>
    <w:pPr>
      <w:suppressAutoHyphens w:val="0"/>
      <w:spacing w:before="120" w:after="120"/>
      <w:jc w:val="center"/>
    </w:pPr>
    <w:rPr>
      <w:rFonts w:eastAsia="Calibri"/>
      <w:b/>
      <w:sz w:val="24"/>
      <w:szCs w:val="22"/>
      <w:u w:val="single"/>
      <w:lang w:eastAsia="en-GB"/>
    </w:rPr>
  </w:style>
  <w:style w:type="character" w:customStyle="1" w:styleId="ListaszerbekezdsChar">
    <w:name w:val="Listaszerű bekezdés Char"/>
    <w:aliases w:val="lista_2 Char"/>
    <w:link w:val="Listaszerbekezds"/>
    <w:uiPriority w:val="34"/>
    <w:rsid w:val="001A7FD4"/>
    <w:rPr>
      <w:rFonts w:ascii="Times New Roman" w:eastAsia="Times New Roman" w:hAnsi="Times New Roman" w:cs="Times New Roman"/>
      <w:sz w:val="20"/>
      <w:szCs w:val="20"/>
      <w:lang w:eastAsia="ar-SA"/>
    </w:rPr>
  </w:style>
  <w:style w:type="paragraph" w:customStyle="1" w:styleId="1txtbody">
    <w:name w:val="1_txtbody"/>
    <w:link w:val="1txtbodyChar"/>
    <w:qFormat/>
    <w:rsid w:val="001A7FD4"/>
    <w:pPr>
      <w:overflowPunct w:val="0"/>
      <w:autoSpaceDE w:val="0"/>
      <w:autoSpaceDN w:val="0"/>
      <w:adjustRightInd w:val="0"/>
      <w:spacing w:before="60" w:after="120" w:line="280" w:lineRule="atLeast"/>
      <w:jc w:val="both"/>
      <w:textAlignment w:val="baseline"/>
    </w:pPr>
    <w:rPr>
      <w:rFonts w:ascii="Times New Roman" w:eastAsia="MS Mincho" w:hAnsi="Times New Roman" w:cs="Times New Roman"/>
      <w:sz w:val="24"/>
      <w:szCs w:val="20"/>
      <w:lang w:eastAsia="hu-HU"/>
    </w:rPr>
  </w:style>
  <w:style w:type="character" w:customStyle="1" w:styleId="1txtbodyChar">
    <w:name w:val="1_txtbody Char"/>
    <w:link w:val="1txtbody"/>
    <w:rsid w:val="001A7FD4"/>
    <w:rPr>
      <w:rFonts w:ascii="Times New Roman" w:eastAsia="MS Mincho" w:hAnsi="Times New Roman" w:cs="Times New Roman"/>
      <w:sz w:val="24"/>
      <w:szCs w:val="20"/>
      <w:lang w:eastAsia="hu-HU"/>
    </w:rPr>
  </w:style>
  <w:style w:type="paragraph" w:styleId="Vltozat">
    <w:name w:val="Revision"/>
    <w:hidden/>
    <w:uiPriority w:val="99"/>
    <w:semiHidden/>
    <w:rsid w:val="001A7FD4"/>
    <w:pPr>
      <w:spacing w:after="0" w:line="240" w:lineRule="auto"/>
    </w:pPr>
    <w:rPr>
      <w:rFonts w:ascii="Times New Roman" w:eastAsia="Times New Roman" w:hAnsi="Times New Roman" w:cs="Times New Roman"/>
      <w:sz w:val="20"/>
      <w:szCs w:val="20"/>
      <w:lang w:eastAsia="ar-SA"/>
    </w:rPr>
  </w:style>
  <w:style w:type="character" w:styleId="Megemlts">
    <w:name w:val="Mention"/>
    <w:uiPriority w:val="99"/>
    <w:semiHidden/>
    <w:unhideWhenUsed/>
    <w:rsid w:val="001A7FD4"/>
    <w:rPr>
      <w:color w:val="2B579A"/>
      <w:shd w:val="clear" w:color="auto" w:fill="E6E6E6"/>
    </w:rPr>
  </w:style>
  <w:style w:type="character" w:styleId="Kiemels2">
    <w:name w:val="Strong"/>
    <w:basedOn w:val="Bekezdsalapbettpusa"/>
    <w:uiPriority w:val="22"/>
    <w:qFormat/>
    <w:rsid w:val="001A7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7561</Words>
  <Characters>52177</Characters>
  <Application>Microsoft Office Word</Application>
  <DocSecurity>0</DocSecurity>
  <Lines>434</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Márton</dc:creator>
  <cp:keywords/>
  <dc:description/>
  <cp:lastModifiedBy>Balogh Márton</cp:lastModifiedBy>
  <cp:revision>1</cp:revision>
  <dcterms:created xsi:type="dcterms:W3CDTF">2017-08-10T11:33:00Z</dcterms:created>
  <dcterms:modified xsi:type="dcterms:W3CDTF">2017-08-10T11:34:00Z</dcterms:modified>
</cp:coreProperties>
</file>