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6166" w:rsidRPr="005568E3" w:rsidRDefault="00646166" w:rsidP="00AE62B6">
      <w:pPr>
        <w:keepNext/>
        <w:suppressAutoHyphens/>
        <w:spacing w:after="0" w:line="360" w:lineRule="atLeast"/>
        <w:jc w:val="center"/>
        <w:outlineLvl w:val="0"/>
        <w:rPr>
          <w:rFonts w:ascii="Book Antiqua" w:hAnsi="Book Antiqua" w:cs="Book Antiqua"/>
          <w:b/>
          <w:bCs/>
          <w:sz w:val="32"/>
          <w:szCs w:val="32"/>
          <w:lang w:eastAsia="ar-SA"/>
        </w:rPr>
      </w:pPr>
      <w:bookmarkStart w:id="0" w:name="_GoBack"/>
      <w:bookmarkEnd w:id="0"/>
      <w:r w:rsidRPr="005568E3">
        <w:rPr>
          <w:rFonts w:ascii="Book Antiqua" w:hAnsi="Book Antiqua" w:cs="Book Antiqua"/>
          <w:b/>
          <w:bCs/>
          <w:sz w:val="32"/>
          <w:szCs w:val="32"/>
          <w:lang w:eastAsia="ar-SA"/>
        </w:rPr>
        <w:t>AJÁNLOTT NYILATKOZATMINTÁK</w:t>
      </w:r>
    </w:p>
    <w:p w:rsidR="00646166" w:rsidRPr="005568E3" w:rsidRDefault="00646166" w:rsidP="00AE62B6">
      <w:pPr>
        <w:keepNext/>
        <w:suppressAutoHyphens/>
        <w:spacing w:after="0" w:line="360" w:lineRule="atLeast"/>
        <w:jc w:val="center"/>
        <w:outlineLvl w:val="0"/>
        <w:rPr>
          <w:rFonts w:ascii="Book Antiqua" w:hAnsi="Book Antiqua" w:cs="Book Antiqua"/>
          <w:b/>
          <w:bCs/>
          <w:sz w:val="24"/>
          <w:szCs w:val="24"/>
          <w:lang w:eastAsia="ar-SA"/>
        </w:rPr>
      </w:pPr>
    </w:p>
    <w:p w:rsidR="00646166" w:rsidRPr="00F04580" w:rsidRDefault="00646166" w:rsidP="00AE62B6">
      <w:pPr>
        <w:suppressAutoHyphens/>
        <w:spacing w:after="0" w:line="240" w:lineRule="auto"/>
        <w:jc w:val="right"/>
        <w:rPr>
          <w:rFonts w:ascii="Book Antiqua" w:hAnsi="Book Antiqua" w:cs="Book Antiqua"/>
          <w:b/>
          <w:bCs/>
          <w:sz w:val="24"/>
          <w:szCs w:val="24"/>
          <w:lang w:eastAsia="ar-SA"/>
        </w:rPr>
      </w:pPr>
      <w:r w:rsidRPr="00124FF9">
        <w:rPr>
          <w:rFonts w:ascii="Book Antiqua" w:hAnsi="Book Antiqua" w:cs="Book Antiqua"/>
          <w:b/>
          <w:bCs/>
          <w:sz w:val="24"/>
          <w:szCs w:val="24"/>
          <w:highlight w:val="yellow"/>
          <w:lang w:eastAsia="ar-SA"/>
        </w:rPr>
        <w:br w:type="page"/>
      </w:r>
      <w:r w:rsidRPr="00F04580">
        <w:rPr>
          <w:rFonts w:ascii="Book Antiqua" w:hAnsi="Book Antiqua" w:cs="Book Antiqua"/>
          <w:b/>
          <w:bCs/>
          <w:szCs w:val="24"/>
          <w:lang w:eastAsia="ar-SA"/>
        </w:rPr>
        <w:lastRenderedPageBreak/>
        <w:t>1. sz. Adatlap</w:t>
      </w:r>
    </w:p>
    <w:p w:rsidR="00646166" w:rsidRPr="00F04580" w:rsidRDefault="00646166" w:rsidP="00AE62B6">
      <w:pPr>
        <w:suppressAutoHyphens/>
        <w:spacing w:after="0" w:line="240" w:lineRule="auto"/>
        <w:jc w:val="center"/>
        <w:rPr>
          <w:rFonts w:ascii="Book Antiqua" w:hAnsi="Book Antiqua" w:cs="Book Antiqua"/>
          <w:b/>
          <w:bCs/>
          <w:sz w:val="24"/>
          <w:szCs w:val="24"/>
          <w:lang w:eastAsia="ar-SA"/>
        </w:rPr>
      </w:pPr>
      <w:r w:rsidRPr="00F04580">
        <w:rPr>
          <w:rFonts w:ascii="Book Antiqua" w:hAnsi="Book Antiqua" w:cs="Book Antiqua"/>
          <w:b/>
          <w:bCs/>
          <w:sz w:val="24"/>
          <w:szCs w:val="24"/>
          <w:lang w:eastAsia="ar-SA"/>
        </w:rPr>
        <w:t>FELOLVASÓLAP</w:t>
      </w:r>
    </w:p>
    <w:tbl>
      <w:tblPr>
        <w:tblW w:w="0" w:type="auto"/>
        <w:tblInd w:w="2" w:type="dxa"/>
        <w:tblLook w:val="01E0" w:firstRow="1" w:lastRow="1" w:firstColumn="1" w:lastColumn="1" w:noHBand="0" w:noVBand="0"/>
      </w:tblPr>
      <w:tblGrid>
        <w:gridCol w:w="3070"/>
        <w:gridCol w:w="6038"/>
      </w:tblGrid>
      <w:tr w:rsidR="00646166" w:rsidRPr="00F04580" w:rsidTr="00AE62B6">
        <w:tc>
          <w:tcPr>
            <w:tcW w:w="3070" w:type="dxa"/>
          </w:tcPr>
          <w:p w:rsidR="00646166" w:rsidRPr="00F04580" w:rsidRDefault="00646166" w:rsidP="00CA6F08">
            <w:pPr>
              <w:autoSpaceDE w:val="0"/>
              <w:spacing w:before="60" w:after="60" w:line="280" w:lineRule="exact"/>
              <w:ind w:left="707" w:hanging="709"/>
              <w:rPr>
                <w:rFonts w:ascii="Book Antiqua" w:hAnsi="Book Antiqua" w:cs="Book Antiqua"/>
                <w:b/>
                <w:bCs/>
              </w:rPr>
            </w:pPr>
            <w:r w:rsidRPr="00F04580">
              <w:rPr>
                <w:rFonts w:ascii="Book Antiqua" w:hAnsi="Book Antiqua" w:cs="Book Antiqua"/>
                <w:b/>
                <w:bCs/>
              </w:rPr>
              <w:t>1. Ajánlattevő neve</w:t>
            </w:r>
            <w:r w:rsidRPr="00F04580">
              <w:rPr>
                <w:rFonts w:ascii="Book Antiqua" w:hAnsi="Book Antiqua" w:cs="Book Antiqua"/>
                <w:b/>
                <w:bCs/>
                <w:vertAlign w:val="superscript"/>
              </w:rPr>
              <w:footnoteReference w:id="1"/>
            </w:r>
            <w:r w:rsidRPr="00F04580">
              <w:rPr>
                <w:rFonts w:ascii="Book Antiqua" w:hAnsi="Book Antiqua" w:cs="Book Antiqua"/>
                <w:b/>
                <w:bCs/>
                <w:sz w:val="2"/>
                <w:szCs w:val="2"/>
              </w:rPr>
              <w:t>P</w:t>
            </w:r>
            <w:r w:rsidRPr="00F04580">
              <w:rPr>
                <w:rFonts w:ascii="Book Antiqua" w:hAnsi="Book Antiqua" w:cs="Book Antiqua"/>
                <w:b/>
                <w:bCs/>
              </w:rPr>
              <w:t>:</w:t>
            </w:r>
          </w:p>
        </w:tc>
        <w:tc>
          <w:tcPr>
            <w:tcW w:w="6038" w:type="dxa"/>
          </w:tcPr>
          <w:p w:rsidR="00646166" w:rsidRPr="00F04580" w:rsidRDefault="00646166">
            <w:pPr>
              <w:spacing w:before="60" w:after="60" w:line="280" w:lineRule="exact"/>
              <w:rPr>
                <w:rFonts w:ascii="Book Antiqua" w:hAnsi="Book Antiqua" w:cs="Book Antiqua"/>
              </w:rPr>
            </w:pPr>
          </w:p>
        </w:tc>
      </w:tr>
      <w:tr w:rsidR="00646166" w:rsidRPr="00F04580" w:rsidTr="00AE62B6">
        <w:trPr>
          <w:trHeight w:val="413"/>
        </w:trPr>
        <w:tc>
          <w:tcPr>
            <w:tcW w:w="3070" w:type="dxa"/>
          </w:tcPr>
          <w:p w:rsidR="00646166" w:rsidRPr="00F04580" w:rsidRDefault="00646166" w:rsidP="00CA6F08">
            <w:pPr>
              <w:spacing w:before="60" w:after="60" w:line="260" w:lineRule="exact"/>
              <w:ind w:left="282"/>
              <w:rPr>
                <w:rFonts w:ascii="Book Antiqua" w:hAnsi="Book Antiqua" w:cs="Book Antiqua"/>
              </w:rPr>
            </w:pPr>
            <w:r w:rsidRPr="00F04580">
              <w:rPr>
                <w:rFonts w:ascii="Book Antiqua" w:hAnsi="Book Antiqua" w:cs="Book Antiqua"/>
              </w:rPr>
              <w:t>Kapcsolattartó neve:</w:t>
            </w:r>
          </w:p>
        </w:tc>
        <w:tc>
          <w:tcPr>
            <w:tcW w:w="6038" w:type="dxa"/>
          </w:tcPr>
          <w:p w:rsidR="00646166" w:rsidRPr="00F04580" w:rsidRDefault="00646166">
            <w:pPr>
              <w:spacing w:before="60" w:after="60" w:line="280" w:lineRule="exact"/>
              <w:rPr>
                <w:rFonts w:ascii="Book Antiqua" w:hAnsi="Book Antiqua" w:cs="Book Antiqua"/>
              </w:rPr>
            </w:pPr>
          </w:p>
        </w:tc>
      </w:tr>
      <w:tr w:rsidR="00646166" w:rsidRPr="00F04580" w:rsidTr="00AE62B6">
        <w:tc>
          <w:tcPr>
            <w:tcW w:w="3070" w:type="dxa"/>
          </w:tcPr>
          <w:p w:rsidR="00646166" w:rsidRPr="00F04580" w:rsidRDefault="00646166" w:rsidP="00CA6F08">
            <w:pPr>
              <w:spacing w:before="60" w:after="60" w:line="260" w:lineRule="exact"/>
              <w:ind w:left="282"/>
              <w:rPr>
                <w:rFonts w:ascii="Book Antiqua" w:hAnsi="Book Antiqua" w:cs="Book Antiqua"/>
              </w:rPr>
            </w:pPr>
            <w:r w:rsidRPr="00F04580">
              <w:rPr>
                <w:rFonts w:ascii="Book Antiqua" w:hAnsi="Book Antiqua" w:cs="Book Antiqua"/>
              </w:rPr>
              <w:t>Ajánlattevő címe:</w:t>
            </w:r>
          </w:p>
        </w:tc>
        <w:tc>
          <w:tcPr>
            <w:tcW w:w="6038" w:type="dxa"/>
          </w:tcPr>
          <w:p w:rsidR="00646166" w:rsidRPr="00F04580" w:rsidRDefault="00646166">
            <w:pPr>
              <w:spacing w:before="60" w:after="60" w:line="280" w:lineRule="exact"/>
              <w:rPr>
                <w:rFonts w:ascii="Book Antiqua" w:hAnsi="Book Antiqua" w:cs="Book Antiqua"/>
              </w:rPr>
            </w:pPr>
          </w:p>
        </w:tc>
      </w:tr>
      <w:tr w:rsidR="00646166" w:rsidRPr="00F04580" w:rsidTr="00AE62B6">
        <w:tc>
          <w:tcPr>
            <w:tcW w:w="3070" w:type="dxa"/>
          </w:tcPr>
          <w:p w:rsidR="00646166" w:rsidRPr="00F04580" w:rsidRDefault="00646166" w:rsidP="00CA6F08">
            <w:pPr>
              <w:spacing w:before="60" w:after="60" w:line="260" w:lineRule="exact"/>
              <w:ind w:left="282"/>
              <w:rPr>
                <w:rFonts w:ascii="Book Antiqua" w:hAnsi="Book Antiqua" w:cs="Book Antiqua"/>
              </w:rPr>
            </w:pPr>
            <w:r w:rsidRPr="00F04580">
              <w:rPr>
                <w:rFonts w:ascii="Book Antiqua" w:hAnsi="Book Antiqua" w:cs="Book Antiqua"/>
              </w:rPr>
              <w:t>Ajánlattevő telefonszáma:</w:t>
            </w:r>
          </w:p>
        </w:tc>
        <w:tc>
          <w:tcPr>
            <w:tcW w:w="6038" w:type="dxa"/>
          </w:tcPr>
          <w:p w:rsidR="00646166" w:rsidRPr="00F04580" w:rsidRDefault="00646166">
            <w:pPr>
              <w:spacing w:before="60" w:after="60" w:line="280" w:lineRule="exact"/>
              <w:rPr>
                <w:rFonts w:ascii="Book Antiqua" w:hAnsi="Book Antiqua" w:cs="Book Antiqua"/>
              </w:rPr>
            </w:pPr>
          </w:p>
        </w:tc>
      </w:tr>
      <w:tr w:rsidR="00646166" w:rsidRPr="00F04580" w:rsidTr="00AE62B6">
        <w:tc>
          <w:tcPr>
            <w:tcW w:w="3070" w:type="dxa"/>
          </w:tcPr>
          <w:p w:rsidR="00646166" w:rsidRPr="00F04580" w:rsidRDefault="00646166" w:rsidP="00CA6F08">
            <w:pPr>
              <w:spacing w:before="60" w:after="60" w:line="260" w:lineRule="exact"/>
              <w:ind w:left="282"/>
              <w:rPr>
                <w:rFonts w:ascii="Book Antiqua" w:hAnsi="Book Antiqua" w:cs="Book Antiqua"/>
              </w:rPr>
            </w:pPr>
            <w:r w:rsidRPr="00F04580">
              <w:rPr>
                <w:rFonts w:ascii="Book Antiqua" w:hAnsi="Book Antiqua" w:cs="Book Antiqua"/>
              </w:rPr>
              <w:t>Ajánlattevő telefaxszáma:</w:t>
            </w:r>
          </w:p>
        </w:tc>
        <w:tc>
          <w:tcPr>
            <w:tcW w:w="6038" w:type="dxa"/>
          </w:tcPr>
          <w:p w:rsidR="00646166" w:rsidRPr="00F04580" w:rsidRDefault="00646166">
            <w:pPr>
              <w:spacing w:line="280" w:lineRule="exact"/>
              <w:rPr>
                <w:rFonts w:ascii="Book Antiqua" w:hAnsi="Book Antiqua" w:cs="Book Antiqua"/>
              </w:rPr>
            </w:pPr>
          </w:p>
        </w:tc>
      </w:tr>
    </w:tbl>
    <w:p w:rsidR="005411DE" w:rsidRPr="00736790" w:rsidRDefault="005C191E" w:rsidP="00736790">
      <w:pPr>
        <w:autoSpaceDE w:val="0"/>
        <w:autoSpaceDN w:val="0"/>
        <w:adjustRightInd w:val="0"/>
        <w:jc w:val="both"/>
        <w:rPr>
          <w:rFonts w:ascii="Book Antiqua" w:hAnsi="Book Antiqua" w:cs="Arial"/>
          <w:i/>
          <w:sz w:val="20"/>
          <w:szCs w:val="18"/>
          <w:lang w:eastAsia="ar-SA"/>
        </w:rPr>
      </w:pPr>
      <w:r w:rsidRPr="00F04580">
        <w:rPr>
          <w:rFonts w:ascii="Book Antiqua" w:hAnsi="Book Antiqua" w:cs="Book Antiqua"/>
          <w:b/>
          <w:bCs/>
        </w:rPr>
        <w:t xml:space="preserve">2. Az ajánlat tárgya: </w:t>
      </w:r>
      <w:r w:rsidR="00736790" w:rsidRPr="00A844C1">
        <w:rPr>
          <w:rFonts w:ascii="Book Antiqua" w:hAnsi="Book Antiqua" w:cs="Arial"/>
          <w:i/>
          <w:sz w:val="20"/>
          <w:szCs w:val="18"/>
          <w:lang w:eastAsia="ar-SA"/>
        </w:rPr>
        <w:t xml:space="preserve">„Vállalkozási szerződés </w:t>
      </w:r>
      <w:proofErr w:type="spellStart"/>
      <w:r w:rsidR="00736790" w:rsidRPr="00A844C1">
        <w:rPr>
          <w:rFonts w:ascii="Book Antiqua" w:hAnsi="Book Antiqua" w:cs="Arial"/>
          <w:i/>
          <w:sz w:val="20"/>
          <w:szCs w:val="18"/>
          <w:lang w:eastAsia="ar-SA"/>
        </w:rPr>
        <w:t>fotovoltaikus</w:t>
      </w:r>
      <w:proofErr w:type="spellEnd"/>
      <w:r w:rsidR="00736790" w:rsidRPr="00A844C1">
        <w:rPr>
          <w:rFonts w:ascii="Book Antiqua" w:hAnsi="Book Antiqua" w:cs="Arial"/>
          <w:i/>
          <w:sz w:val="20"/>
          <w:szCs w:val="18"/>
          <w:lang w:eastAsia="ar-SA"/>
        </w:rPr>
        <w:t xml:space="preserve"> rendszer kialakítására a 1108 Budapest, Maglódi út 24. (42518/19 </w:t>
      </w:r>
      <w:proofErr w:type="spellStart"/>
      <w:r w:rsidR="00534677">
        <w:rPr>
          <w:rFonts w:ascii="Book Antiqua" w:hAnsi="Book Antiqua" w:cs="Arial"/>
          <w:i/>
          <w:sz w:val="20"/>
          <w:szCs w:val="18"/>
          <w:lang w:eastAsia="ar-SA"/>
        </w:rPr>
        <w:t>hrsz</w:t>
      </w:r>
      <w:proofErr w:type="spellEnd"/>
      <w:r w:rsidR="00534677">
        <w:rPr>
          <w:rFonts w:ascii="Book Antiqua" w:hAnsi="Book Antiqua" w:cs="Arial"/>
          <w:i/>
          <w:sz w:val="20"/>
          <w:szCs w:val="18"/>
          <w:lang w:eastAsia="ar-SA"/>
        </w:rPr>
        <w:t>) megvalósítási helyszínen</w:t>
      </w:r>
      <w:r w:rsidR="00736790" w:rsidRPr="00A844C1">
        <w:rPr>
          <w:rFonts w:ascii="Book Antiqua" w:hAnsi="Book Antiqua" w:cs="Arial"/>
          <w:i/>
          <w:sz w:val="20"/>
          <w:szCs w:val="18"/>
          <w:lang w:eastAsia="ar-SA"/>
        </w:rPr>
        <w:t xml:space="preserve"> Fővárosi Büntetés – Végrehajtási Intézet</w:t>
      </w:r>
      <w:r w:rsidR="00736790">
        <w:rPr>
          <w:rFonts w:ascii="Book Antiqua" w:hAnsi="Book Antiqua" w:cs="Arial"/>
          <w:i/>
          <w:sz w:val="20"/>
          <w:szCs w:val="18"/>
          <w:lang w:eastAsia="ar-SA"/>
        </w:rPr>
        <w:t xml:space="preserve"> III. objektum</w:t>
      </w:r>
      <w:r w:rsidR="00736790" w:rsidRPr="00A844C1">
        <w:rPr>
          <w:rFonts w:ascii="Book Antiqua" w:hAnsi="Book Antiqua" w:cs="Arial"/>
          <w:i/>
          <w:sz w:val="20"/>
          <w:szCs w:val="18"/>
          <w:lang w:eastAsia="ar-SA"/>
        </w:rPr>
        <w:t xml:space="preserve">, Ruházati raktár”, „Kazánház”, „Garázs”, „Konyha” és „Szálló épület” épületein </w:t>
      </w:r>
      <w:r w:rsidR="00736790">
        <w:rPr>
          <w:rFonts w:ascii="Book Antiqua" w:hAnsi="Book Antiqua" w:cs="Arial"/>
          <w:i/>
          <w:sz w:val="20"/>
          <w:szCs w:val="18"/>
          <w:lang w:eastAsia="ar-SA"/>
        </w:rPr>
        <w:t xml:space="preserve">a </w:t>
      </w:r>
      <w:r w:rsidR="00736790" w:rsidRPr="00A844C1">
        <w:rPr>
          <w:rFonts w:ascii="Book Antiqua" w:hAnsi="Book Antiqua" w:cs="Arial"/>
          <w:i/>
          <w:sz w:val="20"/>
          <w:szCs w:val="18"/>
          <w:lang w:eastAsia="ar-SA"/>
        </w:rPr>
        <w:t>KEHOP-5.2.1</w:t>
      </w:r>
      <w:r w:rsidR="00736790">
        <w:rPr>
          <w:rFonts w:ascii="Book Antiqua" w:hAnsi="Book Antiqua" w:cs="Arial"/>
          <w:i/>
          <w:sz w:val="20"/>
          <w:szCs w:val="18"/>
          <w:lang w:eastAsia="ar-SA"/>
        </w:rPr>
        <w:t>1-16-2016-00099 azonosító számú</w:t>
      </w:r>
      <w:r w:rsidR="00736790" w:rsidRPr="00A844C1">
        <w:rPr>
          <w:rFonts w:ascii="Book Antiqua" w:hAnsi="Book Antiqua" w:cs="Arial"/>
          <w:i/>
          <w:sz w:val="20"/>
          <w:szCs w:val="18"/>
          <w:lang w:eastAsia="ar-SA"/>
        </w:rPr>
        <w:t xml:space="preserve"> Európai Uniós pályázat keretében. </w:t>
      </w:r>
      <w:r w:rsidR="00573DB7" w:rsidRPr="00736790">
        <w:rPr>
          <w:rFonts w:ascii="Book Antiqua" w:hAnsi="Book Antiqua" w:cs="Book Antiqua"/>
          <w:i/>
        </w:rPr>
        <w:t>”</w:t>
      </w:r>
    </w:p>
    <w:p w:rsidR="00646166" w:rsidRPr="00F04580" w:rsidRDefault="00646166" w:rsidP="005411DE">
      <w:pPr>
        <w:autoSpaceDE w:val="0"/>
        <w:jc w:val="both"/>
        <w:rPr>
          <w:rFonts w:ascii="Book Antiqua" w:hAnsi="Book Antiqua" w:cs="Book Antiqua"/>
          <w:b/>
          <w:bCs/>
        </w:rPr>
      </w:pPr>
      <w:r w:rsidRPr="00F04580">
        <w:rPr>
          <w:rFonts w:ascii="Book Antiqua" w:hAnsi="Book Antiqua" w:cs="Book Antiqua"/>
          <w:b/>
          <w:bCs/>
        </w:rPr>
        <w:t>3.</w:t>
      </w:r>
      <w:r w:rsidR="00CA6F08" w:rsidRPr="00F04580">
        <w:rPr>
          <w:rFonts w:ascii="Book Antiqua" w:hAnsi="Book Antiqua" w:cs="Book Antiqua"/>
          <w:b/>
          <w:bCs/>
        </w:rPr>
        <w:t xml:space="preserve"> </w:t>
      </w:r>
      <w:r w:rsidRPr="00F04580">
        <w:rPr>
          <w:rFonts w:ascii="Book Antiqua" w:hAnsi="Book Antiqua" w:cs="Book Antiqua"/>
          <w:b/>
          <w:bCs/>
        </w:rPr>
        <w:t>Az a</w:t>
      </w:r>
      <w:r w:rsidR="00CA7267" w:rsidRPr="00F04580">
        <w:rPr>
          <w:rFonts w:ascii="Book Antiqua" w:hAnsi="Book Antiqua" w:cs="Book Antiqua"/>
          <w:b/>
          <w:bCs/>
        </w:rPr>
        <w:t xml:space="preserve">jánlat </w:t>
      </w:r>
      <w:r w:rsidR="00B01B5B" w:rsidRPr="00F04580">
        <w:rPr>
          <w:rFonts w:ascii="Book Antiqua" w:hAnsi="Book Antiqua" w:cs="Book Antiqua"/>
          <w:b/>
          <w:bCs/>
        </w:rPr>
        <w:t>1.</w:t>
      </w:r>
      <w:r w:rsidR="00C70C9D" w:rsidRPr="00F04580">
        <w:rPr>
          <w:rFonts w:ascii="Book Antiqua" w:hAnsi="Book Antiqua" w:cs="Book Antiqua"/>
          <w:b/>
          <w:bCs/>
        </w:rPr>
        <w:t xml:space="preserve"> és a 2.</w:t>
      </w:r>
      <w:r w:rsidR="00B01B5B" w:rsidRPr="00F04580">
        <w:rPr>
          <w:rFonts w:ascii="Book Antiqua" w:hAnsi="Book Antiqua" w:cs="Book Antiqua"/>
          <w:b/>
          <w:bCs/>
        </w:rPr>
        <w:t xml:space="preserve"> számú </w:t>
      </w:r>
      <w:r w:rsidR="00CA7267" w:rsidRPr="00F04580">
        <w:rPr>
          <w:rFonts w:ascii="Book Antiqua" w:hAnsi="Book Antiqua" w:cs="Book Antiqua"/>
          <w:b/>
          <w:bCs/>
        </w:rPr>
        <w:t>értékelési szempont</w:t>
      </w:r>
      <w:r w:rsidRPr="00F04580">
        <w:rPr>
          <w:rFonts w:ascii="Book Antiqua" w:hAnsi="Book Antiqua" w:cs="Book Antiqua"/>
          <w:b/>
          <w:bCs/>
        </w:rPr>
        <w:t xml:space="preserve"> szerinti </w:t>
      </w:r>
      <w:r w:rsidR="00CA7267" w:rsidRPr="00F04580">
        <w:rPr>
          <w:rFonts w:ascii="Book Antiqua" w:hAnsi="Book Antiqua" w:cs="Book Antiqua"/>
          <w:b/>
          <w:bCs/>
        </w:rPr>
        <w:t>számszerűsíthető tartalmi eleme</w:t>
      </w:r>
      <w:r w:rsidRPr="00F04580">
        <w:rPr>
          <w:rFonts w:ascii="Book Antiqua" w:hAnsi="Book Antiqua" w:cs="Book Antiqua"/>
          <w:b/>
          <w:bCs/>
        </w:rPr>
        <w:t xml:space="preserve">: </w:t>
      </w:r>
    </w:p>
    <w:tbl>
      <w:tblPr>
        <w:tblW w:w="91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888"/>
        <w:gridCol w:w="4252"/>
      </w:tblGrid>
      <w:tr w:rsidR="00573DB7" w:rsidRPr="00F04580" w:rsidTr="00573DB7">
        <w:trPr>
          <w:trHeight w:val="1081"/>
        </w:trPr>
        <w:tc>
          <w:tcPr>
            <w:tcW w:w="4888" w:type="dxa"/>
            <w:shd w:val="clear" w:color="auto" w:fill="F2F2F2"/>
            <w:vAlign w:val="center"/>
          </w:tcPr>
          <w:p w:rsidR="00573DB7" w:rsidRPr="00736790" w:rsidRDefault="00B01B5B" w:rsidP="00CD08EB">
            <w:pPr>
              <w:pStyle w:val="Listaszerbekezds"/>
              <w:numPr>
                <w:ilvl w:val="0"/>
                <w:numId w:val="25"/>
              </w:numPr>
              <w:ind w:left="360"/>
              <w:jc w:val="both"/>
              <w:rPr>
                <w:rFonts w:ascii="Book Antiqua" w:hAnsi="Book Antiqua" w:cs="Book Antiqua"/>
                <w:b/>
                <w:sz w:val="20"/>
                <w:szCs w:val="20"/>
              </w:rPr>
            </w:pPr>
            <w:r w:rsidRPr="00736790">
              <w:rPr>
                <w:rFonts w:ascii="Book Antiqua" w:hAnsi="Book Antiqua" w:cs="Book Antiqua"/>
                <w:b/>
                <w:sz w:val="20"/>
                <w:szCs w:val="20"/>
              </w:rPr>
              <w:t xml:space="preserve">Teljes </w:t>
            </w:r>
            <w:r w:rsidR="00736790">
              <w:rPr>
                <w:rFonts w:ascii="Book Antiqua" w:hAnsi="Book Antiqua" w:cs="Book Antiqua"/>
                <w:b/>
                <w:sz w:val="20"/>
                <w:szCs w:val="20"/>
              </w:rPr>
              <w:t xml:space="preserve">nettó </w:t>
            </w:r>
            <w:r w:rsidR="00573DB7" w:rsidRPr="00736790">
              <w:rPr>
                <w:rFonts w:ascii="Book Antiqua" w:hAnsi="Book Antiqua" w:cs="Book Antiqua"/>
                <w:b/>
                <w:sz w:val="20"/>
                <w:szCs w:val="20"/>
              </w:rPr>
              <w:t>Ajánlati ár (nettó HUF):</w:t>
            </w:r>
          </w:p>
        </w:tc>
        <w:tc>
          <w:tcPr>
            <w:tcW w:w="4252" w:type="dxa"/>
            <w:vAlign w:val="center"/>
          </w:tcPr>
          <w:p w:rsidR="00573DB7" w:rsidRPr="00F04580" w:rsidRDefault="00573DB7" w:rsidP="00F04580">
            <w:pPr>
              <w:spacing w:before="60" w:after="60" w:line="280" w:lineRule="exact"/>
              <w:jc w:val="center"/>
              <w:rPr>
                <w:rFonts w:ascii="Book Antiqua" w:hAnsi="Book Antiqua" w:cs="Book Antiqua"/>
              </w:rPr>
            </w:pPr>
            <w:r w:rsidRPr="00F04580">
              <w:rPr>
                <w:rFonts w:ascii="Book Antiqua" w:hAnsi="Book Antiqua" w:cs="Book Antiqua"/>
              </w:rPr>
              <w:t>nettó</w:t>
            </w:r>
            <w:proofErr w:type="gramStart"/>
            <w:r w:rsidRPr="00F04580">
              <w:rPr>
                <w:rFonts w:ascii="Book Antiqua" w:hAnsi="Book Antiqua" w:cs="Book Antiqua"/>
              </w:rPr>
              <w:t>…………,</w:t>
            </w:r>
            <w:proofErr w:type="gramEnd"/>
            <w:r w:rsidRPr="00F04580">
              <w:rPr>
                <w:rFonts w:ascii="Book Antiqua" w:hAnsi="Book Antiqua" w:cs="Book Antiqua"/>
              </w:rPr>
              <w:t xml:space="preserve">- Ft </w:t>
            </w:r>
          </w:p>
        </w:tc>
      </w:tr>
      <w:tr w:rsidR="00764166" w:rsidRPr="00F04580" w:rsidTr="00573DB7">
        <w:trPr>
          <w:trHeight w:val="1081"/>
        </w:trPr>
        <w:tc>
          <w:tcPr>
            <w:tcW w:w="4888" w:type="dxa"/>
            <w:shd w:val="clear" w:color="auto" w:fill="F2F2F2"/>
            <w:vAlign w:val="center"/>
          </w:tcPr>
          <w:p w:rsidR="00764166" w:rsidRPr="00F04580" w:rsidRDefault="00F04580" w:rsidP="00CD08EB">
            <w:pPr>
              <w:pStyle w:val="Listaszerbekezds"/>
              <w:numPr>
                <w:ilvl w:val="0"/>
                <w:numId w:val="25"/>
              </w:numPr>
              <w:ind w:left="360"/>
              <w:jc w:val="both"/>
              <w:rPr>
                <w:rFonts w:ascii="Book Antiqua" w:hAnsi="Book Antiqua" w:cs="Book Antiqua"/>
                <w:sz w:val="20"/>
                <w:szCs w:val="20"/>
              </w:rPr>
            </w:pPr>
            <w:r w:rsidRPr="00F04580">
              <w:rPr>
                <w:rFonts w:ascii="Book Antiqua" w:hAnsi="Book Antiqua" w:cs="Arial"/>
                <w:b/>
                <w:sz w:val="20"/>
                <w:szCs w:val="20"/>
                <w:lang w:eastAsia="ar-SA"/>
              </w:rPr>
              <w:t xml:space="preserve">Az előírt teljesítési határidőnél korábbi teljesítés </w:t>
            </w:r>
            <w:r w:rsidRPr="00F04580">
              <w:rPr>
                <w:rFonts w:ascii="Book Antiqua" w:hAnsi="Book Antiqua" w:cs="Arial"/>
                <w:b/>
                <w:i/>
                <w:sz w:val="20"/>
                <w:szCs w:val="20"/>
                <w:lang w:eastAsia="ar-SA"/>
              </w:rPr>
              <w:t>(a szerződés hatálybalépésének időpontjától számítva a teljesítésre megajánlott időtartam naptári napban)</w:t>
            </w:r>
          </w:p>
        </w:tc>
        <w:tc>
          <w:tcPr>
            <w:tcW w:w="4252" w:type="dxa"/>
            <w:vAlign w:val="center"/>
          </w:tcPr>
          <w:p w:rsidR="00764166" w:rsidRPr="00F04580" w:rsidRDefault="00764166" w:rsidP="00B07EDD">
            <w:pPr>
              <w:spacing w:before="60" w:after="60" w:line="280" w:lineRule="exact"/>
              <w:jc w:val="center"/>
              <w:rPr>
                <w:rFonts w:ascii="Book Antiqua" w:hAnsi="Book Antiqua" w:cs="Book Antiqua"/>
              </w:rPr>
            </w:pPr>
            <w:r w:rsidRPr="00F04580">
              <w:rPr>
                <w:rFonts w:ascii="Book Antiqua" w:hAnsi="Book Antiqua" w:cs="Book Antiqua"/>
              </w:rPr>
              <w:t>…</w:t>
            </w:r>
            <w:proofErr w:type="gramStart"/>
            <w:r w:rsidRPr="00F04580">
              <w:rPr>
                <w:rFonts w:ascii="Book Antiqua" w:hAnsi="Book Antiqua" w:cs="Book Antiqua"/>
              </w:rPr>
              <w:t>……..</w:t>
            </w:r>
            <w:proofErr w:type="gramEnd"/>
            <w:r w:rsidR="007F7C4B" w:rsidRPr="00F04580">
              <w:rPr>
                <w:rFonts w:ascii="Book Antiqua" w:hAnsi="Book Antiqua" w:cs="Book Antiqua"/>
              </w:rPr>
              <w:t>naptári nap</w:t>
            </w:r>
            <w:r w:rsidRPr="00F04580">
              <w:rPr>
                <w:rFonts w:ascii="Book Antiqua" w:hAnsi="Book Antiqua" w:cs="Book Antiqua"/>
              </w:rPr>
              <w:t xml:space="preserve">, amely </w:t>
            </w:r>
            <w:r w:rsidR="00F04580" w:rsidRPr="00F04580">
              <w:rPr>
                <w:rFonts w:ascii="Book Antiqua" w:hAnsi="Book Antiqua" w:cs="Book Antiqua"/>
              </w:rPr>
              <w:t>a szerződés hatálybalépésének időpontjától számítva a teljesítésre megajánlott időtartam naptári napban</w:t>
            </w:r>
          </w:p>
        </w:tc>
      </w:tr>
    </w:tbl>
    <w:p w:rsidR="0030412D" w:rsidRPr="00F04580" w:rsidRDefault="0030412D" w:rsidP="00AE62B6">
      <w:pPr>
        <w:spacing w:before="60" w:after="60" w:line="280" w:lineRule="exact"/>
        <w:rPr>
          <w:rFonts w:ascii="Book Antiqua" w:hAnsi="Book Antiqua" w:cs="Book Antiqua"/>
        </w:rPr>
      </w:pPr>
    </w:p>
    <w:p w:rsidR="00646166" w:rsidRPr="00F04580" w:rsidRDefault="00646166" w:rsidP="00AE62B6">
      <w:pPr>
        <w:spacing w:before="60" w:after="60" w:line="280" w:lineRule="exact"/>
        <w:rPr>
          <w:rFonts w:ascii="Book Antiqua" w:hAnsi="Book Antiqua" w:cs="Book Antiqua"/>
        </w:rPr>
      </w:pPr>
      <w:r w:rsidRPr="00F04580">
        <w:rPr>
          <w:rFonts w:ascii="Book Antiqua" w:hAnsi="Book Antiqua" w:cs="Book Antiqua"/>
        </w:rPr>
        <w:t>Kelt:</w:t>
      </w:r>
    </w:p>
    <w:tbl>
      <w:tblPr>
        <w:tblW w:w="9210" w:type="dxa"/>
        <w:tblInd w:w="2" w:type="dxa"/>
        <w:tblLayout w:type="fixed"/>
        <w:tblCellMar>
          <w:left w:w="70" w:type="dxa"/>
          <w:right w:w="70" w:type="dxa"/>
        </w:tblCellMar>
        <w:tblLook w:val="00A0" w:firstRow="1" w:lastRow="0" w:firstColumn="1" w:lastColumn="0" w:noHBand="0" w:noVBand="0"/>
      </w:tblPr>
      <w:tblGrid>
        <w:gridCol w:w="4605"/>
        <w:gridCol w:w="4605"/>
      </w:tblGrid>
      <w:tr w:rsidR="00646166" w:rsidRPr="00F04580" w:rsidTr="00AE62B6">
        <w:tc>
          <w:tcPr>
            <w:tcW w:w="4606" w:type="dxa"/>
          </w:tcPr>
          <w:p w:rsidR="00646166" w:rsidRPr="00F04580" w:rsidRDefault="00646166">
            <w:pPr>
              <w:spacing w:before="60" w:after="60" w:line="280" w:lineRule="exact"/>
              <w:rPr>
                <w:rFonts w:ascii="Book Antiqua" w:hAnsi="Book Antiqua" w:cs="Book Antiqua"/>
              </w:rPr>
            </w:pPr>
          </w:p>
        </w:tc>
        <w:tc>
          <w:tcPr>
            <w:tcW w:w="4606" w:type="dxa"/>
          </w:tcPr>
          <w:p w:rsidR="00646166" w:rsidRPr="00F04580" w:rsidRDefault="00646166">
            <w:pPr>
              <w:spacing w:before="60" w:after="60" w:line="280" w:lineRule="exact"/>
              <w:jc w:val="center"/>
              <w:rPr>
                <w:rFonts w:ascii="Book Antiqua" w:hAnsi="Book Antiqua" w:cs="Book Antiqua"/>
              </w:rPr>
            </w:pPr>
            <w:r w:rsidRPr="00F04580">
              <w:rPr>
                <w:rFonts w:ascii="Book Antiqua" w:hAnsi="Book Antiqua" w:cs="Book Antiqua"/>
              </w:rPr>
              <w:t>………………………………</w:t>
            </w:r>
          </w:p>
        </w:tc>
      </w:tr>
      <w:tr w:rsidR="00646166" w:rsidRPr="00F04580" w:rsidTr="00AE62B6">
        <w:tc>
          <w:tcPr>
            <w:tcW w:w="4606" w:type="dxa"/>
          </w:tcPr>
          <w:p w:rsidR="00646166" w:rsidRPr="00F04580" w:rsidRDefault="00646166">
            <w:pPr>
              <w:spacing w:before="60" w:after="60" w:line="280" w:lineRule="exact"/>
              <w:rPr>
                <w:rFonts w:ascii="Book Antiqua" w:hAnsi="Book Antiqua" w:cs="Book Antiqua"/>
              </w:rPr>
            </w:pPr>
          </w:p>
        </w:tc>
        <w:tc>
          <w:tcPr>
            <w:tcW w:w="4606" w:type="dxa"/>
          </w:tcPr>
          <w:p w:rsidR="00646166" w:rsidRPr="00F04580" w:rsidRDefault="00646166">
            <w:pPr>
              <w:spacing w:before="60" w:after="60" w:line="280" w:lineRule="exact"/>
              <w:jc w:val="center"/>
              <w:rPr>
                <w:rFonts w:ascii="Book Antiqua" w:hAnsi="Book Antiqua" w:cs="Book Antiqua"/>
              </w:rPr>
            </w:pPr>
            <w:r w:rsidRPr="00F04580">
              <w:rPr>
                <w:rFonts w:ascii="Book Antiqua" w:hAnsi="Book Antiqua" w:cs="Book Antiqua"/>
              </w:rPr>
              <w:t>cégszerű aláírás</w:t>
            </w:r>
          </w:p>
        </w:tc>
      </w:tr>
    </w:tbl>
    <w:p w:rsidR="00893892" w:rsidRPr="00F04580" w:rsidRDefault="00893892" w:rsidP="00AE62B6">
      <w:pPr>
        <w:spacing w:after="120" w:line="240" w:lineRule="auto"/>
        <w:ind w:firstLine="357"/>
        <w:jc w:val="right"/>
        <w:rPr>
          <w:rFonts w:ascii="Book Antiqua" w:hAnsi="Book Antiqua" w:cs="Book Antiqua"/>
          <w:sz w:val="24"/>
          <w:szCs w:val="24"/>
          <w:lang w:eastAsia="ar-SA"/>
        </w:rPr>
      </w:pPr>
    </w:p>
    <w:p w:rsidR="00893892" w:rsidRPr="00124FF9" w:rsidRDefault="00893892" w:rsidP="00AE62B6">
      <w:pPr>
        <w:spacing w:after="120" w:line="240" w:lineRule="auto"/>
        <w:ind w:firstLine="357"/>
        <w:jc w:val="right"/>
        <w:rPr>
          <w:rFonts w:ascii="Book Antiqua" w:hAnsi="Book Antiqua" w:cs="Book Antiqua"/>
          <w:sz w:val="24"/>
          <w:szCs w:val="24"/>
          <w:highlight w:val="yellow"/>
          <w:lang w:eastAsia="ar-SA"/>
        </w:rPr>
      </w:pPr>
    </w:p>
    <w:p w:rsidR="00CA7267" w:rsidRPr="00124FF9" w:rsidRDefault="00CA7267" w:rsidP="00AE62B6">
      <w:pPr>
        <w:spacing w:after="120" w:line="240" w:lineRule="auto"/>
        <w:ind w:firstLine="357"/>
        <w:jc w:val="right"/>
        <w:rPr>
          <w:rFonts w:ascii="Book Antiqua" w:hAnsi="Book Antiqua" w:cs="Book Antiqua"/>
          <w:sz w:val="24"/>
          <w:szCs w:val="24"/>
          <w:highlight w:val="yellow"/>
          <w:lang w:eastAsia="ar-SA"/>
        </w:rPr>
      </w:pPr>
    </w:p>
    <w:p w:rsidR="00CA7267" w:rsidRPr="00124FF9" w:rsidRDefault="00CA7267" w:rsidP="00AE62B6">
      <w:pPr>
        <w:spacing w:after="120" w:line="240" w:lineRule="auto"/>
        <w:ind w:firstLine="357"/>
        <w:jc w:val="right"/>
        <w:rPr>
          <w:rFonts w:ascii="Book Antiqua" w:hAnsi="Book Antiqua" w:cs="Book Antiqua"/>
          <w:sz w:val="24"/>
          <w:szCs w:val="24"/>
          <w:highlight w:val="yellow"/>
          <w:lang w:eastAsia="ar-SA"/>
        </w:rPr>
      </w:pPr>
    </w:p>
    <w:p w:rsidR="00CA7267" w:rsidRPr="00124FF9" w:rsidRDefault="00CA7267" w:rsidP="00AE62B6">
      <w:pPr>
        <w:spacing w:after="120" w:line="240" w:lineRule="auto"/>
        <w:ind w:firstLine="357"/>
        <w:jc w:val="right"/>
        <w:rPr>
          <w:rFonts w:ascii="Book Antiqua" w:hAnsi="Book Antiqua" w:cs="Book Antiqua"/>
          <w:sz w:val="24"/>
          <w:szCs w:val="24"/>
          <w:highlight w:val="yellow"/>
          <w:lang w:eastAsia="ar-SA"/>
        </w:rPr>
      </w:pPr>
    </w:p>
    <w:p w:rsidR="00CA7267" w:rsidRPr="00124FF9" w:rsidRDefault="00CA7267" w:rsidP="00AE62B6">
      <w:pPr>
        <w:spacing w:after="120" w:line="240" w:lineRule="auto"/>
        <w:ind w:firstLine="357"/>
        <w:jc w:val="right"/>
        <w:rPr>
          <w:rFonts w:ascii="Book Antiqua" w:hAnsi="Book Antiqua" w:cs="Book Antiqua"/>
          <w:sz w:val="24"/>
          <w:szCs w:val="24"/>
          <w:highlight w:val="yellow"/>
          <w:lang w:eastAsia="ar-SA"/>
        </w:rPr>
      </w:pPr>
    </w:p>
    <w:p w:rsidR="007F7C4B" w:rsidRPr="00124FF9" w:rsidRDefault="007F7C4B" w:rsidP="00AE62B6">
      <w:pPr>
        <w:spacing w:after="120" w:line="240" w:lineRule="auto"/>
        <w:ind w:firstLine="357"/>
        <w:jc w:val="right"/>
        <w:rPr>
          <w:rFonts w:ascii="Book Antiqua" w:hAnsi="Book Antiqua" w:cs="Book Antiqua"/>
          <w:sz w:val="24"/>
          <w:szCs w:val="24"/>
          <w:highlight w:val="yellow"/>
          <w:lang w:eastAsia="ar-SA"/>
        </w:rPr>
      </w:pPr>
    </w:p>
    <w:p w:rsidR="00CA7267" w:rsidRPr="00124FF9" w:rsidRDefault="00CA7267" w:rsidP="00AE62B6">
      <w:pPr>
        <w:spacing w:after="120" w:line="240" w:lineRule="auto"/>
        <w:ind w:firstLine="357"/>
        <w:jc w:val="right"/>
        <w:rPr>
          <w:rFonts w:ascii="Book Antiqua" w:hAnsi="Book Antiqua" w:cs="Book Antiqua"/>
          <w:sz w:val="24"/>
          <w:szCs w:val="24"/>
          <w:highlight w:val="yellow"/>
          <w:lang w:eastAsia="ar-SA"/>
        </w:rPr>
      </w:pPr>
    </w:p>
    <w:p w:rsidR="00B01B5B" w:rsidRPr="00124FF9" w:rsidRDefault="00B01B5B">
      <w:pPr>
        <w:spacing w:after="0" w:line="240" w:lineRule="auto"/>
        <w:rPr>
          <w:rFonts w:ascii="Book Antiqua" w:hAnsi="Book Antiqua" w:cs="Book Antiqua"/>
          <w:b/>
          <w:bCs/>
          <w:sz w:val="24"/>
          <w:szCs w:val="24"/>
          <w:highlight w:val="yellow"/>
          <w:lang w:eastAsia="ar-SA"/>
        </w:rPr>
      </w:pPr>
    </w:p>
    <w:p w:rsidR="00F04580" w:rsidRDefault="00F04580">
      <w:pPr>
        <w:spacing w:after="0" w:line="240" w:lineRule="auto"/>
        <w:rPr>
          <w:rFonts w:ascii="Book Antiqua" w:hAnsi="Book Antiqua" w:cs="Book Antiqua"/>
          <w:b/>
          <w:bCs/>
          <w:szCs w:val="24"/>
          <w:highlight w:val="yellow"/>
          <w:lang w:eastAsia="ar-SA"/>
        </w:rPr>
      </w:pPr>
      <w:r>
        <w:rPr>
          <w:rFonts w:ascii="Book Antiqua" w:hAnsi="Book Antiqua" w:cs="Book Antiqua"/>
          <w:b/>
          <w:bCs/>
          <w:szCs w:val="24"/>
          <w:highlight w:val="yellow"/>
          <w:lang w:eastAsia="ar-SA"/>
        </w:rPr>
        <w:br w:type="page"/>
      </w:r>
    </w:p>
    <w:p w:rsidR="00B01B5B" w:rsidRPr="00F04580" w:rsidRDefault="00B01B5B" w:rsidP="00B01B5B">
      <w:pPr>
        <w:suppressAutoHyphens/>
        <w:spacing w:after="0" w:line="240" w:lineRule="auto"/>
        <w:jc w:val="right"/>
        <w:rPr>
          <w:rFonts w:ascii="Book Antiqua" w:hAnsi="Book Antiqua" w:cs="Book Antiqua"/>
          <w:b/>
          <w:bCs/>
          <w:sz w:val="24"/>
          <w:szCs w:val="24"/>
          <w:lang w:eastAsia="ar-SA"/>
        </w:rPr>
      </w:pPr>
      <w:r w:rsidRPr="00F04580">
        <w:rPr>
          <w:rFonts w:ascii="Book Antiqua" w:hAnsi="Book Antiqua" w:cs="Book Antiqua"/>
          <w:b/>
          <w:bCs/>
          <w:szCs w:val="24"/>
          <w:lang w:eastAsia="ar-SA"/>
        </w:rPr>
        <w:lastRenderedPageBreak/>
        <w:t>1. sz. Adatlap</w:t>
      </w:r>
      <w:r w:rsidR="0070503A" w:rsidRPr="00F04580">
        <w:rPr>
          <w:rFonts w:ascii="Book Antiqua" w:hAnsi="Book Antiqua" w:cs="Book Antiqua"/>
          <w:b/>
          <w:bCs/>
          <w:szCs w:val="24"/>
          <w:lang w:eastAsia="ar-SA"/>
        </w:rPr>
        <w:t xml:space="preserve"> </w:t>
      </w:r>
      <w:r w:rsidRPr="00F04580">
        <w:rPr>
          <w:rFonts w:ascii="Book Antiqua" w:hAnsi="Book Antiqua" w:cs="Book Antiqua"/>
          <w:b/>
          <w:bCs/>
          <w:szCs w:val="24"/>
          <w:lang w:eastAsia="ar-SA"/>
        </w:rPr>
        <w:t xml:space="preserve"> „</w:t>
      </w:r>
      <w:proofErr w:type="gramStart"/>
      <w:r w:rsidRPr="00F04580">
        <w:rPr>
          <w:rFonts w:ascii="Book Antiqua" w:hAnsi="Book Antiqua" w:cs="Book Antiqua"/>
          <w:b/>
          <w:bCs/>
          <w:szCs w:val="24"/>
          <w:lang w:eastAsia="ar-SA"/>
        </w:rPr>
        <w:t>A</w:t>
      </w:r>
      <w:proofErr w:type="gramEnd"/>
      <w:r w:rsidRPr="00F04580">
        <w:rPr>
          <w:rFonts w:ascii="Book Antiqua" w:hAnsi="Book Antiqua" w:cs="Book Antiqua"/>
          <w:b/>
          <w:bCs/>
          <w:szCs w:val="24"/>
          <w:lang w:eastAsia="ar-SA"/>
        </w:rPr>
        <w:t>” melléklet</w:t>
      </w:r>
    </w:p>
    <w:p w:rsidR="00B01B5B" w:rsidRPr="00F04580" w:rsidRDefault="00B01B5B" w:rsidP="00B01B5B">
      <w:pPr>
        <w:suppressAutoHyphens/>
        <w:spacing w:after="0" w:line="240" w:lineRule="auto"/>
        <w:jc w:val="center"/>
        <w:rPr>
          <w:rFonts w:ascii="Book Antiqua" w:hAnsi="Book Antiqua" w:cs="Book Antiqua"/>
          <w:b/>
          <w:bCs/>
          <w:sz w:val="24"/>
          <w:szCs w:val="24"/>
          <w:lang w:eastAsia="ar-SA"/>
        </w:rPr>
      </w:pPr>
    </w:p>
    <w:tbl>
      <w:tblPr>
        <w:tblW w:w="0" w:type="auto"/>
        <w:tblInd w:w="2" w:type="dxa"/>
        <w:tblLook w:val="01E0" w:firstRow="1" w:lastRow="1" w:firstColumn="1" w:lastColumn="1" w:noHBand="0" w:noVBand="0"/>
      </w:tblPr>
      <w:tblGrid>
        <w:gridCol w:w="3070"/>
        <w:gridCol w:w="6038"/>
      </w:tblGrid>
      <w:tr w:rsidR="00B01B5B" w:rsidRPr="00F04580" w:rsidTr="002504C2">
        <w:tc>
          <w:tcPr>
            <w:tcW w:w="3070" w:type="dxa"/>
          </w:tcPr>
          <w:p w:rsidR="00B01B5B" w:rsidRPr="00F04580" w:rsidRDefault="00B01B5B" w:rsidP="002504C2">
            <w:pPr>
              <w:autoSpaceDE w:val="0"/>
              <w:spacing w:before="60" w:after="60" w:line="280" w:lineRule="exact"/>
              <w:ind w:left="707" w:hanging="709"/>
              <w:rPr>
                <w:rFonts w:ascii="Book Antiqua" w:hAnsi="Book Antiqua" w:cs="Book Antiqua"/>
                <w:b/>
                <w:bCs/>
              </w:rPr>
            </w:pPr>
            <w:r w:rsidRPr="00F04580">
              <w:rPr>
                <w:rFonts w:ascii="Book Antiqua" w:hAnsi="Book Antiqua" w:cs="Book Antiqua"/>
                <w:b/>
                <w:bCs/>
              </w:rPr>
              <w:t>1. Ajánlattevő neve</w:t>
            </w:r>
            <w:r w:rsidRPr="00F04580">
              <w:rPr>
                <w:rFonts w:ascii="Book Antiqua" w:hAnsi="Book Antiqua" w:cs="Book Antiqua"/>
                <w:b/>
                <w:bCs/>
                <w:vertAlign w:val="superscript"/>
              </w:rPr>
              <w:footnoteReference w:id="2"/>
            </w:r>
            <w:r w:rsidRPr="00F04580">
              <w:rPr>
                <w:rFonts w:ascii="Book Antiqua" w:hAnsi="Book Antiqua" w:cs="Book Antiqua"/>
                <w:b/>
                <w:bCs/>
                <w:sz w:val="2"/>
                <w:szCs w:val="2"/>
              </w:rPr>
              <w:t>P</w:t>
            </w:r>
            <w:r w:rsidRPr="00F04580">
              <w:rPr>
                <w:rFonts w:ascii="Book Antiqua" w:hAnsi="Book Antiqua" w:cs="Book Antiqua"/>
                <w:b/>
                <w:bCs/>
              </w:rPr>
              <w:t>:</w:t>
            </w:r>
          </w:p>
        </w:tc>
        <w:tc>
          <w:tcPr>
            <w:tcW w:w="6038" w:type="dxa"/>
          </w:tcPr>
          <w:p w:rsidR="00B01B5B" w:rsidRPr="00F04580" w:rsidRDefault="00B01B5B" w:rsidP="002504C2">
            <w:pPr>
              <w:spacing w:before="60" w:after="60" w:line="280" w:lineRule="exact"/>
              <w:rPr>
                <w:rFonts w:ascii="Book Antiqua" w:hAnsi="Book Antiqua" w:cs="Book Antiqua"/>
              </w:rPr>
            </w:pPr>
          </w:p>
        </w:tc>
      </w:tr>
      <w:tr w:rsidR="00B01B5B" w:rsidRPr="00F04580" w:rsidTr="002504C2">
        <w:trPr>
          <w:trHeight w:val="413"/>
        </w:trPr>
        <w:tc>
          <w:tcPr>
            <w:tcW w:w="3070" w:type="dxa"/>
          </w:tcPr>
          <w:p w:rsidR="00B01B5B" w:rsidRPr="00F04580" w:rsidRDefault="00B01B5B" w:rsidP="00F04580">
            <w:pPr>
              <w:spacing w:after="0" w:line="260" w:lineRule="exact"/>
              <w:ind w:left="284"/>
              <w:rPr>
                <w:rFonts w:ascii="Book Antiqua" w:hAnsi="Book Antiqua" w:cs="Book Antiqua"/>
              </w:rPr>
            </w:pPr>
            <w:r w:rsidRPr="00F04580">
              <w:rPr>
                <w:rFonts w:ascii="Book Antiqua" w:hAnsi="Book Antiqua" w:cs="Book Antiqua"/>
              </w:rPr>
              <w:t>Kapcsolattartó neve:</w:t>
            </w:r>
          </w:p>
        </w:tc>
        <w:tc>
          <w:tcPr>
            <w:tcW w:w="6038" w:type="dxa"/>
          </w:tcPr>
          <w:p w:rsidR="00B01B5B" w:rsidRPr="00F04580" w:rsidRDefault="00B01B5B" w:rsidP="002504C2">
            <w:pPr>
              <w:spacing w:before="60" w:after="60" w:line="280" w:lineRule="exact"/>
              <w:rPr>
                <w:rFonts w:ascii="Book Antiqua" w:hAnsi="Book Antiqua" w:cs="Book Antiqua"/>
              </w:rPr>
            </w:pPr>
          </w:p>
        </w:tc>
      </w:tr>
      <w:tr w:rsidR="00B01B5B" w:rsidRPr="00F04580" w:rsidTr="002504C2">
        <w:tc>
          <w:tcPr>
            <w:tcW w:w="3070" w:type="dxa"/>
          </w:tcPr>
          <w:p w:rsidR="00B01B5B" w:rsidRPr="00F04580" w:rsidRDefault="00B01B5B" w:rsidP="00F04580">
            <w:pPr>
              <w:spacing w:after="0" w:line="260" w:lineRule="exact"/>
              <w:ind w:left="284"/>
              <w:rPr>
                <w:rFonts w:ascii="Book Antiqua" w:hAnsi="Book Antiqua" w:cs="Book Antiqua"/>
              </w:rPr>
            </w:pPr>
            <w:r w:rsidRPr="00F04580">
              <w:rPr>
                <w:rFonts w:ascii="Book Antiqua" w:hAnsi="Book Antiqua" w:cs="Book Antiqua"/>
              </w:rPr>
              <w:t>Ajánlattevő címe:</w:t>
            </w:r>
          </w:p>
        </w:tc>
        <w:tc>
          <w:tcPr>
            <w:tcW w:w="6038" w:type="dxa"/>
          </w:tcPr>
          <w:p w:rsidR="00B01B5B" w:rsidRPr="00F04580" w:rsidRDefault="00B01B5B" w:rsidP="002504C2">
            <w:pPr>
              <w:spacing w:before="60" w:after="60" w:line="280" w:lineRule="exact"/>
              <w:rPr>
                <w:rFonts w:ascii="Book Antiqua" w:hAnsi="Book Antiqua" w:cs="Book Antiqua"/>
              </w:rPr>
            </w:pPr>
          </w:p>
        </w:tc>
      </w:tr>
      <w:tr w:rsidR="00B01B5B" w:rsidRPr="00F04580" w:rsidTr="002504C2">
        <w:tc>
          <w:tcPr>
            <w:tcW w:w="3070" w:type="dxa"/>
          </w:tcPr>
          <w:p w:rsidR="00B01B5B" w:rsidRPr="00F04580" w:rsidRDefault="00B01B5B" w:rsidP="00F04580">
            <w:pPr>
              <w:spacing w:after="0" w:line="260" w:lineRule="exact"/>
              <w:ind w:left="284"/>
              <w:rPr>
                <w:rFonts w:ascii="Book Antiqua" w:hAnsi="Book Antiqua" w:cs="Book Antiqua"/>
              </w:rPr>
            </w:pPr>
            <w:r w:rsidRPr="00F04580">
              <w:rPr>
                <w:rFonts w:ascii="Book Antiqua" w:hAnsi="Book Antiqua" w:cs="Book Antiqua"/>
              </w:rPr>
              <w:t>Ajánlattevő telefonszáma:</w:t>
            </w:r>
          </w:p>
        </w:tc>
        <w:tc>
          <w:tcPr>
            <w:tcW w:w="6038" w:type="dxa"/>
          </w:tcPr>
          <w:p w:rsidR="00B01B5B" w:rsidRPr="00F04580" w:rsidRDefault="00B01B5B" w:rsidP="002504C2">
            <w:pPr>
              <w:spacing w:before="60" w:after="60" w:line="280" w:lineRule="exact"/>
              <w:rPr>
                <w:rFonts w:ascii="Book Antiqua" w:hAnsi="Book Antiqua" w:cs="Book Antiqua"/>
              </w:rPr>
            </w:pPr>
          </w:p>
        </w:tc>
      </w:tr>
      <w:tr w:rsidR="00B01B5B" w:rsidRPr="00F04580" w:rsidTr="002504C2">
        <w:tc>
          <w:tcPr>
            <w:tcW w:w="3070" w:type="dxa"/>
          </w:tcPr>
          <w:p w:rsidR="00B01B5B" w:rsidRPr="00F04580" w:rsidRDefault="00B01B5B" w:rsidP="00F04580">
            <w:pPr>
              <w:spacing w:after="0" w:line="260" w:lineRule="exact"/>
              <w:ind w:left="284"/>
              <w:rPr>
                <w:rFonts w:ascii="Book Antiqua" w:hAnsi="Book Antiqua" w:cs="Book Antiqua"/>
              </w:rPr>
            </w:pPr>
            <w:r w:rsidRPr="00F04580">
              <w:rPr>
                <w:rFonts w:ascii="Book Antiqua" w:hAnsi="Book Antiqua" w:cs="Book Antiqua"/>
              </w:rPr>
              <w:t>Ajánlattevő telefaxszáma:</w:t>
            </w:r>
          </w:p>
        </w:tc>
        <w:tc>
          <w:tcPr>
            <w:tcW w:w="6038" w:type="dxa"/>
          </w:tcPr>
          <w:p w:rsidR="007C03D2" w:rsidRPr="00F04580" w:rsidRDefault="007C03D2" w:rsidP="002504C2">
            <w:pPr>
              <w:spacing w:line="280" w:lineRule="exact"/>
              <w:rPr>
                <w:rFonts w:ascii="Book Antiqua" w:hAnsi="Book Antiqua" w:cs="Book Antiqua"/>
              </w:rPr>
            </w:pPr>
          </w:p>
        </w:tc>
      </w:tr>
    </w:tbl>
    <w:p w:rsidR="00B01B5B" w:rsidRPr="00F04580" w:rsidRDefault="00B01B5B" w:rsidP="00B01B5B">
      <w:pPr>
        <w:autoSpaceDE w:val="0"/>
        <w:jc w:val="both"/>
        <w:rPr>
          <w:rFonts w:ascii="Book Antiqua" w:hAnsi="Book Antiqua" w:cs="Book Antiqua"/>
          <w:i/>
        </w:rPr>
      </w:pPr>
      <w:r w:rsidRPr="00F04580">
        <w:rPr>
          <w:rFonts w:ascii="Book Antiqua" w:hAnsi="Book Antiqua" w:cs="Book Antiqua"/>
          <w:b/>
          <w:bCs/>
        </w:rPr>
        <w:t>2. Az ajánlat tárgya</w:t>
      </w:r>
      <w:proofErr w:type="gramStart"/>
      <w:r w:rsidRPr="00F04580">
        <w:rPr>
          <w:rFonts w:ascii="Book Antiqua" w:hAnsi="Book Antiqua" w:cs="Book Antiqua"/>
          <w:b/>
          <w:bCs/>
        </w:rPr>
        <w:t xml:space="preserve">: </w:t>
      </w:r>
      <w:r w:rsidR="00F04580" w:rsidRPr="00F04580">
        <w:rPr>
          <w:rFonts w:ascii="Book Antiqua" w:hAnsi="Book Antiqua" w:cs="Book Antiqua"/>
          <w:i/>
        </w:rPr>
        <w:t>,</w:t>
      </w:r>
      <w:proofErr w:type="gramEnd"/>
      <w:r w:rsidR="00F04580" w:rsidRPr="00F04580">
        <w:rPr>
          <w:rFonts w:ascii="Book Antiqua" w:hAnsi="Book Antiqua" w:cs="Book Antiqua"/>
          <w:i/>
        </w:rPr>
        <w:t>,</w:t>
      </w:r>
      <w:r w:rsidR="00736790" w:rsidRPr="00736790">
        <w:rPr>
          <w:rFonts w:ascii="Book Antiqua" w:hAnsi="Book Antiqua" w:cs="Arial"/>
          <w:i/>
          <w:sz w:val="20"/>
          <w:szCs w:val="18"/>
          <w:lang w:eastAsia="ar-SA"/>
        </w:rPr>
        <w:t xml:space="preserve"> </w:t>
      </w:r>
      <w:r w:rsidR="00736790" w:rsidRPr="00A844C1">
        <w:rPr>
          <w:rFonts w:ascii="Book Antiqua" w:hAnsi="Book Antiqua" w:cs="Arial"/>
          <w:i/>
          <w:sz w:val="20"/>
          <w:szCs w:val="18"/>
          <w:lang w:eastAsia="ar-SA"/>
        </w:rPr>
        <w:t xml:space="preserve">Vállalkozási szerződés </w:t>
      </w:r>
      <w:proofErr w:type="spellStart"/>
      <w:r w:rsidR="00736790" w:rsidRPr="00A844C1">
        <w:rPr>
          <w:rFonts w:ascii="Book Antiqua" w:hAnsi="Book Antiqua" w:cs="Arial"/>
          <w:i/>
          <w:sz w:val="20"/>
          <w:szCs w:val="18"/>
          <w:lang w:eastAsia="ar-SA"/>
        </w:rPr>
        <w:t>fotovoltaikus</w:t>
      </w:r>
      <w:proofErr w:type="spellEnd"/>
      <w:r w:rsidR="00736790" w:rsidRPr="00A844C1">
        <w:rPr>
          <w:rFonts w:ascii="Book Antiqua" w:hAnsi="Book Antiqua" w:cs="Arial"/>
          <w:i/>
          <w:sz w:val="20"/>
          <w:szCs w:val="18"/>
          <w:lang w:eastAsia="ar-SA"/>
        </w:rPr>
        <w:t xml:space="preserve"> rendszer kialakítására a 1108 Budapest, Maglódi út 24. (42518/19 </w:t>
      </w:r>
      <w:proofErr w:type="spellStart"/>
      <w:r w:rsidR="00220924">
        <w:rPr>
          <w:rFonts w:ascii="Book Antiqua" w:hAnsi="Book Antiqua" w:cs="Arial"/>
          <w:i/>
          <w:sz w:val="20"/>
          <w:szCs w:val="18"/>
          <w:lang w:eastAsia="ar-SA"/>
        </w:rPr>
        <w:t>hrsz</w:t>
      </w:r>
      <w:proofErr w:type="spellEnd"/>
      <w:r w:rsidR="00220924">
        <w:rPr>
          <w:rFonts w:ascii="Book Antiqua" w:hAnsi="Book Antiqua" w:cs="Arial"/>
          <w:i/>
          <w:sz w:val="20"/>
          <w:szCs w:val="18"/>
          <w:lang w:eastAsia="ar-SA"/>
        </w:rPr>
        <w:t>) megvalósítási helyszínen</w:t>
      </w:r>
      <w:r w:rsidR="00736790" w:rsidRPr="00A844C1">
        <w:rPr>
          <w:rFonts w:ascii="Book Antiqua" w:hAnsi="Book Antiqua" w:cs="Arial"/>
          <w:i/>
          <w:sz w:val="20"/>
          <w:szCs w:val="18"/>
          <w:lang w:eastAsia="ar-SA"/>
        </w:rPr>
        <w:t xml:space="preserve"> Fővárosi Büntetés – Végrehajtási Intézet</w:t>
      </w:r>
      <w:r w:rsidR="00736790">
        <w:rPr>
          <w:rFonts w:ascii="Book Antiqua" w:hAnsi="Book Antiqua" w:cs="Arial"/>
          <w:i/>
          <w:sz w:val="20"/>
          <w:szCs w:val="18"/>
          <w:lang w:eastAsia="ar-SA"/>
        </w:rPr>
        <w:t xml:space="preserve"> III. objektum</w:t>
      </w:r>
      <w:r w:rsidR="00736790" w:rsidRPr="00A844C1">
        <w:rPr>
          <w:rFonts w:ascii="Book Antiqua" w:hAnsi="Book Antiqua" w:cs="Arial"/>
          <w:i/>
          <w:sz w:val="20"/>
          <w:szCs w:val="18"/>
          <w:lang w:eastAsia="ar-SA"/>
        </w:rPr>
        <w:t xml:space="preserve">, Ruházati raktár”, „Kazánház”, „Garázs”, „Konyha” és „Szálló épület” épületein </w:t>
      </w:r>
      <w:r w:rsidR="00736790">
        <w:rPr>
          <w:rFonts w:ascii="Book Antiqua" w:hAnsi="Book Antiqua" w:cs="Arial"/>
          <w:i/>
          <w:sz w:val="20"/>
          <w:szCs w:val="18"/>
          <w:lang w:eastAsia="ar-SA"/>
        </w:rPr>
        <w:t xml:space="preserve">a </w:t>
      </w:r>
      <w:r w:rsidR="00736790" w:rsidRPr="00A844C1">
        <w:rPr>
          <w:rFonts w:ascii="Book Antiqua" w:hAnsi="Book Antiqua" w:cs="Arial"/>
          <w:i/>
          <w:sz w:val="20"/>
          <w:szCs w:val="18"/>
          <w:lang w:eastAsia="ar-SA"/>
        </w:rPr>
        <w:t>KEHOP-5.2.1</w:t>
      </w:r>
      <w:r w:rsidR="00736790">
        <w:rPr>
          <w:rFonts w:ascii="Book Antiqua" w:hAnsi="Book Antiqua" w:cs="Arial"/>
          <w:i/>
          <w:sz w:val="20"/>
          <w:szCs w:val="18"/>
          <w:lang w:eastAsia="ar-SA"/>
        </w:rPr>
        <w:t>1-16-2016-00099 azonosító számú</w:t>
      </w:r>
      <w:r w:rsidR="00736790" w:rsidRPr="00A844C1">
        <w:rPr>
          <w:rFonts w:ascii="Book Antiqua" w:hAnsi="Book Antiqua" w:cs="Arial"/>
          <w:i/>
          <w:sz w:val="20"/>
          <w:szCs w:val="18"/>
          <w:lang w:eastAsia="ar-SA"/>
        </w:rPr>
        <w:t xml:space="preserve"> Európai Uniós pályázat keretében.</w:t>
      </w:r>
      <w:r w:rsidR="00F04580" w:rsidRPr="00F04580">
        <w:rPr>
          <w:rFonts w:ascii="Book Antiqua" w:hAnsi="Book Antiqua" w:cs="Book Antiqua"/>
          <w:i/>
        </w:rPr>
        <w:t>”</w:t>
      </w:r>
    </w:p>
    <w:p w:rsidR="00B01B5B" w:rsidRPr="00F04580" w:rsidRDefault="00B01B5B" w:rsidP="00B01B5B">
      <w:pPr>
        <w:autoSpaceDE w:val="0"/>
        <w:jc w:val="both"/>
        <w:rPr>
          <w:rFonts w:ascii="Book Antiqua" w:hAnsi="Book Antiqua" w:cs="Book Antiqua"/>
          <w:b/>
          <w:bCs/>
        </w:rPr>
      </w:pPr>
      <w:r w:rsidRPr="00F04580">
        <w:rPr>
          <w:rFonts w:ascii="Book Antiqua" w:hAnsi="Book Antiqua" w:cs="Book Antiqua"/>
          <w:b/>
          <w:bCs/>
        </w:rPr>
        <w:t xml:space="preserve">3. Az ajánlat </w:t>
      </w:r>
      <w:r w:rsidR="00764166" w:rsidRPr="00F04580">
        <w:rPr>
          <w:rFonts w:ascii="Book Antiqua" w:hAnsi="Book Antiqua" w:cs="Book Antiqua"/>
          <w:b/>
          <w:bCs/>
        </w:rPr>
        <w:t>3</w:t>
      </w:r>
      <w:r w:rsidRPr="00F04580">
        <w:rPr>
          <w:rFonts w:ascii="Book Antiqua" w:hAnsi="Book Antiqua" w:cs="Book Antiqua"/>
          <w:b/>
          <w:bCs/>
        </w:rPr>
        <w:t xml:space="preserve">. számú értékelési szempont szerinti </w:t>
      </w:r>
      <w:r w:rsidR="002504C2" w:rsidRPr="00F04580">
        <w:rPr>
          <w:rFonts w:ascii="Book Antiqua" w:hAnsi="Book Antiqua" w:cs="Book Antiqua"/>
          <w:b/>
          <w:bCs/>
        </w:rPr>
        <w:t>tartalmi elemei</w:t>
      </w:r>
      <w:r w:rsidRPr="00F04580">
        <w:rPr>
          <w:rFonts w:ascii="Book Antiqua" w:hAnsi="Book Antiqua" w:cs="Book Antiqua"/>
          <w:b/>
          <w:bCs/>
        </w:rPr>
        <w:t xml:space="preserve">: </w:t>
      </w:r>
    </w:p>
    <w:p w:rsidR="002504C2" w:rsidRPr="00F04580" w:rsidRDefault="002504C2" w:rsidP="00B01B5B">
      <w:pPr>
        <w:autoSpaceDE w:val="0"/>
        <w:jc w:val="both"/>
        <w:rPr>
          <w:rFonts w:ascii="Book Antiqua" w:hAnsi="Book Antiqua" w:cs="Book Antiqua"/>
          <w:b/>
          <w:bCs/>
        </w:rPr>
      </w:pPr>
      <w:r w:rsidRPr="00F04580">
        <w:rPr>
          <w:rFonts w:ascii="Book Antiqua" w:hAnsi="Book Antiqua" w:cs="Book Antiqua"/>
          <w:b/>
          <w:bCs/>
        </w:rPr>
        <w:t xml:space="preserve">Ezúton </w:t>
      </w:r>
      <w:proofErr w:type="spellStart"/>
      <w:proofErr w:type="gramStart"/>
      <w:r w:rsidRPr="00F04580">
        <w:rPr>
          <w:rFonts w:ascii="Book Antiqua" w:hAnsi="Book Antiqua" w:cs="Book Antiqua"/>
          <w:b/>
          <w:bCs/>
        </w:rPr>
        <w:t>nyilatkoz</w:t>
      </w:r>
      <w:proofErr w:type="spellEnd"/>
      <w:r w:rsidRPr="00F04580">
        <w:rPr>
          <w:rFonts w:ascii="Book Antiqua" w:hAnsi="Book Antiqua" w:cs="Book Antiqua"/>
          <w:b/>
          <w:bCs/>
        </w:rPr>
        <w:t>(</w:t>
      </w:r>
      <w:proofErr w:type="gramEnd"/>
      <w:r w:rsidRPr="00F04580">
        <w:rPr>
          <w:rFonts w:ascii="Book Antiqua" w:hAnsi="Book Antiqua" w:cs="Book Antiqua"/>
          <w:b/>
          <w:bCs/>
        </w:rPr>
        <w:t xml:space="preserve">un)k, hogy a </w:t>
      </w:r>
      <w:r w:rsidR="00764166" w:rsidRPr="00F04580">
        <w:rPr>
          <w:rFonts w:ascii="Book Antiqua" w:hAnsi="Book Antiqua" w:cs="Book Antiqua"/>
          <w:b/>
          <w:bCs/>
        </w:rPr>
        <w:t>3</w:t>
      </w:r>
      <w:r w:rsidRPr="00F04580">
        <w:rPr>
          <w:rFonts w:ascii="Book Antiqua" w:hAnsi="Book Antiqua" w:cs="Book Antiqua"/>
          <w:b/>
          <w:bCs/>
        </w:rPr>
        <w:t xml:space="preserve">. </w:t>
      </w:r>
      <w:r w:rsidR="00A628BE" w:rsidRPr="00F04580">
        <w:rPr>
          <w:rFonts w:ascii="Book Antiqua" w:hAnsi="Book Antiqua" w:cs="Book Antiqua"/>
          <w:b/>
          <w:bCs/>
        </w:rPr>
        <w:t xml:space="preserve">számú </w:t>
      </w:r>
      <w:r w:rsidRPr="00F04580">
        <w:rPr>
          <w:rFonts w:ascii="Book Antiqua" w:hAnsi="Book Antiqua" w:cs="Book Antiqua"/>
          <w:b/>
          <w:bCs/>
        </w:rPr>
        <w:t>értékelési szempontra és azo</w:t>
      </w:r>
      <w:r w:rsidR="00A628BE" w:rsidRPr="00F04580">
        <w:rPr>
          <w:rFonts w:ascii="Book Antiqua" w:hAnsi="Book Antiqua" w:cs="Book Antiqua"/>
          <w:b/>
          <w:bCs/>
        </w:rPr>
        <w:t xml:space="preserve">n belül az értékelési </w:t>
      </w:r>
      <w:r w:rsidRPr="00F04580">
        <w:rPr>
          <w:rFonts w:ascii="Book Antiqua" w:hAnsi="Book Antiqua" w:cs="Book Antiqua"/>
          <w:b/>
          <w:bCs/>
        </w:rPr>
        <w:t xml:space="preserve"> </w:t>
      </w:r>
      <w:proofErr w:type="spellStart"/>
      <w:r w:rsidRPr="00F04580">
        <w:rPr>
          <w:rFonts w:ascii="Book Antiqua" w:hAnsi="Book Antiqua" w:cs="Book Antiqua"/>
          <w:b/>
          <w:bCs/>
        </w:rPr>
        <w:t>alszempont</w:t>
      </w:r>
      <w:r w:rsidR="00A628BE" w:rsidRPr="00F04580">
        <w:rPr>
          <w:rFonts w:ascii="Book Antiqua" w:hAnsi="Book Antiqua" w:cs="Book Antiqua"/>
          <w:b/>
          <w:bCs/>
        </w:rPr>
        <w:t>okra</w:t>
      </w:r>
      <w:proofErr w:type="spellEnd"/>
      <w:r w:rsidR="00A628BE" w:rsidRPr="00F04580">
        <w:rPr>
          <w:rFonts w:ascii="Book Antiqua" w:hAnsi="Book Antiqua" w:cs="Book Antiqua"/>
          <w:b/>
          <w:bCs/>
        </w:rPr>
        <w:t xml:space="preserve"> </w:t>
      </w:r>
      <w:r w:rsidRPr="00F04580">
        <w:rPr>
          <w:rFonts w:ascii="Book Antiqua" w:hAnsi="Book Antiqua" w:cs="Book Antiqua"/>
          <w:b/>
          <w:bCs/>
        </w:rPr>
        <w:t>a megajánlásainak az alábbiak szerint alakulnak:</w:t>
      </w:r>
    </w:p>
    <w:p w:rsidR="002504C2" w:rsidRPr="00F04580" w:rsidRDefault="00377B9A" w:rsidP="00F04580">
      <w:pPr>
        <w:spacing w:after="120" w:line="240" w:lineRule="auto"/>
        <w:ind w:left="284"/>
        <w:jc w:val="both"/>
        <w:rPr>
          <w:rFonts w:ascii="Book Antiqua" w:hAnsi="Book Antiqua" w:cs="Times New Roman"/>
          <w:lang w:eastAsia="ar-SA"/>
        </w:rPr>
      </w:pPr>
      <w:r w:rsidRPr="00F04580">
        <w:rPr>
          <w:rFonts w:ascii="Book Antiqua" w:hAnsi="Book Antiqua" w:cs="Times New Roman"/>
          <w:b/>
          <w:lang w:eastAsia="ar-SA"/>
        </w:rPr>
        <w:t>3</w:t>
      </w:r>
      <w:r w:rsidR="002504C2" w:rsidRPr="00F04580">
        <w:rPr>
          <w:rFonts w:ascii="Book Antiqua" w:hAnsi="Book Antiqua" w:cs="Times New Roman"/>
          <w:b/>
          <w:lang w:eastAsia="ar-SA"/>
        </w:rPr>
        <w:t xml:space="preserve">.1. </w:t>
      </w:r>
      <w:r w:rsidR="00A628BE" w:rsidRPr="00F04580">
        <w:rPr>
          <w:rFonts w:ascii="Book Antiqua" w:hAnsi="Book Antiqua" w:cs="Times New Roman"/>
          <w:b/>
          <w:lang w:eastAsia="ar-SA"/>
        </w:rPr>
        <w:t xml:space="preserve">értékelési </w:t>
      </w:r>
      <w:proofErr w:type="spellStart"/>
      <w:r w:rsidR="002504C2" w:rsidRPr="00F04580">
        <w:rPr>
          <w:rFonts w:ascii="Book Antiqua" w:hAnsi="Book Antiqua" w:cs="Times New Roman"/>
          <w:b/>
          <w:lang w:eastAsia="ar-SA"/>
        </w:rPr>
        <w:t>alszempont</w:t>
      </w:r>
      <w:proofErr w:type="spellEnd"/>
      <w:r w:rsidR="002504C2" w:rsidRPr="00F04580">
        <w:rPr>
          <w:rFonts w:ascii="Book Antiqua" w:hAnsi="Book Antiqua" w:cs="Times New Roman"/>
          <w:b/>
          <w:lang w:eastAsia="ar-SA"/>
        </w:rPr>
        <w:t xml:space="preserve"> esetében:</w:t>
      </w:r>
      <w:r w:rsidR="00764166" w:rsidRPr="00F04580">
        <w:rPr>
          <w:rFonts w:ascii="Book Antiqua" w:hAnsi="Book Antiqua" w:cs="Times New Roman"/>
          <w:lang w:eastAsia="ar-SA"/>
        </w:rPr>
        <w:t xml:space="preserve"> </w:t>
      </w:r>
      <w:r w:rsidR="00F04580" w:rsidRPr="00F04580">
        <w:rPr>
          <w:rFonts w:ascii="Book Antiqua" w:hAnsi="Book Antiqua"/>
          <w:lang w:eastAsia="hu-HU"/>
        </w:rPr>
        <w:t>A</w:t>
      </w:r>
      <w:r w:rsidR="00F04580" w:rsidRPr="00F04580">
        <w:rPr>
          <w:rFonts w:ascii="Book Antiqua" w:hAnsi="Book Antiqua"/>
        </w:rPr>
        <w:t xml:space="preserve">z eljárást megindító felhívás 14.2. pont/M1)/a) pontjára bemutatott szakember az alkalmassági feltételeken felül rendelkezik legalább 6 hónapos </w:t>
      </w:r>
      <w:r w:rsidR="00F04580" w:rsidRPr="00F04580">
        <w:rPr>
          <w:rFonts w:ascii="Book Antiqua" w:hAnsi="Book Antiqua"/>
          <w:b/>
        </w:rPr>
        <w:t>Villamossági (</w:t>
      </w:r>
      <w:r w:rsidR="00F04580" w:rsidRPr="00F04580">
        <w:rPr>
          <w:rFonts w:ascii="Book Antiqua" w:hAnsi="Book Antiqua" w:cs="Arial"/>
          <w:b/>
        </w:rPr>
        <w:t>MV-VI</w:t>
      </w:r>
      <w:r w:rsidR="00F04580" w:rsidRPr="00F04580">
        <w:rPr>
          <w:rFonts w:ascii="Book Antiqua" w:hAnsi="Book Antiqua"/>
          <w:b/>
        </w:rPr>
        <w:t xml:space="preserve">) </w:t>
      </w:r>
      <w:r w:rsidR="00F04580" w:rsidRPr="00F04580">
        <w:rPr>
          <w:rFonts w:ascii="Book Antiqua" w:hAnsi="Book Antiqua"/>
        </w:rPr>
        <w:t>felelős műszaki vezetői tapasztalattal</w:t>
      </w:r>
      <w:r w:rsidR="005C191E" w:rsidRPr="00F04580">
        <w:rPr>
          <w:rFonts w:ascii="Book Antiqua" w:hAnsi="Book Antiqua"/>
        </w:rPr>
        <w:t xml:space="preserve"> </w:t>
      </w:r>
      <w:r w:rsidR="005C191E" w:rsidRPr="00F04580">
        <w:rPr>
          <w:rFonts w:ascii="Book Antiqua" w:hAnsi="Book Antiqua"/>
          <w:b/>
        </w:rPr>
        <w:t>(rendelkezik/nem rendelkezik*)</w:t>
      </w:r>
      <w:r w:rsidR="002504C2" w:rsidRPr="00F04580">
        <w:rPr>
          <w:rFonts w:ascii="Book Antiqua" w:hAnsi="Book Antiqua" w:cs="Times New Roman"/>
          <w:lang w:eastAsia="ar-SA"/>
        </w:rPr>
        <w:t xml:space="preserve">. </w:t>
      </w:r>
    </w:p>
    <w:p w:rsidR="002504C2" w:rsidRPr="00F04580" w:rsidRDefault="00377B9A" w:rsidP="00F04580">
      <w:pPr>
        <w:suppressAutoHyphens/>
        <w:spacing w:after="120" w:line="240" w:lineRule="auto"/>
        <w:ind w:left="284" w:right="50"/>
        <w:jc w:val="both"/>
        <w:rPr>
          <w:rFonts w:ascii="Book Antiqua" w:hAnsi="Book Antiqua" w:cs="Times New Roman"/>
          <w:lang w:eastAsia="ar-SA"/>
        </w:rPr>
      </w:pPr>
      <w:r w:rsidRPr="00F04580">
        <w:rPr>
          <w:rFonts w:ascii="Book Antiqua" w:hAnsi="Book Antiqua" w:cs="Times New Roman"/>
          <w:b/>
          <w:lang w:eastAsia="ar-SA"/>
        </w:rPr>
        <w:t>3</w:t>
      </w:r>
      <w:r w:rsidR="002504C2" w:rsidRPr="00F04580">
        <w:rPr>
          <w:rFonts w:ascii="Book Antiqua" w:hAnsi="Book Antiqua" w:cs="Times New Roman"/>
          <w:b/>
          <w:lang w:eastAsia="ar-SA"/>
        </w:rPr>
        <w:t xml:space="preserve">.2. </w:t>
      </w:r>
      <w:r w:rsidR="00A628BE" w:rsidRPr="00F04580">
        <w:rPr>
          <w:rFonts w:ascii="Book Antiqua" w:hAnsi="Book Antiqua" w:cs="Times New Roman"/>
          <w:b/>
          <w:lang w:eastAsia="ar-SA"/>
        </w:rPr>
        <w:t xml:space="preserve">értékelési </w:t>
      </w:r>
      <w:proofErr w:type="spellStart"/>
      <w:r w:rsidR="002504C2" w:rsidRPr="00F04580">
        <w:rPr>
          <w:rFonts w:ascii="Book Antiqua" w:hAnsi="Book Antiqua" w:cs="Times New Roman"/>
          <w:b/>
          <w:lang w:eastAsia="ar-SA"/>
        </w:rPr>
        <w:t>alszempont</w:t>
      </w:r>
      <w:proofErr w:type="spellEnd"/>
      <w:r w:rsidR="005C191E" w:rsidRPr="00F04580">
        <w:rPr>
          <w:rFonts w:ascii="Book Antiqua" w:hAnsi="Book Antiqua" w:cs="Times New Roman"/>
          <w:b/>
          <w:lang w:eastAsia="ar-SA"/>
        </w:rPr>
        <w:t xml:space="preserve"> esetében</w:t>
      </w:r>
      <w:r w:rsidR="002504C2" w:rsidRPr="00F04580">
        <w:rPr>
          <w:rFonts w:ascii="Book Antiqua" w:hAnsi="Book Antiqua" w:cs="Times New Roman"/>
          <w:b/>
          <w:lang w:eastAsia="ar-SA"/>
        </w:rPr>
        <w:t>:</w:t>
      </w:r>
      <w:r w:rsidR="002504C2" w:rsidRPr="00F04580">
        <w:rPr>
          <w:rFonts w:ascii="Book Antiqua" w:hAnsi="Book Antiqua" w:cs="Times New Roman"/>
          <w:lang w:eastAsia="ar-SA"/>
        </w:rPr>
        <w:t xml:space="preserve"> </w:t>
      </w:r>
      <w:r w:rsidR="00F04580" w:rsidRPr="00F04580">
        <w:rPr>
          <w:rFonts w:ascii="Book Antiqua" w:hAnsi="Book Antiqua"/>
          <w:lang w:eastAsia="hu-HU"/>
        </w:rPr>
        <w:t>A</w:t>
      </w:r>
      <w:r w:rsidR="00F04580" w:rsidRPr="00F04580">
        <w:rPr>
          <w:rFonts w:ascii="Book Antiqua" w:hAnsi="Book Antiqua"/>
        </w:rPr>
        <w:t xml:space="preserve">z eljárást megindító felhívás 14.2. pont/M1)/b) pontjára bemutatott szakember az alkalmassági feltételeken felül rendelkezik legalább 6 hónapos </w:t>
      </w:r>
      <w:r w:rsidR="00F04580" w:rsidRPr="00F04580">
        <w:rPr>
          <w:rFonts w:ascii="Book Antiqua" w:hAnsi="Book Antiqua"/>
          <w:b/>
          <w:bCs/>
        </w:rPr>
        <w:t>Építményvillamossági (MV-ÉV)</w:t>
      </w:r>
      <w:r w:rsidR="00F04580" w:rsidRPr="00F04580">
        <w:rPr>
          <w:rFonts w:ascii="Book Antiqua" w:hAnsi="Book Antiqua"/>
          <w:b/>
        </w:rPr>
        <w:t xml:space="preserve"> </w:t>
      </w:r>
      <w:r w:rsidR="00F04580" w:rsidRPr="00F04580">
        <w:rPr>
          <w:rFonts w:ascii="Book Antiqua" w:hAnsi="Book Antiqua"/>
        </w:rPr>
        <w:t>felelős műszaki vezetői tapasztalattal</w:t>
      </w:r>
      <w:r w:rsidR="005C191E" w:rsidRPr="00F04580">
        <w:rPr>
          <w:rFonts w:ascii="Book Antiqua" w:hAnsi="Book Antiqua"/>
        </w:rPr>
        <w:t xml:space="preserve"> </w:t>
      </w:r>
      <w:r w:rsidR="005C191E" w:rsidRPr="00F04580">
        <w:rPr>
          <w:rFonts w:ascii="Book Antiqua" w:hAnsi="Book Antiqua"/>
          <w:b/>
        </w:rPr>
        <w:t>(rendelkezik/nem rendelkezik*)</w:t>
      </w:r>
      <w:r w:rsidRPr="00F04580">
        <w:rPr>
          <w:rFonts w:ascii="Book Antiqua" w:hAnsi="Book Antiqua" w:cs="Times New Roman"/>
          <w:lang w:eastAsia="ar-SA"/>
        </w:rPr>
        <w:t>.</w:t>
      </w:r>
      <w:r w:rsidR="002504C2" w:rsidRPr="00F04580">
        <w:rPr>
          <w:rFonts w:ascii="Book Antiqua" w:hAnsi="Book Antiqua" w:cs="Times New Roman"/>
          <w:lang w:eastAsia="ar-SA"/>
        </w:rPr>
        <w:t xml:space="preserve"> </w:t>
      </w:r>
    </w:p>
    <w:p w:rsidR="00B01B5B" w:rsidRPr="00F04580" w:rsidRDefault="00B01B5B" w:rsidP="00B01B5B">
      <w:pPr>
        <w:spacing w:before="60" w:after="60" w:line="280" w:lineRule="exact"/>
        <w:rPr>
          <w:rFonts w:ascii="Book Antiqua" w:hAnsi="Book Antiqua" w:cs="Book Antiqua"/>
        </w:rPr>
      </w:pPr>
      <w:r w:rsidRPr="00F04580">
        <w:rPr>
          <w:rFonts w:ascii="Book Antiqua" w:hAnsi="Book Antiqua" w:cs="Book Antiqua"/>
        </w:rPr>
        <w:t>Kelt:</w:t>
      </w:r>
    </w:p>
    <w:tbl>
      <w:tblPr>
        <w:tblW w:w="9210" w:type="dxa"/>
        <w:tblInd w:w="2" w:type="dxa"/>
        <w:tblLayout w:type="fixed"/>
        <w:tblCellMar>
          <w:left w:w="70" w:type="dxa"/>
          <w:right w:w="70" w:type="dxa"/>
        </w:tblCellMar>
        <w:tblLook w:val="00A0" w:firstRow="1" w:lastRow="0" w:firstColumn="1" w:lastColumn="0" w:noHBand="0" w:noVBand="0"/>
      </w:tblPr>
      <w:tblGrid>
        <w:gridCol w:w="4605"/>
        <w:gridCol w:w="4605"/>
      </w:tblGrid>
      <w:tr w:rsidR="00B01B5B" w:rsidRPr="00F04580" w:rsidTr="002504C2">
        <w:tc>
          <w:tcPr>
            <w:tcW w:w="4606" w:type="dxa"/>
          </w:tcPr>
          <w:p w:rsidR="00B01B5B" w:rsidRPr="00F04580" w:rsidRDefault="00B01B5B" w:rsidP="002504C2">
            <w:pPr>
              <w:spacing w:before="60" w:after="60" w:line="280" w:lineRule="exact"/>
              <w:rPr>
                <w:rFonts w:ascii="Book Antiqua" w:hAnsi="Book Antiqua" w:cs="Book Antiqua"/>
              </w:rPr>
            </w:pPr>
          </w:p>
        </w:tc>
        <w:tc>
          <w:tcPr>
            <w:tcW w:w="4606" w:type="dxa"/>
          </w:tcPr>
          <w:p w:rsidR="00B01B5B" w:rsidRPr="00F04580" w:rsidRDefault="00B01B5B" w:rsidP="002504C2">
            <w:pPr>
              <w:spacing w:before="60" w:after="60" w:line="280" w:lineRule="exact"/>
              <w:jc w:val="center"/>
              <w:rPr>
                <w:rFonts w:ascii="Book Antiqua" w:hAnsi="Book Antiqua" w:cs="Book Antiqua"/>
              </w:rPr>
            </w:pPr>
            <w:r w:rsidRPr="00F04580">
              <w:rPr>
                <w:rFonts w:ascii="Book Antiqua" w:hAnsi="Book Antiqua" w:cs="Book Antiqua"/>
              </w:rPr>
              <w:t>………………………………</w:t>
            </w:r>
          </w:p>
        </w:tc>
      </w:tr>
      <w:tr w:rsidR="00B01B5B" w:rsidRPr="00F04580" w:rsidTr="002504C2">
        <w:tc>
          <w:tcPr>
            <w:tcW w:w="4606" w:type="dxa"/>
          </w:tcPr>
          <w:p w:rsidR="00B01B5B" w:rsidRPr="00F04580" w:rsidRDefault="00B01B5B" w:rsidP="002504C2">
            <w:pPr>
              <w:spacing w:before="60" w:after="60" w:line="280" w:lineRule="exact"/>
              <w:rPr>
                <w:rFonts w:ascii="Book Antiqua" w:hAnsi="Book Antiqua" w:cs="Book Antiqua"/>
              </w:rPr>
            </w:pPr>
          </w:p>
        </w:tc>
        <w:tc>
          <w:tcPr>
            <w:tcW w:w="4606" w:type="dxa"/>
          </w:tcPr>
          <w:p w:rsidR="00B01B5B" w:rsidRPr="00F04580" w:rsidRDefault="00B01B5B" w:rsidP="002504C2">
            <w:pPr>
              <w:spacing w:before="60" w:after="60" w:line="280" w:lineRule="exact"/>
              <w:jc w:val="center"/>
              <w:rPr>
                <w:rFonts w:ascii="Book Antiqua" w:hAnsi="Book Antiqua" w:cs="Book Antiqua"/>
              </w:rPr>
            </w:pPr>
            <w:r w:rsidRPr="00F04580">
              <w:rPr>
                <w:rFonts w:ascii="Book Antiqua" w:hAnsi="Book Antiqua" w:cs="Book Antiqua"/>
              </w:rPr>
              <w:t>cégszerű aláírás</w:t>
            </w:r>
          </w:p>
        </w:tc>
      </w:tr>
    </w:tbl>
    <w:p w:rsidR="005C191E" w:rsidRPr="00F04580" w:rsidRDefault="005C191E">
      <w:pPr>
        <w:spacing w:after="0" w:line="240" w:lineRule="auto"/>
        <w:rPr>
          <w:rFonts w:ascii="Book Antiqua" w:hAnsi="Book Antiqua" w:cs="Times New Roman"/>
          <w:sz w:val="20"/>
          <w:szCs w:val="20"/>
          <w:lang w:eastAsia="ar-SA"/>
        </w:rPr>
      </w:pPr>
      <w:r w:rsidRPr="00F04580">
        <w:rPr>
          <w:rFonts w:ascii="Book Antiqua" w:hAnsi="Book Antiqua" w:cs="Times New Roman"/>
          <w:sz w:val="20"/>
          <w:szCs w:val="20"/>
          <w:lang w:eastAsia="ar-SA"/>
        </w:rPr>
        <w:t>* Kérjük a megfelelőt aláhúzni</w:t>
      </w:r>
      <w:r w:rsidR="007F7C4B" w:rsidRPr="00F04580">
        <w:rPr>
          <w:rFonts w:ascii="Book Antiqua" w:hAnsi="Book Antiqua" w:cs="Times New Roman"/>
          <w:sz w:val="20"/>
          <w:szCs w:val="20"/>
          <w:lang w:eastAsia="ar-SA"/>
        </w:rPr>
        <w:t>.</w:t>
      </w:r>
    </w:p>
    <w:p w:rsidR="00C979E1" w:rsidRPr="00F04580" w:rsidRDefault="00C979E1">
      <w:pPr>
        <w:spacing w:after="0" w:line="240" w:lineRule="auto"/>
        <w:rPr>
          <w:rFonts w:ascii="Book Antiqua" w:hAnsi="Book Antiqua" w:cs="Times New Roman"/>
          <w:sz w:val="20"/>
          <w:szCs w:val="20"/>
          <w:lang w:eastAsia="ar-SA"/>
        </w:rPr>
      </w:pPr>
    </w:p>
    <w:p w:rsidR="0030412D" w:rsidRPr="00F04580" w:rsidRDefault="00A628BE" w:rsidP="00F04580">
      <w:pPr>
        <w:spacing w:after="0" w:line="240" w:lineRule="auto"/>
        <w:jc w:val="both"/>
        <w:rPr>
          <w:rFonts w:ascii="Book Antiqua" w:hAnsi="Book Antiqua" w:cs="Times New Roman"/>
          <w:sz w:val="20"/>
          <w:szCs w:val="20"/>
          <w:highlight w:val="yellow"/>
          <w:lang w:eastAsia="ar-SA"/>
        </w:rPr>
      </w:pPr>
      <w:r w:rsidRPr="00F04580">
        <w:rPr>
          <w:rFonts w:ascii="Book Antiqua" w:hAnsi="Book Antiqua" w:cs="Times New Roman"/>
          <w:sz w:val="20"/>
          <w:szCs w:val="20"/>
          <w:lang w:eastAsia="ar-SA"/>
        </w:rPr>
        <w:t xml:space="preserve">A </w:t>
      </w:r>
      <w:r w:rsidR="00C979E1" w:rsidRPr="00F04580">
        <w:rPr>
          <w:rFonts w:ascii="Book Antiqua" w:hAnsi="Book Antiqua" w:cs="Times New Roman"/>
          <w:sz w:val="20"/>
          <w:szCs w:val="20"/>
          <w:lang w:eastAsia="ar-SA"/>
        </w:rPr>
        <w:t>3</w:t>
      </w:r>
      <w:r w:rsidRPr="00F04580">
        <w:rPr>
          <w:rFonts w:ascii="Book Antiqua" w:hAnsi="Book Antiqua" w:cs="Times New Roman"/>
          <w:sz w:val="20"/>
          <w:szCs w:val="20"/>
          <w:lang w:eastAsia="ar-SA"/>
        </w:rPr>
        <w:t>.1-</w:t>
      </w:r>
      <w:r w:rsidR="00C979E1" w:rsidRPr="00F04580">
        <w:rPr>
          <w:rFonts w:ascii="Book Antiqua" w:hAnsi="Book Antiqua" w:cs="Times New Roman"/>
          <w:sz w:val="20"/>
          <w:szCs w:val="20"/>
          <w:lang w:eastAsia="ar-SA"/>
        </w:rPr>
        <w:t>3</w:t>
      </w:r>
      <w:r w:rsidRPr="00F04580">
        <w:rPr>
          <w:rFonts w:ascii="Book Antiqua" w:hAnsi="Book Antiqua" w:cs="Times New Roman"/>
          <w:sz w:val="20"/>
          <w:szCs w:val="20"/>
          <w:lang w:eastAsia="ar-SA"/>
        </w:rPr>
        <w:t>.</w:t>
      </w:r>
      <w:r w:rsidR="00F04580" w:rsidRPr="00F04580">
        <w:rPr>
          <w:rFonts w:ascii="Book Antiqua" w:hAnsi="Book Antiqua" w:cs="Times New Roman"/>
          <w:sz w:val="20"/>
          <w:szCs w:val="20"/>
          <w:lang w:eastAsia="ar-SA"/>
        </w:rPr>
        <w:t>2</w:t>
      </w:r>
      <w:r w:rsidRPr="00F04580">
        <w:rPr>
          <w:rFonts w:ascii="Book Antiqua" w:hAnsi="Book Antiqua" w:cs="Times New Roman"/>
          <w:sz w:val="20"/>
          <w:szCs w:val="20"/>
          <w:lang w:eastAsia="ar-SA"/>
        </w:rPr>
        <w:t xml:space="preserve">. értékelési </w:t>
      </w:r>
      <w:proofErr w:type="spellStart"/>
      <w:r w:rsidRPr="00F04580">
        <w:rPr>
          <w:rFonts w:ascii="Book Antiqua" w:hAnsi="Book Antiqua" w:cs="Times New Roman"/>
          <w:sz w:val="20"/>
          <w:szCs w:val="20"/>
          <w:lang w:eastAsia="ar-SA"/>
        </w:rPr>
        <w:t>alszempontra</w:t>
      </w:r>
      <w:proofErr w:type="spellEnd"/>
      <w:r w:rsidRPr="00F04580">
        <w:rPr>
          <w:rFonts w:ascii="Book Antiqua" w:hAnsi="Book Antiqua" w:cs="Times New Roman"/>
          <w:sz w:val="20"/>
          <w:szCs w:val="20"/>
          <w:lang w:eastAsia="ar-SA"/>
        </w:rPr>
        <w:t xml:space="preserve"> tett megajánlást első körben az ajánlatban csatolandó nyilatkozatban </w:t>
      </w:r>
      <w:r w:rsidR="009F62F3" w:rsidRPr="00F04580">
        <w:rPr>
          <w:rFonts w:ascii="Book Antiqua" w:hAnsi="Book Antiqua" w:cs="Times New Roman"/>
          <w:sz w:val="20"/>
          <w:szCs w:val="20"/>
          <w:lang w:eastAsia="ar-SA"/>
        </w:rPr>
        <w:t>(1.sz. adatlap „</w:t>
      </w:r>
      <w:proofErr w:type="gramStart"/>
      <w:r w:rsidR="009F62F3" w:rsidRPr="00F04580">
        <w:rPr>
          <w:rFonts w:ascii="Book Antiqua" w:hAnsi="Book Antiqua" w:cs="Times New Roman"/>
          <w:sz w:val="20"/>
          <w:szCs w:val="20"/>
          <w:lang w:eastAsia="ar-SA"/>
        </w:rPr>
        <w:t>A</w:t>
      </w:r>
      <w:proofErr w:type="gramEnd"/>
      <w:r w:rsidR="009F62F3" w:rsidRPr="00F04580">
        <w:rPr>
          <w:rFonts w:ascii="Book Antiqua" w:hAnsi="Book Antiqua" w:cs="Times New Roman"/>
          <w:sz w:val="20"/>
          <w:szCs w:val="20"/>
          <w:lang w:eastAsia="ar-SA"/>
        </w:rPr>
        <w:t xml:space="preserve">” melléklete) </w:t>
      </w:r>
      <w:r w:rsidRPr="00F04580">
        <w:rPr>
          <w:rFonts w:ascii="Book Antiqua" w:hAnsi="Book Antiqua" w:cs="Times New Roman"/>
          <w:sz w:val="20"/>
          <w:szCs w:val="20"/>
          <w:lang w:eastAsia="ar-SA"/>
        </w:rPr>
        <w:t xml:space="preserve">kell alátámasztani, ezt követően pedig az </w:t>
      </w:r>
      <w:proofErr w:type="spellStart"/>
      <w:r w:rsidRPr="00F04580">
        <w:rPr>
          <w:rFonts w:ascii="Book Antiqua" w:hAnsi="Book Antiqua" w:cs="Times New Roman"/>
          <w:sz w:val="20"/>
          <w:szCs w:val="20"/>
          <w:lang w:eastAsia="ar-SA"/>
        </w:rPr>
        <w:t>alszempontra</w:t>
      </w:r>
      <w:proofErr w:type="spellEnd"/>
      <w:r w:rsidRPr="00F04580">
        <w:rPr>
          <w:rFonts w:ascii="Book Antiqua" w:hAnsi="Book Antiqua" w:cs="Times New Roman"/>
          <w:sz w:val="20"/>
          <w:szCs w:val="20"/>
          <w:lang w:eastAsia="ar-SA"/>
        </w:rPr>
        <w:t xml:space="preserve"> tett megajánlás az ajánlatkérő által a Kbt. 69. § (4) bekezdése alapján felhívott ajánlattevő által becsatolt, a szakemberek szakmai önéletrajzából </w:t>
      </w:r>
      <w:r w:rsidR="009F62F3" w:rsidRPr="00F04580">
        <w:rPr>
          <w:rFonts w:ascii="Book Antiqua" w:hAnsi="Book Antiqua" w:cs="Times New Roman"/>
          <w:sz w:val="20"/>
          <w:szCs w:val="20"/>
          <w:lang w:eastAsia="ar-SA"/>
        </w:rPr>
        <w:t xml:space="preserve">és a szakemberekre vonatkozó nyilatkozatból </w:t>
      </w:r>
      <w:r w:rsidRPr="00F04580">
        <w:rPr>
          <w:rFonts w:ascii="Book Antiqua" w:hAnsi="Book Antiqua" w:cs="Times New Roman"/>
          <w:sz w:val="20"/>
          <w:szCs w:val="20"/>
          <w:lang w:eastAsia="ar-SA"/>
        </w:rPr>
        <w:t xml:space="preserve">kerül ellenőrzésre. Erre tekintettel a Kbt. 69. § (4) bekezdése szerinti felhívásra csatolandó szakmai önéletrajzokat </w:t>
      </w:r>
      <w:r w:rsidR="009F62F3" w:rsidRPr="00F04580">
        <w:rPr>
          <w:rFonts w:ascii="Book Antiqua" w:hAnsi="Book Antiqua" w:cs="Times New Roman"/>
          <w:sz w:val="20"/>
          <w:szCs w:val="20"/>
          <w:lang w:eastAsia="ar-SA"/>
        </w:rPr>
        <w:t xml:space="preserve">és a szakemberekre vonatkozó nyilatkozatot </w:t>
      </w:r>
      <w:r w:rsidRPr="00F04580">
        <w:rPr>
          <w:rFonts w:ascii="Book Antiqua" w:hAnsi="Book Antiqua" w:cs="Times New Roman"/>
          <w:sz w:val="20"/>
          <w:szCs w:val="20"/>
          <w:lang w:eastAsia="ar-SA"/>
        </w:rPr>
        <w:t xml:space="preserve">olyan módon kell becsatolni, hogy az alkalmassági követelményként előírt feltételek mellett, a </w:t>
      </w:r>
      <w:r w:rsidR="005C191E" w:rsidRPr="00F04580">
        <w:rPr>
          <w:rFonts w:ascii="Book Antiqua" w:hAnsi="Book Antiqua" w:cs="Times New Roman"/>
          <w:sz w:val="20"/>
          <w:szCs w:val="20"/>
          <w:lang w:eastAsia="ar-SA"/>
        </w:rPr>
        <w:t>3.1-3.</w:t>
      </w:r>
      <w:r w:rsidR="00F04580" w:rsidRPr="00F04580">
        <w:rPr>
          <w:rFonts w:ascii="Book Antiqua" w:hAnsi="Book Antiqua" w:cs="Times New Roman"/>
          <w:sz w:val="20"/>
          <w:szCs w:val="20"/>
          <w:lang w:eastAsia="ar-SA"/>
        </w:rPr>
        <w:t>2</w:t>
      </w:r>
      <w:r w:rsidR="005C191E" w:rsidRPr="00F04580">
        <w:rPr>
          <w:rFonts w:ascii="Book Antiqua" w:hAnsi="Book Antiqua" w:cs="Times New Roman"/>
          <w:sz w:val="20"/>
          <w:szCs w:val="20"/>
          <w:lang w:eastAsia="ar-SA"/>
        </w:rPr>
        <w:t xml:space="preserve">. értékelési </w:t>
      </w:r>
      <w:proofErr w:type="spellStart"/>
      <w:r w:rsidR="005C191E" w:rsidRPr="00F04580">
        <w:rPr>
          <w:rFonts w:ascii="Book Antiqua" w:hAnsi="Book Antiqua" w:cs="Times New Roman"/>
          <w:sz w:val="20"/>
          <w:szCs w:val="20"/>
          <w:lang w:eastAsia="ar-SA"/>
        </w:rPr>
        <w:t>alszempont</w:t>
      </w:r>
      <w:proofErr w:type="spellEnd"/>
      <w:r w:rsidR="005C191E" w:rsidRPr="00F04580">
        <w:rPr>
          <w:rFonts w:ascii="Book Antiqua" w:hAnsi="Book Antiqua" w:cs="Times New Roman"/>
          <w:sz w:val="20"/>
          <w:szCs w:val="20"/>
          <w:lang w:eastAsia="ar-SA"/>
        </w:rPr>
        <w:t xml:space="preserve"> </w:t>
      </w:r>
      <w:r w:rsidRPr="00F04580">
        <w:rPr>
          <w:rFonts w:ascii="Book Antiqua" w:hAnsi="Book Antiqua" w:cs="Times New Roman"/>
          <w:sz w:val="20"/>
          <w:szCs w:val="20"/>
          <w:lang w:eastAsia="ar-SA"/>
        </w:rPr>
        <w:t xml:space="preserve">szempontjából releváns - a nyilatkozatban feltüntetett mértékű - az alkalmasság igazolása körében bemutatásra nem került szakmai tapasztalat is megállapítható, egyértelműen ellenőrizhető legyen. Ennek érdekében ajánlatkérő előírja a közbeszerzési dokumentumok keretében rendelkezésre bocsátott szakmai önéletrajz </w:t>
      </w:r>
      <w:proofErr w:type="gramStart"/>
      <w:r w:rsidRPr="00F04580">
        <w:rPr>
          <w:rFonts w:ascii="Book Antiqua" w:hAnsi="Book Antiqua" w:cs="Times New Roman"/>
          <w:sz w:val="20"/>
          <w:szCs w:val="20"/>
          <w:lang w:eastAsia="ar-SA"/>
        </w:rPr>
        <w:t>minta kötelező</w:t>
      </w:r>
      <w:proofErr w:type="gramEnd"/>
      <w:r w:rsidRPr="00F04580">
        <w:rPr>
          <w:rFonts w:ascii="Book Antiqua" w:hAnsi="Book Antiqua" w:cs="Times New Roman"/>
          <w:sz w:val="20"/>
          <w:szCs w:val="20"/>
          <w:lang w:eastAsia="ar-SA"/>
        </w:rPr>
        <w:t xml:space="preserve"> alkalmazását.</w:t>
      </w:r>
      <w:r w:rsidR="00CA6F08" w:rsidRPr="00124FF9">
        <w:rPr>
          <w:rFonts w:ascii="Book Antiqua" w:hAnsi="Book Antiqua" w:cs="Book Antiqua"/>
          <w:b/>
          <w:bCs/>
          <w:sz w:val="24"/>
          <w:szCs w:val="24"/>
          <w:highlight w:val="yellow"/>
          <w:lang w:eastAsia="ar-SA"/>
        </w:rPr>
        <w:br w:type="page"/>
      </w:r>
    </w:p>
    <w:p w:rsidR="00646166" w:rsidRPr="005568E3" w:rsidRDefault="00646166" w:rsidP="00CD08EB">
      <w:pPr>
        <w:numPr>
          <w:ilvl w:val="0"/>
          <w:numId w:val="20"/>
        </w:numPr>
        <w:spacing w:after="120" w:line="240" w:lineRule="auto"/>
        <w:jc w:val="right"/>
        <w:rPr>
          <w:rFonts w:ascii="Book Antiqua" w:hAnsi="Book Antiqua" w:cs="Book Antiqua"/>
          <w:b/>
          <w:bCs/>
          <w:sz w:val="24"/>
          <w:szCs w:val="24"/>
          <w:lang w:eastAsia="ar-SA"/>
        </w:rPr>
      </w:pPr>
      <w:r w:rsidRPr="005568E3">
        <w:rPr>
          <w:rFonts w:ascii="Book Antiqua" w:hAnsi="Book Antiqua" w:cs="Book Antiqua"/>
          <w:b/>
          <w:bCs/>
          <w:sz w:val="24"/>
          <w:szCs w:val="24"/>
          <w:lang w:eastAsia="ar-SA"/>
        </w:rPr>
        <w:lastRenderedPageBreak/>
        <w:t>sz. Adatlap</w:t>
      </w:r>
    </w:p>
    <w:p w:rsidR="00646166" w:rsidRPr="005568E3" w:rsidRDefault="00646166" w:rsidP="00AE62B6">
      <w:pPr>
        <w:pStyle w:val="Cmsor2"/>
        <w:spacing w:before="60" w:line="280" w:lineRule="exact"/>
        <w:jc w:val="center"/>
        <w:rPr>
          <w:rFonts w:ascii="Book Antiqua" w:hAnsi="Book Antiqua" w:cs="Book Antiqua"/>
          <w:b/>
          <w:bCs/>
          <w:color w:val="auto"/>
          <w:kern w:val="28"/>
        </w:rPr>
      </w:pPr>
      <w:bookmarkStart w:id="1" w:name="_Toc228340110"/>
      <w:r w:rsidRPr="005568E3">
        <w:rPr>
          <w:rFonts w:ascii="Book Antiqua" w:hAnsi="Book Antiqua" w:cs="Book Antiqua"/>
          <w:b/>
          <w:bCs/>
          <w:color w:val="auto"/>
          <w:kern w:val="28"/>
        </w:rPr>
        <w:t>Ajánlati nyilatkozat</w:t>
      </w:r>
      <w:bookmarkEnd w:id="1"/>
    </w:p>
    <w:p w:rsidR="00383F63" w:rsidRPr="005568E3" w:rsidRDefault="00383F63" w:rsidP="007F4110">
      <w:pPr>
        <w:spacing w:before="60" w:after="60" w:line="280" w:lineRule="exact"/>
        <w:jc w:val="center"/>
        <w:rPr>
          <w:rFonts w:ascii="Book Antiqua" w:hAnsi="Book Antiqua" w:cs="Book Antiqua"/>
          <w:i/>
        </w:rPr>
      </w:pPr>
    </w:p>
    <w:p w:rsidR="007F4110" w:rsidRPr="005568E3" w:rsidRDefault="00356609" w:rsidP="007F4110">
      <w:pPr>
        <w:spacing w:before="60" w:after="60" w:line="280" w:lineRule="exact"/>
        <w:jc w:val="center"/>
        <w:rPr>
          <w:rFonts w:ascii="Book Antiqua" w:hAnsi="Book Antiqua" w:cs="Book Antiqua"/>
          <w:i/>
        </w:rPr>
      </w:pPr>
      <w:r w:rsidRPr="005568E3">
        <w:rPr>
          <w:rFonts w:ascii="Book Antiqua" w:hAnsi="Book Antiqua" w:cs="Book Antiqua"/>
          <w:i/>
        </w:rPr>
        <w:t>,,</w:t>
      </w:r>
      <w:r w:rsidR="00E40E8F" w:rsidRPr="005568E3">
        <w:t xml:space="preserve"> </w:t>
      </w:r>
      <w:r w:rsidR="006C7194" w:rsidRPr="00A844C1">
        <w:rPr>
          <w:rFonts w:ascii="Book Antiqua" w:hAnsi="Book Antiqua" w:cs="Arial"/>
          <w:i/>
          <w:sz w:val="20"/>
          <w:szCs w:val="18"/>
          <w:lang w:eastAsia="ar-SA"/>
        </w:rPr>
        <w:t xml:space="preserve">Vállalkozási szerződés </w:t>
      </w:r>
      <w:proofErr w:type="spellStart"/>
      <w:r w:rsidR="006C7194" w:rsidRPr="00A844C1">
        <w:rPr>
          <w:rFonts w:ascii="Book Antiqua" w:hAnsi="Book Antiqua" w:cs="Arial"/>
          <w:i/>
          <w:sz w:val="20"/>
          <w:szCs w:val="18"/>
          <w:lang w:eastAsia="ar-SA"/>
        </w:rPr>
        <w:t>fotovoltaikus</w:t>
      </w:r>
      <w:proofErr w:type="spellEnd"/>
      <w:r w:rsidR="006C7194" w:rsidRPr="00A844C1">
        <w:rPr>
          <w:rFonts w:ascii="Book Antiqua" w:hAnsi="Book Antiqua" w:cs="Arial"/>
          <w:i/>
          <w:sz w:val="20"/>
          <w:szCs w:val="18"/>
          <w:lang w:eastAsia="ar-SA"/>
        </w:rPr>
        <w:t xml:space="preserve"> rendszer kialakítására a 1108 Budapest, Maglódi út 24. (42518/19 </w:t>
      </w:r>
      <w:proofErr w:type="spellStart"/>
      <w:r w:rsidR="00814E8F">
        <w:rPr>
          <w:rFonts w:ascii="Book Antiqua" w:hAnsi="Book Antiqua" w:cs="Arial"/>
          <w:i/>
          <w:sz w:val="20"/>
          <w:szCs w:val="18"/>
          <w:lang w:eastAsia="ar-SA"/>
        </w:rPr>
        <w:t>hrsz</w:t>
      </w:r>
      <w:proofErr w:type="spellEnd"/>
      <w:r w:rsidR="00814E8F">
        <w:rPr>
          <w:rFonts w:ascii="Book Antiqua" w:hAnsi="Book Antiqua" w:cs="Arial"/>
          <w:i/>
          <w:sz w:val="20"/>
          <w:szCs w:val="18"/>
          <w:lang w:eastAsia="ar-SA"/>
        </w:rPr>
        <w:t xml:space="preserve">) megvalósítási helyszínen </w:t>
      </w:r>
      <w:r w:rsidR="006C7194" w:rsidRPr="00A844C1">
        <w:rPr>
          <w:rFonts w:ascii="Book Antiqua" w:hAnsi="Book Antiqua" w:cs="Arial"/>
          <w:i/>
          <w:sz w:val="20"/>
          <w:szCs w:val="18"/>
          <w:lang w:eastAsia="ar-SA"/>
        </w:rPr>
        <w:t>Fővárosi Büntetés – Végrehajtási Intézet</w:t>
      </w:r>
      <w:r w:rsidR="006C7194">
        <w:rPr>
          <w:rFonts w:ascii="Book Antiqua" w:hAnsi="Book Antiqua" w:cs="Arial"/>
          <w:i/>
          <w:sz w:val="20"/>
          <w:szCs w:val="18"/>
          <w:lang w:eastAsia="ar-SA"/>
        </w:rPr>
        <w:t xml:space="preserve"> III. objektum</w:t>
      </w:r>
      <w:r w:rsidR="006C7194" w:rsidRPr="00A844C1">
        <w:rPr>
          <w:rFonts w:ascii="Book Antiqua" w:hAnsi="Book Antiqua" w:cs="Arial"/>
          <w:i/>
          <w:sz w:val="20"/>
          <w:szCs w:val="18"/>
          <w:lang w:eastAsia="ar-SA"/>
        </w:rPr>
        <w:t xml:space="preserve">, Ruházati raktár”, „Kazánház”, „Garázs”, „Konyha” és „Szálló épület” épületein </w:t>
      </w:r>
      <w:r w:rsidR="006C7194">
        <w:rPr>
          <w:rFonts w:ascii="Book Antiqua" w:hAnsi="Book Antiqua" w:cs="Arial"/>
          <w:i/>
          <w:sz w:val="20"/>
          <w:szCs w:val="18"/>
          <w:lang w:eastAsia="ar-SA"/>
        </w:rPr>
        <w:t xml:space="preserve">a </w:t>
      </w:r>
      <w:r w:rsidR="006C7194" w:rsidRPr="00A844C1">
        <w:rPr>
          <w:rFonts w:ascii="Book Antiqua" w:hAnsi="Book Antiqua" w:cs="Arial"/>
          <w:i/>
          <w:sz w:val="20"/>
          <w:szCs w:val="18"/>
          <w:lang w:eastAsia="ar-SA"/>
        </w:rPr>
        <w:t>KEHOP-5.2.1</w:t>
      </w:r>
      <w:r w:rsidR="006C7194">
        <w:rPr>
          <w:rFonts w:ascii="Book Antiqua" w:hAnsi="Book Antiqua" w:cs="Arial"/>
          <w:i/>
          <w:sz w:val="20"/>
          <w:szCs w:val="18"/>
          <w:lang w:eastAsia="ar-SA"/>
        </w:rPr>
        <w:t>1-16-2016-00099 azonosító számú</w:t>
      </w:r>
      <w:r w:rsidR="006C7194" w:rsidRPr="00A844C1">
        <w:rPr>
          <w:rFonts w:ascii="Book Antiqua" w:hAnsi="Book Antiqua" w:cs="Arial"/>
          <w:i/>
          <w:sz w:val="20"/>
          <w:szCs w:val="18"/>
          <w:lang w:eastAsia="ar-SA"/>
        </w:rPr>
        <w:t xml:space="preserve"> Európai Uniós pályázat keretében.</w:t>
      </w:r>
      <w:r w:rsidRPr="005568E3">
        <w:rPr>
          <w:rFonts w:ascii="Book Antiqua" w:hAnsi="Book Antiqua" w:cs="Book Antiqua"/>
          <w:i/>
        </w:rPr>
        <w:t>”</w:t>
      </w:r>
    </w:p>
    <w:p w:rsidR="007F4110" w:rsidRPr="005568E3" w:rsidRDefault="007F4110" w:rsidP="00AE62B6">
      <w:pPr>
        <w:spacing w:before="60" w:after="60" w:line="280" w:lineRule="exact"/>
        <w:jc w:val="both"/>
        <w:rPr>
          <w:rFonts w:ascii="Book Antiqua" w:hAnsi="Book Antiqua" w:cs="Book Antiqua"/>
          <w:i/>
        </w:rPr>
      </w:pPr>
    </w:p>
    <w:p w:rsidR="00646166" w:rsidRPr="005568E3" w:rsidRDefault="00646166" w:rsidP="00605342">
      <w:pPr>
        <w:spacing w:after="120" w:line="240" w:lineRule="auto"/>
        <w:jc w:val="both"/>
        <w:rPr>
          <w:rFonts w:ascii="Book Antiqua" w:hAnsi="Book Antiqua" w:cs="Book Antiqua"/>
        </w:rPr>
      </w:pPr>
      <w:proofErr w:type="gramStart"/>
      <w:r w:rsidRPr="005568E3">
        <w:rPr>
          <w:rFonts w:ascii="Book Antiqua" w:hAnsi="Book Antiqua" w:cs="Book Antiqua"/>
        </w:rPr>
        <w:t xml:space="preserve">Alulírott </w:t>
      </w:r>
      <w:r w:rsidRPr="005568E3">
        <w:rPr>
          <w:rFonts w:ascii="Book Antiqua" w:hAnsi="Book Antiqua" w:cs="Book Antiqua"/>
          <w:snapToGrid w:val="0"/>
          <w:sz w:val="26"/>
          <w:szCs w:val="26"/>
        </w:rPr>
        <w:t>…</w:t>
      </w:r>
      <w:proofErr w:type="gramEnd"/>
      <w:r w:rsidRPr="005568E3">
        <w:rPr>
          <w:rFonts w:ascii="Book Antiqua" w:hAnsi="Book Antiqua" w:cs="Book Antiqua"/>
          <w:snapToGrid w:val="0"/>
          <w:sz w:val="26"/>
          <w:szCs w:val="26"/>
        </w:rPr>
        <w:t>…………</w:t>
      </w:r>
      <w:r w:rsidRPr="005568E3">
        <w:rPr>
          <w:rFonts w:ascii="Book Antiqua" w:hAnsi="Book Antiqua" w:cs="Book Antiqua"/>
        </w:rPr>
        <w:t xml:space="preserve">……………………….. (ajánlattevő), melyet képvisel: </w:t>
      </w:r>
      <w:r w:rsidRPr="005568E3">
        <w:rPr>
          <w:rFonts w:ascii="Book Antiqua" w:hAnsi="Book Antiqua" w:cs="Book Antiqua"/>
          <w:snapToGrid w:val="0"/>
          <w:sz w:val="26"/>
          <w:szCs w:val="26"/>
        </w:rPr>
        <w:t>……………</w:t>
      </w:r>
    </w:p>
    <w:p w:rsidR="00646166" w:rsidRPr="005568E3" w:rsidRDefault="00646166" w:rsidP="00605342">
      <w:pPr>
        <w:spacing w:after="120" w:line="240" w:lineRule="auto"/>
        <w:jc w:val="center"/>
        <w:rPr>
          <w:rFonts w:ascii="Book Antiqua" w:hAnsi="Book Antiqua" w:cs="Book Antiqua"/>
          <w:b/>
          <w:bCs/>
        </w:rPr>
      </w:pPr>
      <w:proofErr w:type="gramStart"/>
      <w:r w:rsidRPr="005568E3">
        <w:rPr>
          <w:rFonts w:ascii="Book Antiqua" w:hAnsi="Book Antiqua" w:cs="Book Antiqua"/>
          <w:b/>
          <w:bCs/>
          <w:spacing w:val="40"/>
        </w:rPr>
        <w:t>az</w:t>
      </w:r>
      <w:proofErr w:type="gramEnd"/>
      <w:r w:rsidRPr="005568E3">
        <w:rPr>
          <w:rFonts w:ascii="Book Antiqua" w:hAnsi="Book Antiqua" w:cs="Book Antiqua"/>
          <w:b/>
          <w:bCs/>
          <w:spacing w:val="40"/>
        </w:rPr>
        <w:t xml:space="preserve"> alábbi nyilatkozatot tesszük</w:t>
      </w:r>
      <w:r w:rsidRPr="005568E3">
        <w:rPr>
          <w:rFonts w:ascii="Book Antiqua" w:hAnsi="Book Antiqua" w:cs="Book Antiqua"/>
          <w:b/>
          <w:bCs/>
        </w:rPr>
        <w:t>:</w:t>
      </w:r>
    </w:p>
    <w:p w:rsidR="00646166" w:rsidRPr="005568E3" w:rsidRDefault="00646166" w:rsidP="00605342">
      <w:pPr>
        <w:numPr>
          <w:ilvl w:val="0"/>
          <w:numId w:val="5"/>
        </w:numPr>
        <w:tabs>
          <w:tab w:val="num" w:pos="426"/>
        </w:tabs>
        <w:spacing w:before="60" w:after="120" w:line="240" w:lineRule="auto"/>
        <w:ind w:left="426" w:hanging="426"/>
        <w:jc w:val="both"/>
        <w:rPr>
          <w:rFonts w:ascii="Book Antiqua" w:hAnsi="Book Antiqua" w:cs="Book Antiqua"/>
        </w:rPr>
      </w:pPr>
      <w:r w:rsidRPr="005568E3">
        <w:rPr>
          <w:rFonts w:ascii="Book Antiqua" w:hAnsi="Book Antiqua" w:cs="Book Antiqua"/>
        </w:rPr>
        <w:t>Megvizsgáltuk és fenntartás vagy korlátozás nélkül elfogadjuk a fent hivatkozott közbeszerzési eljárás ajánlattétel</w:t>
      </w:r>
      <w:r w:rsidR="00A1768A" w:rsidRPr="005568E3">
        <w:rPr>
          <w:rFonts w:ascii="Book Antiqua" w:hAnsi="Book Antiqua" w:cs="Book Antiqua"/>
        </w:rPr>
        <w:t>i (eljárást megindító) felhívás</w:t>
      </w:r>
      <w:r w:rsidRPr="005568E3">
        <w:rPr>
          <w:rFonts w:ascii="Book Antiqua" w:hAnsi="Book Antiqua" w:cs="Book Antiqua"/>
        </w:rPr>
        <w:t xml:space="preserve">nak és </w:t>
      </w:r>
      <w:r w:rsidR="0041698E" w:rsidRPr="005568E3">
        <w:rPr>
          <w:rFonts w:ascii="Book Antiqua" w:hAnsi="Book Antiqua" w:cs="Book Antiqua"/>
        </w:rPr>
        <w:t>K</w:t>
      </w:r>
      <w:r w:rsidRPr="005568E3">
        <w:rPr>
          <w:rFonts w:ascii="Book Antiqua" w:hAnsi="Book Antiqua" w:cs="Book Antiqua"/>
        </w:rPr>
        <w:t xml:space="preserve">özbeszerzési dokumentációjának feltételeit. Kijelentjük, hogy amennyiben, mint nyertes ajánlattevő kiválasztásra kerülünk, akkor a szerződést megkötjük és a munkát a közbeszerzési ajánlati </w:t>
      </w:r>
      <w:r w:rsidR="00A1768A" w:rsidRPr="005568E3">
        <w:rPr>
          <w:rFonts w:ascii="Book Antiqua" w:hAnsi="Book Antiqua" w:cs="Book Antiqua"/>
        </w:rPr>
        <w:t xml:space="preserve">(eljárást megindító) </w:t>
      </w:r>
      <w:r w:rsidRPr="005568E3">
        <w:rPr>
          <w:rFonts w:ascii="Book Antiqua" w:hAnsi="Book Antiqua" w:cs="Book Antiqua"/>
        </w:rPr>
        <w:t xml:space="preserve">felhívásban és dokumentációban és az ajánlatunkban lefektetettek szerint az alábbi összeg és </w:t>
      </w:r>
      <w:r w:rsidR="00B01B5B" w:rsidRPr="005568E3">
        <w:rPr>
          <w:rFonts w:ascii="Book Antiqua" w:hAnsi="Book Antiqua" w:cs="Book Antiqua"/>
        </w:rPr>
        <w:t>az ajánlatunkban</w:t>
      </w:r>
      <w:r w:rsidR="0085350B" w:rsidRPr="005568E3">
        <w:rPr>
          <w:rFonts w:ascii="Book Antiqua" w:hAnsi="Book Antiqua" w:cs="Book Antiqua"/>
        </w:rPr>
        <w:t>,</w:t>
      </w:r>
      <w:r w:rsidR="00B01B5B" w:rsidRPr="005568E3">
        <w:rPr>
          <w:rFonts w:ascii="Book Antiqua" w:hAnsi="Book Antiqua" w:cs="Book Antiqua"/>
        </w:rPr>
        <w:t xml:space="preserve"> felolvasólapon és annak </w:t>
      </w:r>
      <w:r w:rsidR="0085350B" w:rsidRPr="005568E3">
        <w:rPr>
          <w:rFonts w:ascii="Book Antiqua" w:hAnsi="Book Antiqua" w:cs="Book Antiqua"/>
        </w:rPr>
        <w:t>„</w:t>
      </w:r>
      <w:proofErr w:type="gramStart"/>
      <w:r w:rsidR="0085350B" w:rsidRPr="005568E3">
        <w:rPr>
          <w:rFonts w:ascii="Book Antiqua" w:hAnsi="Book Antiqua" w:cs="Book Antiqua"/>
        </w:rPr>
        <w:t>A</w:t>
      </w:r>
      <w:proofErr w:type="gramEnd"/>
      <w:r w:rsidR="0085350B" w:rsidRPr="005568E3">
        <w:rPr>
          <w:rFonts w:ascii="Book Antiqua" w:hAnsi="Book Antiqua" w:cs="Book Antiqua"/>
        </w:rPr>
        <w:t>”</w:t>
      </w:r>
      <w:r w:rsidR="00B01B5B" w:rsidRPr="005568E3">
        <w:rPr>
          <w:rFonts w:ascii="Book Antiqua" w:hAnsi="Book Antiqua" w:cs="Book Antiqua"/>
        </w:rPr>
        <w:t xml:space="preserve">mellékletében tett </w:t>
      </w:r>
      <w:r w:rsidR="008D4327" w:rsidRPr="005568E3">
        <w:rPr>
          <w:rFonts w:ascii="Book Antiqua" w:hAnsi="Book Antiqua" w:cs="Book Antiqua"/>
        </w:rPr>
        <w:t xml:space="preserve">és az ajánlatban tett </w:t>
      </w:r>
      <w:r w:rsidRPr="005568E3">
        <w:rPr>
          <w:rFonts w:ascii="Book Antiqua" w:hAnsi="Book Antiqua" w:cs="Book Antiqua"/>
        </w:rPr>
        <w:t xml:space="preserve">vállalásoknak megfelelően szerződésszerűen teljesítjük: </w:t>
      </w:r>
    </w:p>
    <w:tbl>
      <w:tblPr>
        <w:tblW w:w="8646" w:type="dxa"/>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4110"/>
        <w:gridCol w:w="4536"/>
      </w:tblGrid>
      <w:tr w:rsidR="00605342" w:rsidRPr="005568E3" w:rsidTr="00605342">
        <w:trPr>
          <w:trHeight w:val="314"/>
        </w:trPr>
        <w:tc>
          <w:tcPr>
            <w:tcW w:w="4110" w:type="dxa"/>
            <w:shd w:val="clear" w:color="auto" w:fill="F2F2F2"/>
            <w:vAlign w:val="center"/>
          </w:tcPr>
          <w:p w:rsidR="00605342" w:rsidRPr="005568E3" w:rsidRDefault="00E40E8F" w:rsidP="00605342">
            <w:pPr>
              <w:spacing w:before="60" w:after="120" w:line="240" w:lineRule="auto"/>
              <w:jc w:val="both"/>
              <w:rPr>
                <w:rFonts w:ascii="Book Antiqua" w:hAnsi="Book Antiqua" w:cs="Book Antiqua"/>
                <w:b/>
                <w:i/>
              </w:rPr>
            </w:pPr>
            <w:r w:rsidRPr="005568E3">
              <w:rPr>
                <w:rFonts w:ascii="Book Antiqua" w:hAnsi="Book Antiqua" w:cs="Book Antiqua"/>
                <w:b/>
                <w:i/>
              </w:rPr>
              <w:t xml:space="preserve">Teljes </w:t>
            </w:r>
            <w:r w:rsidR="006C7194">
              <w:rPr>
                <w:rFonts w:ascii="Book Antiqua" w:hAnsi="Book Antiqua" w:cs="Book Antiqua"/>
                <w:b/>
                <w:i/>
              </w:rPr>
              <w:t xml:space="preserve">nettó </w:t>
            </w:r>
            <w:r w:rsidRPr="005568E3">
              <w:rPr>
                <w:rFonts w:ascii="Book Antiqua" w:hAnsi="Book Antiqua" w:cs="Book Antiqua"/>
                <w:b/>
                <w:i/>
              </w:rPr>
              <w:t>Ajánlati ár (nettó HUF)</w:t>
            </w:r>
            <w:r w:rsidR="00605342" w:rsidRPr="005568E3">
              <w:rPr>
                <w:rFonts w:ascii="Book Antiqua" w:hAnsi="Book Antiqua" w:cs="Book Antiqua"/>
                <w:b/>
                <w:i/>
              </w:rPr>
              <w:t>:</w:t>
            </w:r>
          </w:p>
        </w:tc>
        <w:tc>
          <w:tcPr>
            <w:tcW w:w="4536" w:type="dxa"/>
            <w:vAlign w:val="center"/>
          </w:tcPr>
          <w:p w:rsidR="00605342" w:rsidRPr="005568E3" w:rsidRDefault="00605342" w:rsidP="005568E3">
            <w:pPr>
              <w:spacing w:before="60" w:after="120" w:line="240" w:lineRule="auto"/>
              <w:jc w:val="center"/>
              <w:rPr>
                <w:rFonts w:ascii="Book Antiqua" w:hAnsi="Book Antiqua" w:cs="Book Antiqua"/>
              </w:rPr>
            </w:pPr>
            <w:r w:rsidRPr="005568E3">
              <w:rPr>
                <w:rFonts w:ascii="Book Antiqua" w:hAnsi="Book Antiqua" w:cs="Book Antiqua"/>
              </w:rPr>
              <w:t>nettó</w:t>
            </w:r>
            <w:proofErr w:type="gramStart"/>
            <w:r w:rsidRPr="005568E3">
              <w:rPr>
                <w:rFonts w:ascii="Book Antiqua" w:hAnsi="Book Antiqua" w:cs="Book Antiqua"/>
              </w:rPr>
              <w:t>…………,</w:t>
            </w:r>
            <w:proofErr w:type="gramEnd"/>
            <w:r w:rsidRPr="005568E3">
              <w:rPr>
                <w:rFonts w:ascii="Book Antiqua" w:hAnsi="Book Antiqua" w:cs="Book Antiqua"/>
              </w:rPr>
              <w:t xml:space="preserve">- Ft </w:t>
            </w:r>
          </w:p>
        </w:tc>
      </w:tr>
    </w:tbl>
    <w:p w:rsidR="00605342" w:rsidRPr="005568E3" w:rsidRDefault="00605342" w:rsidP="00605342">
      <w:pPr>
        <w:numPr>
          <w:ilvl w:val="0"/>
          <w:numId w:val="5"/>
        </w:numPr>
        <w:tabs>
          <w:tab w:val="num" w:pos="426"/>
        </w:tabs>
        <w:spacing w:before="60" w:after="120" w:line="240" w:lineRule="auto"/>
        <w:ind w:left="425" w:hanging="425"/>
        <w:jc w:val="both"/>
        <w:rPr>
          <w:rFonts w:ascii="Book Antiqua" w:hAnsi="Book Antiqua" w:cs="Book Antiqua"/>
        </w:rPr>
      </w:pPr>
      <w:r w:rsidRPr="005568E3">
        <w:rPr>
          <w:rFonts w:ascii="Book Antiqua" w:hAnsi="Book Antiqua" w:cs="Book Antiqua"/>
        </w:rPr>
        <w:t>Tudatában vagyunk annak, hogy közös ajánlattétel esetén a közös ajánlattevők egyetemlegesen felelősek mind a közbeszerzési eljárás, mind az annak eredményeként megkötött szerződés teljesítése során.</w:t>
      </w:r>
    </w:p>
    <w:p w:rsidR="00605342" w:rsidRPr="005568E3" w:rsidRDefault="00605342" w:rsidP="00605342">
      <w:pPr>
        <w:numPr>
          <w:ilvl w:val="0"/>
          <w:numId w:val="5"/>
        </w:numPr>
        <w:tabs>
          <w:tab w:val="num" w:pos="426"/>
        </w:tabs>
        <w:spacing w:before="60" w:after="120" w:line="240" w:lineRule="auto"/>
        <w:ind w:left="425" w:hanging="425"/>
        <w:jc w:val="both"/>
        <w:rPr>
          <w:rFonts w:ascii="Book Antiqua" w:hAnsi="Book Antiqua" w:cs="Book Antiqua"/>
        </w:rPr>
      </w:pPr>
      <w:r w:rsidRPr="005568E3">
        <w:rPr>
          <w:rFonts w:ascii="Book Antiqua" w:hAnsi="Book Antiqua" w:cs="Book Antiqua"/>
        </w:rPr>
        <w:t>Nyilatkozunk a Kbt. 66. § (6) bekezdés a) pontja alapján, hogy a közbeszerzés tárgyának alábbiakban meghatározott részeivel összefüggésben kívánunk alvállalkozót igénybe venni:</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6"/>
      </w:tblGrid>
      <w:tr w:rsidR="00605342" w:rsidRPr="005568E3" w:rsidTr="00D270E6">
        <w:tc>
          <w:tcPr>
            <w:tcW w:w="8646" w:type="dxa"/>
            <w:shd w:val="clear" w:color="auto" w:fill="CCCCCC"/>
          </w:tcPr>
          <w:p w:rsidR="00605342" w:rsidRPr="005568E3" w:rsidRDefault="00605342" w:rsidP="00605342">
            <w:pPr>
              <w:keepNext/>
              <w:spacing w:before="60" w:after="120" w:line="240" w:lineRule="auto"/>
              <w:jc w:val="both"/>
              <w:rPr>
                <w:rFonts w:ascii="Book Antiqua" w:hAnsi="Book Antiqua" w:cs="Book Antiqua"/>
                <w:b/>
                <w:bCs/>
              </w:rPr>
            </w:pPr>
            <w:r w:rsidRPr="005568E3">
              <w:rPr>
                <w:rFonts w:ascii="Book Antiqua" w:hAnsi="Book Antiqua" w:cs="Book Antiqua"/>
                <w:b/>
                <w:bCs/>
              </w:rPr>
              <w:t>A közbeszerzésnek az a része (részei), amelynek teljesítéséhez az ajánlattevő alvállalkozót kíván igénybe venni</w:t>
            </w:r>
          </w:p>
        </w:tc>
      </w:tr>
      <w:tr w:rsidR="00605342" w:rsidRPr="005568E3" w:rsidTr="00605342">
        <w:trPr>
          <w:trHeight w:val="70"/>
        </w:trPr>
        <w:tc>
          <w:tcPr>
            <w:tcW w:w="8646" w:type="dxa"/>
          </w:tcPr>
          <w:p w:rsidR="00605342" w:rsidRPr="005568E3" w:rsidRDefault="00605342" w:rsidP="00605342">
            <w:pPr>
              <w:pStyle w:val="okeanujfuggelek"/>
              <w:numPr>
                <w:ilvl w:val="0"/>
                <w:numId w:val="0"/>
              </w:numPr>
              <w:tabs>
                <w:tab w:val="clear" w:pos="900"/>
                <w:tab w:val="clear" w:pos="926"/>
                <w:tab w:val="left" w:pos="708"/>
              </w:tabs>
              <w:spacing w:before="60" w:after="120" w:line="240" w:lineRule="auto"/>
              <w:rPr>
                <w:rFonts w:ascii="Book Antiqua" w:hAnsi="Book Antiqua" w:cs="Book Antiqua"/>
              </w:rPr>
            </w:pPr>
          </w:p>
        </w:tc>
      </w:tr>
      <w:tr w:rsidR="00605342" w:rsidRPr="005568E3" w:rsidTr="00605342">
        <w:trPr>
          <w:trHeight w:val="70"/>
        </w:trPr>
        <w:tc>
          <w:tcPr>
            <w:tcW w:w="8646" w:type="dxa"/>
          </w:tcPr>
          <w:p w:rsidR="00605342" w:rsidRPr="005568E3" w:rsidRDefault="00605342" w:rsidP="00605342">
            <w:pPr>
              <w:pStyle w:val="okeanujfuggelek"/>
              <w:numPr>
                <w:ilvl w:val="0"/>
                <w:numId w:val="0"/>
              </w:numPr>
              <w:tabs>
                <w:tab w:val="clear" w:pos="900"/>
                <w:tab w:val="clear" w:pos="926"/>
                <w:tab w:val="left" w:pos="708"/>
              </w:tabs>
              <w:spacing w:before="60" w:after="120" w:line="240" w:lineRule="auto"/>
              <w:rPr>
                <w:rFonts w:ascii="Book Antiqua" w:hAnsi="Book Antiqua" w:cs="Book Antiqua"/>
              </w:rPr>
            </w:pPr>
          </w:p>
        </w:tc>
      </w:tr>
    </w:tbl>
    <w:p w:rsidR="00605342" w:rsidRPr="005568E3" w:rsidRDefault="00605342" w:rsidP="00605342">
      <w:pPr>
        <w:numPr>
          <w:ilvl w:val="0"/>
          <w:numId w:val="5"/>
        </w:numPr>
        <w:tabs>
          <w:tab w:val="num" w:pos="426"/>
        </w:tabs>
        <w:spacing w:before="60" w:after="120" w:line="240" w:lineRule="auto"/>
        <w:ind w:left="425" w:hanging="425"/>
        <w:jc w:val="both"/>
        <w:rPr>
          <w:rFonts w:ascii="Book Antiqua" w:hAnsi="Book Antiqua" w:cs="Book Antiqua"/>
        </w:rPr>
      </w:pPr>
      <w:r w:rsidRPr="005568E3">
        <w:rPr>
          <w:rFonts w:ascii="Book Antiqua" w:hAnsi="Book Antiqua" w:cs="Book Antiqua"/>
        </w:rPr>
        <w:t>Nyilatkozunk a 3. pontban meghatározott részek tekintetében, a Kbt. 66. § (6) bekezdés b) pontja alapján, hogy a szerződés teljesítéséhez az ajánlat benyújtásakor már ismert alvállalkozók az alábbiak:</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4677"/>
      </w:tblGrid>
      <w:tr w:rsidR="00605342" w:rsidRPr="005568E3" w:rsidTr="00D270E6">
        <w:tc>
          <w:tcPr>
            <w:tcW w:w="3969" w:type="dxa"/>
            <w:shd w:val="clear" w:color="auto" w:fill="CCCCCC"/>
          </w:tcPr>
          <w:p w:rsidR="00605342" w:rsidRPr="005568E3" w:rsidRDefault="00605342" w:rsidP="00605342">
            <w:pPr>
              <w:spacing w:before="60" w:after="120" w:line="240" w:lineRule="auto"/>
              <w:jc w:val="both"/>
              <w:rPr>
                <w:rFonts w:ascii="Book Antiqua" w:hAnsi="Book Antiqua" w:cs="Book Antiqua"/>
                <w:b/>
                <w:bCs/>
              </w:rPr>
            </w:pPr>
            <w:r w:rsidRPr="005568E3">
              <w:rPr>
                <w:rFonts w:ascii="Book Antiqua" w:hAnsi="Book Antiqua" w:cs="Book Antiqua"/>
                <w:b/>
                <w:bCs/>
              </w:rPr>
              <w:t>Az igénybe venni kívánt alvállalkozó neve, címe</w:t>
            </w:r>
          </w:p>
        </w:tc>
        <w:tc>
          <w:tcPr>
            <w:tcW w:w="4677" w:type="dxa"/>
            <w:shd w:val="clear" w:color="auto" w:fill="CCCCCC"/>
          </w:tcPr>
          <w:p w:rsidR="00605342" w:rsidRPr="005568E3" w:rsidRDefault="00605342" w:rsidP="00605342">
            <w:pPr>
              <w:spacing w:before="60" w:after="120" w:line="240" w:lineRule="auto"/>
              <w:jc w:val="both"/>
              <w:rPr>
                <w:rFonts w:ascii="Book Antiqua" w:hAnsi="Book Antiqua" w:cs="Book Antiqua"/>
                <w:b/>
                <w:bCs/>
              </w:rPr>
            </w:pPr>
            <w:r w:rsidRPr="005568E3">
              <w:rPr>
                <w:rFonts w:ascii="Book Antiqua" w:hAnsi="Book Antiqua" w:cs="Book Antiqua"/>
                <w:b/>
                <w:bCs/>
              </w:rPr>
              <w:t>A közbeszerzés azon része, amelynek teljesítésében igénybe venni kívánt az ajánlat benyújtásakor már ismert alvállalkozó közre fog működni</w:t>
            </w:r>
          </w:p>
        </w:tc>
      </w:tr>
      <w:tr w:rsidR="00605342" w:rsidRPr="005568E3" w:rsidTr="00605342">
        <w:trPr>
          <w:trHeight w:val="70"/>
        </w:trPr>
        <w:tc>
          <w:tcPr>
            <w:tcW w:w="3969" w:type="dxa"/>
          </w:tcPr>
          <w:p w:rsidR="00605342" w:rsidRPr="005568E3" w:rsidRDefault="00605342" w:rsidP="00605342">
            <w:pPr>
              <w:pStyle w:val="okeanujfuggelek"/>
              <w:numPr>
                <w:ilvl w:val="0"/>
                <w:numId w:val="0"/>
              </w:numPr>
              <w:tabs>
                <w:tab w:val="clear" w:pos="900"/>
                <w:tab w:val="clear" w:pos="926"/>
                <w:tab w:val="left" w:pos="708"/>
              </w:tabs>
              <w:spacing w:before="60" w:after="120" w:line="240" w:lineRule="auto"/>
              <w:rPr>
                <w:rFonts w:ascii="Book Antiqua" w:hAnsi="Book Antiqua" w:cs="Book Antiqua"/>
              </w:rPr>
            </w:pPr>
          </w:p>
        </w:tc>
        <w:tc>
          <w:tcPr>
            <w:tcW w:w="4677" w:type="dxa"/>
          </w:tcPr>
          <w:p w:rsidR="00605342" w:rsidRPr="005568E3" w:rsidRDefault="00605342" w:rsidP="00605342">
            <w:pPr>
              <w:pStyle w:val="okeanujfuggelek"/>
              <w:numPr>
                <w:ilvl w:val="0"/>
                <w:numId w:val="0"/>
              </w:numPr>
              <w:tabs>
                <w:tab w:val="clear" w:pos="900"/>
                <w:tab w:val="clear" w:pos="926"/>
                <w:tab w:val="left" w:pos="708"/>
              </w:tabs>
              <w:spacing w:before="60" w:after="120" w:line="240" w:lineRule="auto"/>
              <w:rPr>
                <w:rFonts w:ascii="Book Antiqua" w:hAnsi="Book Antiqua" w:cs="Book Antiqua"/>
              </w:rPr>
            </w:pPr>
          </w:p>
        </w:tc>
      </w:tr>
      <w:tr w:rsidR="00605342" w:rsidRPr="005568E3" w:rsidTr="00605342">
        <w:trPr>
          <w:trHeight w:val="70"/>
        </w:trPr>
        <w:tc>
          <w:tcPr>
            <w:tcW w:w="3969" w:type="dxa"/>
          </w:tcPr>
          <w:p w:rsidR="00605342" w:rsidRPr="005568E3" w:rsidRDefault="00605342" w:rsidP="00605342">
            <w:pPr>
              <w:pStyle w:val="okeanujfuggelek"/>
              <w:numPr>
                <w:ilvl w:val="0"/>
                <w:numId w:val="0"/>
              </w:numPr>
              <w:tabs>
                <w:tab w:val="clear" w:pos="900"/>
                <w:tab w:val="clear" w:pos="926"/>
                <w:tab w:val="left" w:pos="708"/>
              </w:tabs>
              <w:spacing w:before="60" w:after="120" w:line="240" w:lineRule="auto"/>
              <w:rPr>
                <w:rFonts w:ascii="Book Antiqua" w:hAnsi="Book Antiqua" w:cs="Book Antiqua"/>
              </w:rPr>
            </w:pPr>
          </w:p>
        </w:tc>
        <w:tc>
          <w:tcPr>
            <w:tcW w:w="4677" w:type="dxa"/>
          </w:tcPr>
          <w:p w:rsidR="00605342" w:rsidRPr="005568E3" w:rsidRDefault="00605342" w:rsidP="00605342">
            <w:pPr>
              <w:pStyle w:val="okeanujfuggelek"/>
              <w:numPr>
                <w:ilvl w:val="0"/>
                <w:numId w:val="0"/>
              </w:numPr>
              <w:tabs>
                <w:tab w:val="clear" w:pos="900"/>
                <w:tab w:val="clear" w:pos="926"/>
                <w:tab w:val="left" w:pos="708"/>
              </w:tabs>
              <w:spacing w:before="60" w:after="120" w:line="240" w:lineRule="auto"/>
              <w:rPr>
                <w:rFonts w:ascii="Book Antiqua" w:hAnsi="Book Antiqua" w:cs="Book Antiqua"/>
              </w:rPr>
            </w:pPr>
          </w:p>
        </w:tc>
      </w:tr>
    </w:tbl>
    <w:p w:rsidR="00605342" w:rsidRPr="005568E3" w:rsidRDefault="00605342" w:rsidP="00605342">
      <w:pPr>
        <w:spacing w:before="60" w:after="120" w:line="240" w:lineRule="auto"/>
        <w:ind w:left="426"/>
        <w:jc w:val="both"/>
        <w:rPr>
          <w:rFonts w:ascii="Book Antiqua" w:hAnsi="Book Antiqua" w:cs="Book Antiqua"/>
        </w:rPr>
      </w:pPr>
    </w:p>
    <w:p w:rsidR="00646166" w:rsidRPr="005568E3" w:rsidRDefault="00646166" w:rsidP="00605342">
      <w:pPr>
        <w:numPr>
          <w:ilvl w:val="0"/>
          <w:numId w:val="5"/>
        </w:numPr>
        <w:tabs>
          <w:tab w:val="num" w:pos="426"/>
        </w:tabs>
        <w:spacing w:before="60" w:after="120" w:line="240" w:lineRule="auto"/>
        <w:ind w:left="425" w:hanging="425"/>
        <w:jc w:val="both"/>
        <w:rPr>
          <w:rFonts w:ascii="Book Antiqua" w:hAnsi="Book Antiqua" w:cs="Book Antiqua"/>
        </w:rPr>
      </w:pPr>
      <w:r w:rsidRPr="005568E3">
        <w:rPr>
          <w:rFonts w:ascii="Book Antiqua" w:hAnsi="Book Antiqua" w:cs="Book Antiqua"/>
        </w:rPr>
        <w:t xml:space="preserve">Nyilatkozunk a Kbt. </w:t>
      </w:r>
      <w:r w:rsidR="001A53CB" w:rsidRPr="005568E3">
        <w:rPr>
          <w:rFonts w:ascii="Book Antiqua" w:hAnsi="Book Antiqua" w:cs="Book Antiqua"/>
        </w:rPr>
        <w:t>6</w:t>
      </w:r>
      <w:r w:rsidRPr="005568E3">
        <w:rPr>
          <w:rFonts w:ascii="Book Antiqua" w:hAnsi="Book Antiqua" w:cs="Book Antiqua"/>
        </w:rPr>
        <w:t>5. § (</w:t>
      </w:r>
      <w:r w:rsidR="001A53CB" w:rsidRPr="005568E3">
        <w:rPr>
          <w:rFonts w:ascii="Book Antiqua" w:hAnsi="Book Antiqua" w:cs="Book Antiqua"/>
        </w:rPr>
        <w:t>7</w:t>
      </w:r>
      <w:r w:rsidRPr="005568E3">
        <w:rPr>
          <w:rFonts w:ascii="Book Antiqua" w:hAnsi="Book Antiqua" w:cs="Book Antiqua"/>
        </w:rPr>
        <w:t>) bekezdése alapján, hogy a szerződés teljesítéséhez az alábbi kapacitást nyújtó szervezeteket kívánjuk igénybe venni:</w:t>
      </w: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9"/>
        <w:gridCol w:w="4677"/>
      </w:tblGrid>
      <w:tr w:rsidR="001A53CB" w:rsidRPr="005568E3" w:rsidTr="001A53CB">
        <w:tc>
          <w:tcPr>
            <w:tcW w:w="3969" w:type="dxa"/>
            <w:shd w:val="clear" w:color="auto" w:fill="CCCCCC"/>
          </w:tcPr>
          <w:p w:rsidR="001A53CB" w:rsidRPr="005568E3" w:rsidRDefault="001A53CB" w:rsidP="00605342">
            <w:pPr>
              <w:keepNext/>
              <w:spacing w:before="60" w:after="120" w:line="240" w:lineRule="auto"/>
              <w:jc w:val="both"/>
              <w:rPr>
                <w:rFonts w:ascii="Book Antiqua" w:hAnsi="Book Antiqua" w:cs="Book Antiqua"/>
                <w:b/>
                <w:bCs/>
              </w:rPr>
            </w:pPr>
            <w:r w:rsidRPr="005568E3">
              <w:rPr>
                <w:rFonts w:ascii="Book Antiqua" w:hAnsi="Book Antiqua" w:cs="Book Antiqua"/>
                <w:b/>
                <w:bCs/>
              </w:rPr>
              <w:lastRenderedPageBreak/>
              <w:t>Kapacitást rendelkezésre bocsátó szervezet neve, címe</w:t>
            </w:r>
          </w:p>
        </w:tc>
        <w:tc>
          <w:tcPr>
            <w:tcW w:w="4677" w:type="dxa"/>
            <w:shd w:val="clear" w:color="auto" w:fill="CCCCCC"/>
          </w:tcPr>
          <w:p w:rsidR="001A53CB" w:rsidRPr="005568E3" w:rsidRDefault="001A53CB" w:rsidP="00605342">
            <w:pPr>
              <w:keepNext/>
              <w:spacing w:before="60" w:after="120" w:line="240" w:lineRule="auto"/>
              <w:jc w:val="both"/>
              <w:rPr>
                <w:rFonts w:ascii="Book Antiqua" w:hAnsi="Book Antiqua" w:cs="Book Antiqua"/>
                <w:b/>
                <w:bCs/>
              </w:rPr>
            </w:pPr>
            <w:r w:rsidRPr="005568E3">
              <w:rPr>
                <w:rFonts w:ascii="Book Antiqua" w:hAnsi="Book Antiqua" w:cs="Book Antiqua"/>
                <w:b/>
                <w:bCs/>
              </w:rPr>
              <w:t>Az alkalmassági feltétel, amelynek igazolásához a kapacitást nyújtó szervezet erőforrására támaszkodik</w:t>
            </w:r>
          </w:p>
        </w:tc>
      </w:tr>
      <w:tr w:rsidR="001A53CB" w:rsidRPr="005568E3" w:rsidTr="00605342">
        <w:trPr>
          <w:trHeight w:val="70"/>
        </w:trPr>
        <w:tc>
          <w:tcPr>
            <w:tcW w:w="3969" w:type="dxa"/>
          </w:tcPr>
          <w:p w:rsidR="001A53CB" w:rsidRPr="005568E3" w:rsidRDefault="001A53CB" w:rsidP="00605342">
            <w:pPr>
              <w:pStyle w:val="okeanujfuggelek"/>
              <w:numPr>
                <w:ilvl w:val="0"/>
                <w:numId w:val="0"/>
              </w:numPr>
              <w:tabs>
                <w:tab w:val="clear" w:pos="900"/>
                <w:tab w:val="clear" w:pos="926"/>
                <w:tab w:val="left" w:pos="708"/>
              </w:tabs>
              <w:spacing w:before="60" w:after="120" w:line="240" w:lineRule="auto"/>
              <w:rPr>
                <w:rFonts w:ascii="Book Antiqua" w:hAnsi="Book Antiqua" w:cs="Book Antiqua"/>
              </w:rPr>
            </w:pPr>
          </w:p>
        </w:tc>
        <w:tc>
          <w:tcPr>
            <w:tcW w:w="4677" w:type="dxa"/>
          </w:tcPr>
          <w:p w:rsidR="001A53CB" w:rsidRPr="005568E3" w:rsidRDefault="001A53CB" w:rsidP="00605342">
            <w:pPr>
              <w:pStyle w:val="okeanujfuggelek"/>
              <w:numPr>
                <w:ilvl w:val="0"/>
                <w:numId w:val="0"/>
              </w:numPr>
              <w:tabs>
                <w:tab w:val="clear" w:pos="900"/>
                <w:tab w:val="clear" w:pos="926"/>
                <w:tab w:val="left" w:pos="708"/>
              </w:tabs>
              <w:spacing w:before="60" w:after="120" w:line="240" w:lineRule="auto"/>
              <w:rPr>
                <w:rFonts w:ascii="Book Antiqua" w:hAnsi="Book Antiqua" w:cs="Book Antiqua"/>
              </w:rPr>
            </w:pPr>
          </w:p>
        </w:tc>
      </w:tr>
      <w:tr w:rsidR="001A53CB" w:rsidRPr="005568E3" w:rsidTr="00605342">
        <w:trPr>
          <w:trHeight w:val="70"/>
        </w:trPr>
        <w:tc>
          <w:tcPr>
            <w:tcW w:w="3969" w:type="dxa"/>
          </w:tcPr>
          <w:p w:rsidR="001A53CB" w:rsidRPr="005568E3" w:rsidRDefault="001A53CB" w:rsidP="00605342">
            <w:pPr>
              <w:pStyle w:val="okeanujfuggelek"/>
              <w:numPr>
                <w:ilvl w:val="0"/>
                <w:numId w:val="0"/>
              </w:numPr>
              <w:tabs>
                <w:tab w:val="clear" w:pos="900"/>
                <w:tab w:val="clear" w:pos="926"/>
                <w:tab w:val="left" w:pos="708"/>
              </w:tabs>
              <w:spacing w:before="60" w:after="120" w:line="240" w:lineRule="auto"/>
              <w:rPr>
                <w:rFonts w:ascii="Book Antiqua" w:hAnsi="Book Antiqua" w:cs="Book Antiqua"/>
              </w:rPr>
            </w:pPr>
          </w:p>
        </w:tc>
        <w:tc>
          <w:tcPr>
            <w:tcW w:w="4677" w:type="dxa"/>
          </w:tcPr>
          <w:p w:rsidR="001A53CB" w:rsidRPr="005568E3" w:rsidRDefault="001A53CB" w:rsidP="00605342">
            <w:pPr>
              <w:pStyle w:val="okeanujfuggelek"/>
              <w:numPr>
                <w:ilvl w:val="0"/>
                <w:numId w:val="0"/>
              </w:numPr>
              <w:tabs>
                <w:tab w:val="clear" w:pos="900"/>
                <w:tab w:val="clear" w:pos="926"/>
                <w:tab w:val="left" w:pos="708"/>
              </w:tabs>
              <w:spacing w:before="60" w:after="120" w:line="240" w:lineRule="auto"/>
              <w:rPr>
                <w:rFonts w:ascii="Book Antiqua" w:hAnsi="Book Antiqua" w:cs="Book Antiqua"/>
              </w:rPr>
            </w:pPr>
          </w:p>
        </w:tc>
      </w:tr>
    </w:tbl>
    <w:p w:rsidR="00646166" w:rsidRPr="005568E3" w:rsidRDefault="00646166" w:rsidP="00605342">
      <w:pPr>
        <w:numPr>
          <w:ilvl w:val="0"/>
          <w:numId w:val="5"/>
        </w:numPr>
        <w:tabs>
          <w:tab w:val="num" w:pos="426"/>
        </w:tabs>
        <w:spacing w:before="60" w:after="120" w:line="240" w:lineRule="auto"/>
        <w:ind w:left="426" w:hanging="426"/>
        <w:jc w:val="both"/>
        <w:rPr>
          <w:rFonts w:ascii="Book Antiqua" w:hAnsi="Book Antiqua" w:cs="Book Antiqua"/>
        </w:rPr>
      </w:pPr>
      <w:r w:rsidRPr="005568E3">
        <w:rPr>
          <w:rFonts w:ascii="Book Antiqua" w:hAnsi="Book Antiqua" w:cs="Book Antiqua"/>
        </w:rPr>
        <w:t>Nyilatkozunk a Kbt. 6</w:t>
      </w:r>
      <w:r w:rsidR="0041698E" w:rsidRPr="005568E3">
        <w:rPr>
          <w:rFonts w:ascii="Book Antiqua" w:hAnsi="Book Antiqua" w:cs="Book Antiqua"/>
        </w:rPr>
        <w:t>6</w:t>
      </w:r>
      <w:r w:rsidRPr="005568E3">
        <w:rPr>
          <w:rFonts w:ascii="Book Antiqua" w:hAnsi="Book Antiqua" w:cs="Book Antiqua"/>
        </w:rPr>
        <w:t>. § (</w:t>
      </w:r>
      <w:r w:rsidR="0041698E" w:rsidRPr="005568E3">
        <w:rPr>
          <w:rFonts w:ascii="Book Antiqua" w:hAnsi="Book Antiqua" w:cs="Book Antiqua"/>
        </w:rPr>
        <w:t>4</w:t>
      </w:r>
      <w:r w:rsidRPr="005568E3">
        <w:rPr>
          <w:rFonts w:ascii="Book Antiqua" w:hAnsi="Book Antiqua" w:cs="Book Antiqua"/>
        </w:rPr>
        <w:t xml:space="preserve">) bekezdése alapján, hogy a kis- és középvállalkozásokról, fejlődésük támogatásáról szóló törvény szerint </w:t>
      </w:r>
      <w:proofErr w:type="spellStart"/>
      <w:r w:rsidRPr="005568E3">
        <w:rPr>
          <w:rFonts w:ascii="Book Antiqua" w:hAnsi="Book Antiqua" w:cs="Book Antiqua"/>
          <w:b/>
          <w:bCs/>
        </w:rPr>
        <w:t>mikrovállalkozásnak</w:t>
      </w:r>
      <w:proofErr w:type="spellEnd"/>
      <w:r w:rsidRPr="005568E3">
        <w:rPr>
          <w:rFonts w:ascii="Book Antiqua" w:hAnsi="Book Antiqua" w:cs="Book Antiqua"/>
          <w:b/>
          <w:bCs/>
        </w:rPr>
        <w:t>/kisvállalkozásnak/középvállalkozásnak</w:t>
      </w:r>
      <w:r w:rsidRPr="005568E3">
        <w:rPr>
          <w:rStyle w:val="Lbjegyzet-hivatkozs"/>
          <w:rFonts w:ascii="Book Antiqua" w:hAnsi="Book Antiqua" w:cs="Book Antiqua"/>
          <w:b/>
          <w:bCs/>
        </w:rPr>
        <w:footnoteReference w:id="3"/>
      </w:r>
      <w:r w:rsidRPr="005568E3">
        <w:rPr>
          <w:rFonts w:ascii="Book Antiqua" w:hAnsi="Book Antiqua" w:cs="Book Antiqua"/>
        </w:rPr>
        <w:t xml:space="preserve"> minősülünk / </w:t>
      </w:r>
      <w:r w:rsidRPr="005568E3">
        <w:rPr>
          <w:rFonts w:ascii="Book Antiqua" w:hAnsi="Book Antiqua" w:cs="Book Antiqua"/>
          <w:b/>
          <w:bCs/>
        </w:rPr>
        <w:t>nem tartozunk a Kkv tv. hatálya alá</w:t>
      </w:r>
      <w:r w:rsidRPr="005568E3">
        <w:rPr>
          <w:rFonts w:ascii="Book Antiqua" w:hAnsi="Book Antiqua" w:cs="Book Antiqua"/>
          <w:vertAlign w:val="superscript"/>
        </w:rPr>
        <w:t>2</w:t>
      </w:r>
      <w:r w:rsidRPr="005568E3">
        <w:rPr>
          <w:rFonts w:ascii="Book Antiqua" w:hAnsi="Book Antiqua" w:cs="Book Antiqua"/>
          <w:b/>
          <w:bCs/>
        </w:rPr>
        <w:t>.</w:t>
      </w:r>
    </w:p>
    <w:p w:rsidR="00605342" w:rsidRPr="005568E3" w:rsidRDefault="00605342" w:rsidP="00605342">
      <w:pPr>
        <w:spacing w:before="60" w:after="120" w:line="240" w:lineRule="auto"/>
        <w:ind w:left="426"/>
        <w:jc w:val="both"/>
        <w:rPr>
          <w:rFonts w:ascii="Book Antiqua" w:hAnsi="Book Antiqua" w:cs="Book Antiqua"/>
        </w:rPr>
      </w:pPr>
    </w:p>
    <w:tbl>
      <w:tblPr>
        <w:tblW w:w="9210" w:type="dxa"/>
        <w:tblInd w:w="2" w:type="dxa"/>
        <w:tblLayout w:type="fixed"/>
        <w:tblCellMar>
          <w:left w:w="70" w:type="dxa"/>
          <w:right w:w="70" w:type="dxa"/>
        </w:tblCellMar>
        <w:tblLook w:val="00A0" w:firstRow="1" w:lastRow="0" w:firstColumn="1" w:lastColumn="0" w:noHBand="0" w:noVBand="0"/>
      </w:tblPr>
      <w:tblGrid>
        <w:gridCol w:w="4605"/>
        <w:gridCol w:w="4605"/>
      </w:tblGrid>
      <w:tr w:rsidR="00646166" w:rsidRPr="005568E3" w:rsidTr="00AE62B6">
        <w:tc>
          <w:tcPr>
            <w:tcW w:w="4606" w:type="dxa"/>
          </w:tcPr>
          <w:p w:rsidR="00646166" w:rsidRPr="005568E3" w:rsidRDefault="00646166">
            <w:pPr>
              <w:spacing w:before="60" w:after="60" w:line="280" w:lineRule="exact"/>
              <w:jc w:val="both"/>
              <w:rPr>
                <w:rFonts w:ascii="Book Antiqua" w:hAnsi="Book Antiqua" w:cs="Book Antiqua"/>
              </w:rPr>
            </w:pPr>
            <w:r w:rsidRPr="005568E3">
              <w:rPr>
                <w:rFonts w:ascii="Book Antiqua" w:hAnsi="Book Antiqua" w:cs="Book Antiqua"/>
              </w:rPr>
              <w:t>Kelt:</w:t>
            </w:r>
          </w:p>
        </w:tc>
        <w:tc>
          <w:tcPr>
            <w:tcW w:w="4606" w:type="dxa"/>
          </w:tcPr>
          <w:p w:rsidR="00646166" w:rsidRPr="005568E3" w:rsidRDefault="00646166" w:rsidP="0032577F">
            <w:pPr>
              <w:spacing w:before="60" w:after="60" w:line="280" w:lineRule="exact"/>
              <w:jc w:val="center"/>
              <w:rPr>
                <w:rFonts w:ascii="Book Antiqua" w:hAnsi="Book Antiqua" w:cs="Book Antiqua"/>
              </w:rPr>
            </w:pPr>
            <w:r w:rsidRPr="005568E3">
              <w:rPr>
                <w:rFonts w:ascii="Book Antiqua" w:hAnsi="Book Antiqua" w:cs="Book Antiqua"/>
              </w:rPr>
              <w:t>………………………………</w:t>
            </w:r>
          </w:p>
        </w:tc>
      </w:tr>
      <w:tr w:rsidR="00646166" w:rsidRPr="005568E3" w:rsidTr="00AE62B6">
        <w:tc>
          <w:tcPr>
            <w:tcW w:w="4606" w:type="dxa"/>
          </w:tcPr>
          <w:p w:rsidR="00646166" w:rsidRPr="005568E3" w:rsidRDefault="00646166">
            <w:pPr>
              <w:spacing w:before="60" w:after="60" w:line="280" w:lineRule="exact"/>
              <w:jc w:val="both"/>
              <w:rPr>
                <w:rFonts w:ascii="Book Antiqua" w:hAnsi="Book Antiqua" w:cs="Book Antiqua"/>
              </w:rPr>
            </w:pPr>
          </w:p>
        </w:tc>
        <w:tc>
          <w:tcPr>
            <w:tcW w:w="4606" w:type="dxa"/>
          </w:tcPr>
          <w:p w:rsidR="00646166" w:rsidRPr="005568E3" w:rsidRDefault="00646166" w:rsidP="0032577F">
            <w:pPr>
              <w:spacing w:before="60" w:after="60" w:line="280" w:lineRule="exact"/>
              <w:jc w:val="center"/>
              <w:rPr>
                <w:rFonts w:ascii="Book Antiqua" w:hAnsi="Book Antiqua" w:cs="Book Antiqua"/>
              </w:rPr>
            </w:pPr>
            <w:r w:rsidRPr="005568E3">
              <w:rPr>
                <w:rFonts w:ascii="Book Antiqua" w:hAnsi="Book Antiqua" w:cs="Book Antiqua"/>
              </w:rPr>
              <w:t>cégszerű aláírás</w:t>
            </w:r>
          </w:p>
        </w:tc>
      </w:tr>
    </w:tbl>
    <w:p w:rsidR="00646166" w:rsidRPr="005568E3" w:rsidRDefault="00646166" w:rsidP="00AE62B6">
      <w:pPr>
        <w:jc w:val="both"/>
        <w:rPr>
          <w:rFonts w:ascii="Book Antiqua" w:hAnsi="Book Antiqua" w:cs="Book Antiqua"/>
        </w:rPr>
      </w:pPr>
      <w:r w:rsidRPr="005568E3">
        <w:rPr>
          <w:rFonts w:ascii="Book Antiqua" w:hAnsi="Book Antiqua" w:cs="Book Antiqua"/>
          <w:b/>
          <w:bCs/>
        </w:rPr>
        <w:t>Megjegyzés</w:t>
      </w:r>
      <w:r w:rsidRPr="005568E3">
        <w:rPr>
          <w:rFonts w:ascii="Book Antiqua" w:hAnsi="Book Antiqua" w:cs="Book Antiqua"/>
        </w:rPr>
        <w:t>: Közös ajánlattétel esetén valamennyi ajánlattevő köteles ezt a nyilatkozatot külön-külön megtenni.</w:t>
      </w:r>
    </w:p>
    <w:p w:rsidR="00646166" w:rsidRPr="00E16782" w:rsidRDefault="00646166" w:rsidP="00AE62B6">
      <w:pPr>
        <w:jc w:val="right"/>
        <w:rPr>
          <w:rFonts w:ascii="Book Antiqua" w:hAnsi="Book Antiqua" w:cs="Book Antiqua"/>
          <w:b/>
          <w:bCs/>
          <w:sz w:val="24"/>
          <w:szCs w:val="24"/>
          <w:lang w:eastAsia="ar-SA"/>
        </w:rPr>
      </w:pPr>
      <w:r w:rsidRPr="005568E3">
        <w:rPr>
          <w:rFonts w:ascii="Book Antiqua" w:hAnsi="Book Antiqua" w:cs="Book Antiqua"/>
          <w:b/>
          <w:bCs/>
          <w:sz w:val="24"/>
          <w:szCs w:val="24"/>
          <w:lang w:eastAsia="ar-SA"/>
        </w:rPr>
        <w:br w:type="page"/>
      </w:r>
      <w:r w:rsidRPr="00E16782">
        <w:rPr>
          <w:rFonts w:ascii="Book Antiqua" w:hAnsi="Book Antiqua" w:cs="Book Antiqua"/>
          <w:b/>
          <w:bCs/>
          <w:sz w:val="24"/>
          <w:szCs w:val="24"/>
          <w:lang w:eastAsia="ar-SA"/>
        </w:rPr>
        <w:lastRenderedPageBreak/>
        <w:t>3. sz. Adatlap</w:t>
      </w:r>
    </w:p>
    <w:p w:rsidR="006C7194" w:rsidRPr="007B2F6D" w:rsidRDefault="006C7194" w:rsidP="006C7194">
      <w:pPr>
        <w:spacing w:after="0" w:line="240" w:lineRule="auto"/>
        <w:jc w:val="center"/>
        <w:rPr>
          <w:rFonts w:ascii="Book Antiqua" w:hAnsi="Book Antiqua"/>
          <w:b/>
          <w:sz w:val="28"/>
          <w:szCs w:val="28"/>
        </w:rPr>
      </w:pPr>
      <w:r w:rsidRPr="007B2F6D">
        <w:rPr>
          <w:rFonts w:ascii="Book Antiqua" w:hAnsi="Book Antiqua"/>
          <w:b/>
          <w:sz w:val="28"/>
          <w:szCs w:val="28"/>
        </w:rPr>
        <w:t>Nyilatkozat 321/2015. (X. 30.) Korm. rendelet 17. § (2) bekezdése alapján</w:t>
      </w:r>
    </w:p>
    <w:p w:rsidR="00C6419C" w:rsidRPr="00E16782" w:rsidRDefault="00C6419C" w:rsidP="00C6419C">
      <w:pPr>
        <w:suppressAutoHyphens/>
        <w:autoSpaceDE w:val="0"/>
        <w:spacing w:after="0" w:line="240" w:lineRule="auto"/>
        <w:jc w:val="center"/>
        <w:rPr>
          <w:rFonts w:ascii="Book Antiqua" w:hAnsi="Book Antiqua" w:cs="Arial"/>
          <w:b/>
          <w:sz w:val="28"/>
          <w:szCs w:val="28"/>
          <w:lang w:eastAsia="ar-SA"/>
        </w:rPr>
      </w:pPr>
    </w:p>
    <w:p w:rsidR="006C7194" w:rsidRPr="007B2F6D" w:rsidRDefault="00605342" w:rsidP="006C7194">
      <w:pPr>
        <w:autoSpaceDE w:val="0"/>
        <w:jc w:val="both"/>
        <w:rPr>
          <w:rFonts w:ascii="Book Antiqua" w:hAnsi="Book Antiqua"/>
        </w:rPr>
      </w:pPr>
      <w:proofErr w:type="gramStart"/>
      <w:r w:rsidRPr="00E16782">
        <w:rPr>
          <w:rFonts w:ascii="Book Antiqua" w:hAnsi="Book Antiqua"/>
        </w:rPr>
        <w:t>Alulírott …</w:t>
      </w:r>
      <w:proofErr w:type="gramEnd"/>
      <w:r w:rsidRPr="00E16782">
        <w:rPr>
          <w:rFonts w:ascii="Book Antiqua" w:hAnsi="Book Antiqua"/>
        </w:rPr>
        <w:t>………………………….. mint, a(z) ……………………….………………. (cégnév, székhely) kötelezettségvállalásra jogosult képviselője az Ajánlatkérő által lefolytatott</w:t>
      </w:r>
      <w:r w:rsidRPr="00E16782">
        <w:rPr>
          <w:rFonts w:ascii="Book Antiqua" w:hAnsi="Book Antiqua"/>
          <w:b/>
        </w:rPr>
        <w:t xml:space="preserve"> </w:t>
      </w:r>
      <w:r w:rsidR="00356609" w:rsidRPr="00E16782">
        <w:rPr>
          <w:rFonts w:ascii="Book Antiqua" w:hAnsi="Book Antiqua" w:cs="Book Antiqua"/>
          <w:i/>
        </w:rPr>
        <w:t>,,</w:t>
      </w:r>
      <w:r w:rsidR="006C7194" w:rsidRPr="00A844C1">
        <w:rPr>
          <w:rFonts w:ascii="Book Antiqua" w:hAnsi="Book Antiqua" w:cs="Arial"/>
          <w:i/>
          <w:sz w:val="20"/>
          <w:szCs w:val="18"/>
          <w:lang w:eastAsia="ar-SA"/>
        </w:rPr>
        <w:t xml:space="preserve">Vállalkozási szerződés </w:t>
      </w:r>
      <w:proofErr w:type="spellStart"/>
      <w:r w:rsidR="006C7194" w:rsidRPr="00A844C1">
        <w:rPr>
          <w:rFonts w:ascii="Book Antiqua" w:hAnsi="Book Antiqua" w:cs="Arial"/>
          <w:i/>
          <w:sz w:val="20"/>
          <w:szCs w:val="18"/>
          <w:lang w:eastAsia="ar-SA"/>
        </w:rPr>
        <w:t>fotovoltaikus</w:t>
      </w:r>
      <w:proofErr w:type="spellEnd"/>
      <w:r w:rsidR="006C7194" w:rsidRPr="00A844C1">
        <w:rPr>
          <w:rFonts w:ascii="Book Antiqua" w:hAnsi="Book Antiqua" w:cs="Arial"/>
          <w:i/>
          <w:sz w:val="20"/>
          <w:szCs w:val="18"/>
          <w:lang w:eastAsia="ar-SA"/>
        </w:rPr>
        <w:t xml:space="preserve"> rendszer kialakítására a 1108 Budapest, Maglódi út 24. (42518/19 </w:t>
      </w:r>
      <w:proofErr w:type="spellStart"/>
      <w:r w:rsidR="0067600F">
        <w:rPr>
          <w:rFonts w:ascii="Book Antiqua" w:hAnsi="Book Antiqua" w:cs="Arial"/>
          <w:i/>
          <w:sz w:val="20"/>
          <w:szCs w:val="18"/>
          <w:lang w:eastAsia="ar-SA"/>
        </w:rPr>
        <w:t>hrsz</w:t>
      </w:r>
      <w:proofErr w:type="spellEnd"/>
      <w:r w:rsidR="0067600F">
        <w:rPr>
          <w:rFonts w:ascii="Book Antiqua" w:hAnsi="Book Antiqua" w:cs="Arial"/>
          <w:i/>
          <w:sz w:val="20"/>
          <w:szCs w:val="18"/>
          <w:lang w:eastAsia="ar-SA"/>
        </w:rPr>
        <w:t>) megvalósítási helyszínen</w:t>
      </w:r>
      <w:r w:rsidR="006C7194" w:rsidRPr="00A844C1">
        <w:rPr>
          <w:rFonts w:ascii="Book Antiqua" w:hAnsi="Book Antiqua" w:cs="Arial"/>
          <w:i/>
          <w:sz w:val="20"/>
          <w:szCs w:val="18"/>
          <w:lang w:eastAsia="ar-SA"/>
        </w:rPr>
        <w:t xml:space="preserve"> Fővárosi Büntetés – Végrehajtási Intézet</w:t>
      </w:r>
      <w:r w:rsidR="006C7194">
        <w:rPr>
          <w:rFonts w:ascii="Book Antiqua" w:hAnsi="Book Antiqua" w:cs="Arial"/>
          <w:i/>
          <w:sz w:val="20"/>
          <w:szCs w:val="18"/>
          <w:lang w:eastAsia="ar-SA"/>
        </w:rPr>
        <w:t xml:space="preserve"> III. objektum</w:t>
      </w:r>
      <w:r w:rsidR="006C7194" w:rsidRPr="00A844C1">
        <w:rPr>
          <w:rFonts w:ascii="Book Antiqua" w:hAnsi="Book Antiqua" w:cs="Arial"/>
          <w:i/>
          <w:sz w:val="20"/>
          <w:szCs w:val="18"/>
          <w:lang w:eastAsia="ar-SA"/>
        </w:rPr>
        <w:t xml:space="preserve">, Ruházati raktár”, „Kazánház”, „Garázs”, „Konyha” és „Szálló épület” épületein </w:t>
      </w:r>
      <w:r w:rsidR="006C7194">
        <w:rPr>
          <w:rFonts w:ascii="Book Antiqua" w:hAnsi="Book Antiqua" w:cs="Arial"/>
          <w:i/>
          <w:sz w:val="20"/>
          <w:szCs w:val="18"/>
          <w:lang w:eastAsia="ar-SA"/>
        </w:rPr>
        <w:t xml:space="preserve">a </w:t>
      </w:r>
      <w:r w:rsidR="006C7194" w:rsidRPr="00A844C1">
        <w:rPr>
          <w:rFonts w:ascii="Book Antiqua" w:hAnsi="Book Antiqua" w:cs="Arial"/>
          <w:i/>
          <w:sz w:val="20"/>
          <w:szCs w:val="18"/>
          <w:lang w:eastAsia="ar-SA"/>
        </w:rPr>
        <w:t>KEHOP-5.2.1</w:t>
      </w:r>
      <w:r w:rsidR="006C7194">
        <w:rPr>
          <w:rFonts w:ascii="Book Antiqua" w:hAnsi="Book Antiqua" w:cs="Arial"/>
          <w:i/>
          <w:sz w:val="20"/>
          <w:szCs w:val="18"/>
          <w:lang w:eastAsia="ar-SA"/>
        </w:rPr>
        <w:t>1-16-2016-00099 azonosító számú</w:t>
      </w:r>
      <w:r w:rsidR="006C7194" w:rsidRPr="00A844C1">
        <w:rPr>
          <w:rFonts w:ascii="Book Antiqua" w:hAnsi="Book Antiqua" w:cs="Arial"/>
          <w:i/>
          <w:sz w:val="20"/>
          <w:szCs w:val="18"/>
          <w:lang w:eastAsia="ar-SA"/>
        </w:rPr>
        <w:t xml:space="preserve"> Európai Uniós pályázat keretében.</w:t>
      </w:r>
      <w:r w:rsidR="00356609" w:rsidRPr="00E16782">
        <w:rPr>
          <w:rFonts w:ascii="Book Antiqua" w:hAnsi="Book Antiqua" w:cs="Book Antiqua"/>
          <w:i/>
        </w:rPr>
        <w:t>”</w:t>
      </w:r>
      <w:r w:rsidRPr="00E16782">
        <w:rPr>
          <w:rFonts w:ascii="Book Antiqua" w:hAnsi="Book Antiqua" w:cs="Book Antiqua"/>
          <w:i/>
        </w:rPr>
        <w:t xml:space="preserve"> </w:t>
      </w:r>
      <w:r w:rsidRPr="00E16782">
        <w:rPr>
          <w:rFonts w:ascii="Book Antiqua" w:hAnsi="Book Antiqua"/>
        </w:rPr>
        <w:t xml:space="preserve">tárgyú közbeszerzési eljárás keretében nyilatkozom, </w:t>
      </w:r>
      <w:r w:rsidR="006C7194" w:rsidRPr="007B2F6D">
        <w:rPr>
          <w:rFonts w:ascii="Book Antiqua" w:hAnsi="Book Antiqua"/>
        </w:rPr>
        <w:t xml:space="preserve">hogy a szerződés teljesítéséhez nem veszek igénybe a </w:t>
      </w:r>
      <w:r w:rsidR="006C7194" w:rsidRPr="007B2F6D">
        <w:rPr>
          <w:rFonts w:ascii="Book Antiqua" w:hAnsi="Book Antiqua"/>
          <w:b/>
          <w:u w:val="single"/>
        </w:rPr>
        <w:t>Kbt. 62. §</w:t>
      </w:r>
      <w:r w:rsidR="006C7194">
        <w:rPr>
          <w:rFonts w:ascii="Book Antiqua" w:hAnsi="Book Antiqua"/>
          <w:b/>
          <w:u w:val="single"/>
        </w:rPr>
        <w:t xml:space="preserve"> és Kbt. 63. §</w:t>
      </w:r>
      <w:r w:rsidR="006C7194" w:rsidRPr="007B2F6D">
        <w:rPr>
          <w:rFonts w:ascii="Book Antiqua" w:hAnsi="Book Antiqua"/>
          <w:b/>
          <w:u w:val="single"/>
        </w:rPr>
        <w:t xml:space="preserve"> </w:t>
      </w:r>
      <w:r w:rsidR="006C7194" w:rsidRPr="007B2F6D">
        <w:rPr>
          <w:rFonts w:ascii="Book Antiqua" w:hAnsi="Book Antiqua"/>
        </w:rPr>
        <w:t xml:space="preserve">szerinti kizáró okok hatálya alá eső alvállalkozót, és amennyiben az ajánlatomban megjelöltem alkalmasság igazolásában résztvevő más szervezetet, </w:t>
      </w:r>
      <w:proofErr w:type="gramStart"/>
      <w:r w:rsidR="006C7194" w:rsidRPr="007B2F6D">
        <w:rPr>
          <w:rFonts w:ascii="Book Antiqua" w:hAnsi="Book Antiqua"/>
        </w:rPr>
        <w:t>abban  az</w:t>
      </w:r>
      <w:proofErr w:type="gramEnd"/>
      <w:r w:rsidR="006C7194" w:rsidRPr="007B2F6D">
        <w:rPr>
          <w:rFonts w:ascii="Book Antiqua" w:hAnsi="Book Antiqua"/>
        </w:rPr>
        <w:t xml:space="preserve"> esetben a szerződés teljesítéséhez nem veszek igénybe a </w:t>
      </w:r>
      <w:r w:rsidR="006C7194" w:rsidRPr="007B2F6D">
        <w:rPr>
          <w:rFonts w:ascii="Book Antiqua" w:hAnsi="Book Antiqua"/>
          <w:b/>
          <w:u w:val="single"/>
        </w:rPr>
        <w:t>Kbt. 62. §</w:t>
      </w:r>
      <w:r w:rsidR="006C7194">
        <w:rPr>
          <w:rFonts w:ascii="Book Antiqua" w:hAnsi="Book Antiqua"/>
          <w:b/>
          <w:u w:val="single"/>
        </w:rPr>
        <w:t xml:space="preserve"> és Kbt. 63. §</w:t>
      </w:r>
      <w:r w:rsidR="006C7194" w:rsidRPr="007B2F6D">
        <w:rPr>
          <w:rFonts w:ascii="Book Antiqua" w:hAnsi="Book Antiqua"/>
          <w:b/>
          <w:u w:val="single"/>
        </w:rPr>
        <w:t xml:space="preserve"> </w:t>
      </w:r>
      <w:r w:rsidR="006C7194" w:rsidRPr="007B2F6D">
        <w:rPr>
          <w:rFonts w:ascii="Book Antiqua" w:hAnsi="Book Antiqua"/>
        </w:rPr>
        <w:t>szerinti kizáró okok hatálya alá eső az alkalmasság igazolásában résztvevő más szervezetet.</w:t>
      </w:r>
    </w:p>
    <w:p w:rsidR="00C6419C" w:rsidRPr="00E16782" w:rsidRDefault="00C6419C" w:rsidP="006C7194">
      <w:pPr>
        <w:autoSpaceDE w:val="0"/>
        <w:jc w:val="both"/>
        <w:rPr>
          <w:rFonts w:ascii="Book Antiqua" w:hAnsi="Book Antiqua"/>
        </w:rPr>
      </w:pPr>
      <w:r w:rsidRPr="00E16782">
        <w:rPr>
          <w:rFonts w:ascii="Book Antiqua" w:hAnsi="Book Antiqua"/>
        </w:rPr>
        <w:t>Kelt:</w:t>
      </w:r>
    </w:p>
    <w:p w:rsidR="00C6419C" w:rsidRPr="00E16782" w:rsidRDefault="00C6419C" w:rsidP="00C6419C">
      <w:pPr>
        <w:spacing w:before="60" w:after="60" w:line="280" w:lineRule="exact"/>
        <w:rPr>
          <w:rFonts w:ascii="Book Antiqua" w:hAnsi="Book Antiqua"/>
        </w:rPr>
      </w:pP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t>………………………………..</w:t>
      </w:r>
    </w:p>
    <w:p w:rsidR="00C6419C" w:rsidRPr="00E16782" w:rsidRDefault="00C6419C" w:rsidP="00C6419C">
      <w:pPr>
        <w:spacing w:before="60" w:after="60" w:line="280" w:lineRule="exact"/>
        <w:rPr>
          <w:rFonts w:ascii="Book Antiqua" w:hAnsi="Book Antiqua"/>
        </w:rPr>
      </w:pP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proofErr w:type="gramStart"/>
      <w:r w:rsidRPr="00E16782">
        <w:rPr>
          <w:rFonts w:ascii="Book Antiqua" w:hAnsi="Book Antiqua"/>
        </w:rPr>
        <w:t>cégszerű</w:t>
      </w:r>
      <w:proofErr w:type="gramEnd"/>
      <w:r w:rsidRPr="00E16782">
        <w:rPr>
          <w:rFonts w:ascii="Book Antiqua" w:hAnsi="Book Antiqua"/>
        </w:rPr>
        <w:t xml:space="preserve"> aláírás</w:t>
      </w:r>
    </w:p>
    <w:p w:rsidR="00646166" w:rsidRPr="00E16782" w:rsidRDefault="00646166" w:rsidP="00AE62B6">
      <w:pPr>
        <w:suppressAutoHyphens/>
        <w:spacing w:after="0" w:line="240" w:lineRule="auto"/>
        <w:ind w:left="3420"/>
        <w:jc w:val="center"/>
        <w:rPr>
          <w:rFonts w:ascii="Book Antiqua" w:hAnsi="Book Antiqua" w:cs="Book Antiqua"/>
          <w:sz w:val="24"/>
          <w:szCs w:val="24"/>
          <w:lang w:eastAsia="ar-SA"/>
        </w:rPr>
      </w:pPr>
    </w:p>
    <w:p w:rsidR="00605342" w:rsidRPr="00E16782" w:rsidRDefault="00605342" w:rsidP="00605342">
      <w:pPr>
        <w:jc w:val="both"/>
        <w:rPr>
          <w:rFonts w:ascii="Book Antiqua" w:hAnsi="Book Antiqua" w:cs="Book Antiqua"/>
        </w:rPr>
      </w:pPr>
      <w:r w:rsidRPr="00E16782">
        <w:rPr>
          <w:rFonts w:ascii="Book Antiqua" w:hAnsi="Book Antiqua" w:cs="Book Antiqua"/>
          <w:i/>
        </w:rPr>
        <w:t>Közös ajánlattétel esetén valamennyi közös ajánlattevő köteles ezt a nyilatkozatot külön-külön megtenni</w:t>
      </w:r>
      <w:r w:rsidRPr="00E16782">
        <w:rPr>
          <w:rFonts w:ascii="Book Antiqua" w:hAnsi="Book Antiqua" w:cs="Book Antiqua"/>
        </w:rPr>
        <w:t>.</w:t>
      </w:r>
    </w:p>
    <w:p w:rsidR="00646166" w:rsidRPr="00124FF9" w:rsidRDefault="00646166" w:rsidP="00AE62B6">
      <w:pPr>
        <w:suppressAutoHyphens/>
        <w:spacing w:after="0" w:line="240" w:lineRule="auto"/>
        <w:jc w:val="right"/>
        <w:rPr>
          <w:rFonts w:ascii="Book Antiqua" w:hAnsi="Book Antiqua" w:cs="Book Antiqua"/>
          <w:sz w:val="24"/>
          <w:szCs w:val="24"/>
          <w:highlight w:val="yellow"/>
          <w:lang w:eastAsia="ar-SA"/>
        </w:rPr>
      </w:pPr>
    </w:p>
    <w:p w:rsidR="002038E9" w:rsidRPr="00124FF9" w:rsidRDefault="002038E9">
      <w:pPr>
        <w:spacing w:after="0" w:line="240" w:lineRule="auto"/>
        <w:rPr>
          <w:rFonts w:ascii="Book Antiqua" w:hAnsi="Book Antiqua" w:cs="Book Antiqua"/>
          <w:b/>
          <w:bCs/>
          <w:sz w:val="24"/>
          <w:szCs w:val="24"/>
          <w:highlight w:val="yellow"/>
          <w:lang w:eastAsia="ar-SA"/>
        </w:rPr>
      </w:pPr>
      <w:r w:rsidRPr="00124FF9">
        <w:rPr>
          <w:rFonts w:ascii="Book Antiqua" w:hAnsi="Book Antiqua" w:cs="Book Antiqua"/>
          <w:b/>
          <w:bCs/>
          <w:sz w:val="24"/>
          <w:szCs w:val="24"/>
          <w:highlight w:val="yellow"/>
          <w:lang w:eastAsia="ar-SA"/>
        </w:rPr>
        <w:br w:type="page"/>
      </w:r>
    </w:p>
    <w:p w:rsidR="002038E9" w:rsidRPr="00E16782" w:rsidRDefault="002038E9" w:rsidP="002038E9">
      <w:pPr>
        <w:suppressAutoHyphens/>
        <w:spacing w:after="0" w:line="240" w:lineRule="auto"/>
        <w:jc w:val="right"/>
        <w:rPr>
          <w:rFonts w:ascii="Book Antiqua" w:hAnsi="Book Antiqua" w:cs="Book Antiqua"/>
          <w:b/>
          <w:bCs/>
          <w:sz w:val="24"/>
          <w:szCs w:val="24"/>
          <w:lang w:eastAsia="ar-SA"/>
        </w:rPr>
      </w:pPr>
      <w:r w:rsidRPr="00E16782">
        <w:rPr>
          <w:rFonts w:ascii="Book Antiqua" w:hAnsi="Book Antiqua" w:cs="Book Antiqua"/>
          <w:b/>
          <w:bCs/>
          <w:sz w:val="24"/>
          <w:szCs w:val="24"/>
          <w:lang w:eastAsia="ar-SA"/>
        </w:rPr>
        <w:lastRenderedPageBreak/>
        <w:t>4. sz. Adatlap</w:t>
      </w:r>
    </w:p>
    <w:p w:rsidR="002038E9" w:rsidRPr="00E16782" w:rsidRDefault="002038E9" w:rsidP="002038E9">
      <w:pPr>
        <w:suppressAutoHyphens/>
        <w:autoSpaceDE w:val="0"/>
        <w:spacing w:after="0" w:line="240" w:lineRule="auto"/>
        <w:jc w:val="right"/>
        <w:rPr>
          <w:rFonts w:ascii="Book Antiqua" w:hAnsi="Book Antiqua" w:cs="Book Antiqua"/>
          <w:b/>
          <w:bCs/>
          <w:sz w:val="28"/>
          <w:szCs w:val="28"/>
          <w:lang w:eastAsia="ar-SA"/>
        </w:rPr>
      </w:pPr>
    </w:p>
    <w:p w:rsidR="002038E9" w:rsidRPr="00E16782" w:rsidRDefault="002038E9" w:rsidP="002038E9">
      <w:pPr>
        <w:spacing w:after="0" w:line="240" w:lineRule="auto"/>
        <w:jc w:val="center"/>
        <w:rPr>
          <w:rFonts w:ascii="Book Antiqua" w:hAnsi="Book Antiqua"/>
          <w:b/>
          <w:sz w:val="28"/>
          <w:szCs w:val="28"/>
        </w:rPr>
      </w:pPr>
      <w:r w:rsidRPr="00E16782">
        <w:rPr>
          <w:rFonts w:ascii="Book Antiqua" w:hAnsi="Book Antiqua"/>
          <w:b/>
          <w:sz w:val="28"/>
          <w:szCs w:val="28"/>
        </w:rPr>
        <w:t xml:space="preserve">Nyilatkozat a Kbt. 62. § (1) bekezdés </w:t>
      </w:r>
    </w:p>
    <w:p w:rsidR="002038E9" w:rsidRPr="00E16782" w:rsidRDefault="002038E9" w:rsidP="002038E9">
      <w:pPr>
        <w:spacing w:after="0" w:line="240" w:lineRule="auto"/>
        <w:jc w:val="center"/>
        <w:rPr>
          <w:rFonts w:ascii="Book Antiqua" w:hAnsi="Book Antiqua"/>
          <w:b/>
          <w:sz w:val="28"/>
          <w:szCs w:val="28"/>
        </w:rPr>
      </w:pPr>
      <w:r w:rsidRPr="00E16782">
        <w:rPr>
          <w:rFonts w:ascii="Book Antiqua" w:hAnsi="Book Antiqua"/>
          <w:b/>
          <w:sz w:val="28"/>
          <w:szCs w:val="28"/>
        </w:rPr>
        <w:t xml:space="preserve">k) pont </w:t>
      </w:r>
      <w:proofErr w:type="spellStart"/>
      <w:r w:rsidRPr="00E16782">
        <w:rPr>
          <w:rFonts w:ascii="Book Antiqua" w:hAnsi="Book Antiqua"/>
          <w:b/>
          <w:sz w:val="28"/>
          <w:szCs w:val="28"/>
        </w:rPr>
        <w:t>kb</w:t>
      </w:r>
      <w:proofErr w:type="spellEnd"/>
      <w:r w:rsidRPr="00E16782">
        <w:rPr>
          <w:rFonts w:ascii="Book Antiqua" w:hAnsi="Book Antiqua"/>
          <w:b/>
          <w:sz w:val="28"/>
          <w:szCs w:val="28"/>
        </w:rPr>
        <w:t>) alpontja tekintetében</w:t>
      </w:r>
    </w:p>
    <w:p w:rsidR="002038E9" w:rsidRPr="00E16782" w:rsidRDefault="002038E9" w:rsidP="002038E9">
      <w:pPr>
        <w:spacing w:after="0" w:line="240" w:lineRule="auto"/>
        <w:jc w:val="center"/>
        <w:rPr>
          <w:rFonts w:ascii="Book Antiqua" w:hAnsi="Book Antiqua"/>
          <w:b/>
          <w:sz w:val="28"/>
          <w:szCs w:val="28"/>
        </w:rPr>
      </w:pPr>
    </w:p>
    <w:p w:rsidR="006C7194" w:rsidRDefault="006C7194" w:rsidP="002038E9">
      <w:pPr>
        <w:jc w:val="both"/>
        <w:rPr>
          <w:rFonts w:ascii="Book Antiqua" w:hAnsi="Book Antiqua" w:cs="Book Antiqua"/>
          <w:i/>
        </w:rPr>
      </w:pPr>
      <w:r w:rsidRPr="00E16782">
        <w:rPr>
          <w:rFonts w:ascii="Book Antiqua" w:hAnsi="Book Antiqua" w:cs="Book Antiqua"/>
          <w:i/>
        </w:rPr>
        <w:t>,,</w:t>
      </w:r>
      <w:r w:rsidRPr="00A844C1">
        <w:rPr>
          <w:rFonts w:ascii="Book Antiqua" w:hAnsi="Book Antiqua" w:cs="Arial"/>
          <w:i/>
          <w:sz w:val="20"/>
          <w:szCs w:val="18"/>
          <w:lang w:eastAsia="ar-SA"/>
        </w:rPr>
        <w:t xml:space="preserve">Vállalkozási szerződés </w:t>
      </w:r>
      <w:proofErr w:type="spellStart"/>
      <w:r w:rsidRPr="00A844C1">
        <w:rPr>
          <w:rFonts w:ascii="Book Antiqua" w:hAnsi="Book Antiqua" w:cs="Arial"/>
          <w:i/>
          <w:sz w:val="20"/>
          <w:szCs w:val="18"/>
          <w:lang w:eastAsia="ar-SA"/>
        </w:rPr>
        <w:t>fotovoltaikus</w:t>
      </w:r>
      <w:proofErr w:type="spellEnd"/>
      <w:r w:rsidRPr="00A844C1">
        <w:rPr>
          <w:rFonts w:ascii="Book Antiqua" w:hAnsi="Book Antiqua" w:cs="Arial"/>
          <w:i/>
          <w:sz w:val="20"/>
          <w:szCs w:val="18"/>
          <w:lang w:eastAsia="ar-SA"/>
        </w:rPr>
        <w:t xml:space="preserve"> rendszer kialakítására a 1108 Budapest, Maglódi út 24. (42518/19 </w:t>
      </w:r>
      <w:proofErr w:type="spellStart"/>
      <w:r w:rsidRPr="00A844C1">
        <w:rPr>
          <w:rFonts w:ascii="Book Antiqua" w:hAnsi="Book Antiqua" w:cs="Arial"/>
          <w:i/>
          <w:sz w:val="20"/>
          <w:szCs w:val="18"/>
          <w:lang w:eastAsia="ar-SA"/>
        </w:rPr>
        <w:t>h</w:t>
      </w:r>
      <w:r w:rsidR="00306096">
        <w:rPr>
          <w:rFonts w:ascii="Book Antiqua" w:hAnsi="Book Antiqua" w:cs="Arial"/>
          <w:i/>
          <w:sz w:val="20"/>
          <w:szCs w:val="18"/>
          <w:lang w:eastAsia="ar-SA"/>
        </w:rPr>
        <w:t>rsz</w:t>
      </w:r>
      <w:proofErr w:type="spellEnd"/>
      <w:r w:rsidR="00306096">
        <w:rPr>
          <w:rFonts w:ascii="Book Antiqua" w:hAnsi="Book Antiqua" w:cs="Arial"/>
          <w:i/>
          <w:sz w:val="20"/>
          <w:szCs w:val="18"/>
          <w:lang w:eastAsia="ar-SA"/>
        </w:rPr>
        <w:t xml:space="preserve">) megvalósítási helyszínen </w:t>
      </w:r>
      <w:r w:rsidRPr="00A844C1">
        <w:rPr>
          <w:rFonts w:ascii="Book Antiqua" w:hAnsi="Book Antiqua" w:cs="Arial"/>
          <w:i/>
          <w:sz w:val="20"/>
          <w:szCs w:val="18"/>
          <w:lang w:eastAsia="ar-SA"/>
        </w:rPr>
        <w:t>Fővárosi Büntetés – Végrehajtási Intézet</w:t>
      </w:r>
      <w:r>
        <w:rPr>
          <w:rFonts w:ascii="Book Antiqua" w:hAnsi="Book Antiqua" w:cs="Arial"/>
          <w:i/>
          <w:sz w:val="20"/>
          <w:szCs w:val="18"/>
          <w:lang w:eastAsia="ar-SA"/>
        </w:rPr>
        <w:t xml:space="preserve"> III. objektum</w:t>
      </w:r>
      <w:r w:rsidRPr="00A844C1">
        <w:rPr>
          <w:rFonts w:ascii="Book Antiqua" w:hAnsi="Book Antiqua" w:cs="Arial"/>
          <w:i/>
          <w:sz w:val="20"/>
          <w:szCs w:val="18"/>
          <w:lang w:eastAsia="ar-SA"/>
        </w:rPr>
        <w:t xml:space="preserve">, Ruházati raktár”, „Kazánház”, „Garázs”, „Konyha” és „Szálló épület” épületein </w:t>
      </w:r>
      <w:r>
        <w:rPr>
          <w:rFonts w:ascii="Book Antiqua" w:hAnsi="Book Antiqua" w:cs="Arial"/>
          <w:i/>
          <w:sz w:val="20"/>
          <w:szCs w:val="18"/>
          <w:lang w:eastAsia="ar-SA"/>
        </w:rPr>
        <w:t xml:space="preserve">a </w:t>
      </w:r>
      <w:r w:rsidRPr="00A844C1">
        <w:rPr>
          <w:rFonts w:ascii="Book Antiqua" w:hAnsi="Book Antiqua" w:cs="Arial"/>
          <w:i/>
          <w:sz w:val="20"/>
          <w:szCs w:val="18"/>
          <w:lang w:eastAsia="ar-SA"/>
        </w:rPr>
        <w:t>KEHOP-5.2.1</w:t>
      </w:r>
      <w:r>
        <w:rPr>
          <w:rFonts w:ascii="Book Antiqua" w:hAnsi="Book Antiqua" w:cs="Arial"/>
          <w:i/>
          <w:sz w:val="20"/>
          <w:szCs w:val="18"/>
          <w:lang w:eastAsia="ar-SA"/>
        </w:rPr>
        <w:t>1-16-2016-00099 azonosító számú</w:t>
      </w:r>
      <w:r w:rsidRPr="00A844C1">
        <w:rPr>
          <w:rFonts w:ascii="Book Antiqua" w:hAnsi="Book Antiqua" w:cs="Arial"/>
          <w:i/>
          <w:sz w:val="20"/>
          <w:szCs w:val="18"/>
          <w:lang w:eastAsia="ar-SA"/>
        </w:rPr>
        <w:t xml:space="preserve"> Európai Uniós pályázat keretében.</w:t>
      </w:r>
      <w:r w:rsidRPr="00E16782">
        <w:rPr>
          <w:rFonts w:ascii="Book Antiqua" w:hAnsi="Book Antiqua" w:cs="Book Antiqua"/>
          <w:i/>
        </w:rPr>
        <w:t>”</w:t>
      </w:r>
    </w:p>
    <w:p w:rsidR="002038E9" w:rsidRPr="00E16782" w:rsidRDefault="002038E9" w:rsidP="002038E9">
      <w:pPr>
        <w:jc w:val="both"/>
        <w:rPr>
          <w:rFonts w:ascii="Book Antiqua" w:hAnsi="Book Antiqua"/>
        </w:rPr>
      </w:pPr>
      <w:proofErr w:type="gramStart"/>
      <w:r w:rsidRPr="00E16782">
        <w:rPr>
          <w:rFonts w:ascii="Book Antiqua" w:hAnsi="Book Antiqua"/>
        </w:rPr>
        <w:t>Alulírott …</w:t>
      </w:r>
      <w:proofErr w:type="gramEnd"/>
      <w:r w:rsidRPr="00E16782">
        <w:rPr>
          <w:rFonts w:ascii="Book Antiqua" w:hAnsi="Book Antiqua"/>
        </w:rPr>
        <w:t xml:space="preserve">………………………….. mint, a(z) ……………………….………………. (cégnév, székhely) kötelezettségvállalásra jogosult képviselője </w:t>
      </w:r>
      <w:r w:rsidRPr="00E16782">
        <w:rPr>
          <w:rFonts w:ascii="Book Antiqua" w:hAnsi="Book Antiqua"/>
          <w:b/>
        </w:rPr>
        <w:t xml:space="preserve">az Ajánlatkérő </w:t>
      </w:r>
      <w:r w:rsidRPr="00E16782">
        <w:rPr>
          <w:rFonts w:ascii="Book Antiqua" w:hAnsi="Book Antiqua"/>
        </w:rPr>
        <w:t xml:space="preserve">által lefolytatott közbeszerzési eljárás keretében nyilatkozom, hogy a Kbt. 62. § (1) bekezdés k) pont </w:t>
      </w:r>
      <w:proofErr w:type="spellStart"/>
      <w:r w:rsidRPr="00E16782">
        <w:rPr>
          <w:rFonts w:ascii="Book Antiqua" w:hAnsi="Book Antiqua"/>
        </w:rPr>
        <w:t>kb</w:t>
      </w:r>
      <w:proofErr w:type="spellEnd"/>
      <w:r w:rsidRPr="00E16782">
        <w:rPr>
          <w:rFonts w:ascii="Book Antiqua" w:hAnsi="Book Antiqua"/>
        </w:rPr>
        <w:t xml:space="preserve">) alpontja tekintetében az ajánlattevő, </w:t>
      </w:r>
    </w:p>
    <w:p w:rsidR="002038E9" w:rsidRPr="00E16782" w:rsidRDefault="002038E9" w:rsidP="00CD08EB">
      <w:pPr>
        <w:numPr>
          <w:ilvl w:val="0"/>
          <w:numId w:val="19"/>
        </w:numPr>
        <w:rPr>
          <w:rFonts w:ascii="Book Antiqua" w:hAnsi="Book Antiqua"/>
          <w:b/>
        </w:rPr>
      </w:pPr>
      <w:r w:rsidRPr="00E16782">
        <w:rPr>
          <w:rFonts w:ascii="Book Antiqua" w:hAnsi="Book Antiqua"/>
          <w:b/>
        </w:rPr>
        <w:t>olyan társaságnak minősül, melyet nem jegyeznek szabályozott tőzsdén*</w:t>
      </w:r>
    </w:p>
    <w:p w:rsidR="002038E9" w:rsidRPr="00E16782" w:rsidRDefault="002038E9" w:rsidP="002038E9">
      <w:pPr>
        <w:rPr>
          <w:rFonts w:ascii="Book Antiqua" w:hAnsi="Book Antiqua"/>
        </w:rPr>
      </w:pPr>
      <w:proofErr w:type="gramStart"/>
      <w:r w:rsidRPr="00E16782">
        <w:rPr>
          <w:rFonts w:ascii="Book Antiqua" w:hAnsi="Book Antiqua"/>
        </w:rPr>
        <w:t>vagy</w:t>
      </w:r>
      <w:proofErr w:type="gramEnd"/>
    </w:p>
    <w:p w:rsidR="002038E9" w:rsidRPr="00E16782" w:rsidRDefault="002038E9" w:rsidP="00CD08EB">
      <w:pPr>
        <w:numPr>
          <w:ilvl w:val="0"/>
          <w:numId w:val="19"/>
        </w:numPr>
        <w:rPr>
          <w:rFonts w:ascii="Book Antiqua" w:hAnsi="Book Antiqua"/>
          <w:b/>
        </w:rPr>
      </w:pPr>
      <w:r w:rsidRPr="00E16782">
        <w:rPr>
          <w:rFonts w:ascii="Book Antiqua" w:hAnsi="Book Antiqua"/>
          <w:b/>
        </w:rPr>
        <w:t>olyan társaságnak minősül, amelyet szabályozott tőzsdén jegyeznek*</w:t>
      </w:r>
    </w:p>
    <w:p w:rsidR="002038E9" w:rsidRPr="00E16782" w:rsidRDefault="002038E9" w:rsidP="002038E9">
      <w:pPr>
        <w:jc w:val="both"/>
        <w:rPr>
          <w:rFonts w:ascii="Book Antiqua" w:hAnsi="Book Antiqua"/>
        </w:rPr>
      </w:pPr>
      <w:r w:rsidRPr="00E16782">
        <w:rPr>
          <w:rFonts w:ascii="Book Antiqua" w:hAnsi="Book Antiqua"/>
        </w:rPr>
        <w:t xml:space="preserve">Abban az esetben, ha az ajánlattevőt nem jegyzik szabályozott tőzsdén, akkor a pénzmosás és a terrorizmus finanszírozása megelőzéséről és megakadályozásáról szóló 2007. évi CXXXVI. törvény (a továbbiakban: pénzmosásról szóló törvény) 3. § r) pont </w:t>
      </w:r>
      <w:proofErr w:type="spellStart"/>
      <w:r w:rsidRPr="00E16782">
        <w:rPr>
          <w:rFonts w:ascii="Book Antiqua" w:hAnsi="Book Antiqua"/>
        </w:rPr>
        <w:t>ra</w:t>
      </w:r>
      <w:proofErr w:type="spellEnd"/>
      <w:r w:rsidRPr="00E16782">
        <w:rPr>
          <w:rFonts w:ascii="Book Antiqua" w:hAnsi="Book Antiqua"/>
        </w:rPr>
        <w:t>)–</w:t>
      </w:r>
      <w:proofErr w:type="spellStart"/>
      <w:r w:rsidRPr="00E16782">
        <w:rPr>
          <w:rFonts w:ascii="Book Antiqua" w:hAnsi="Book Antiqua"/>
        </w:rPr>
        <w:t>rb</w:t>
      </w:r>
      <w:proofErr w:type="spellEnd"/>
      <w:r w:rsidRPr="00E16782">
        <w:rPr>
          <w:rFonts w:ascii="Book Antiqua" w:hAnsi="Book Antiqua"/>
        </w:rPr>
        <w:t xml:space="preserve">) vagy </w:t>
      </w:r>
      <w:proofErr w:type="spellStart"/>
      <w:r w:rsidRPr="00E16782">
        <w:rPr>
          <w:rFonts w:ascii="Book Antiqua" w:hAnsi="Book Antiqua"/>
        </w:rPr>
        <w:t>rc</w:t>
      </w:r>
      <w:proofErr w:type="spellEnd"/>
      <w:r w:rsidRPr="00E16782">
        <w:rPr>
          <w:rFonts w:ascii="Book Antiqua" w:hAnsi="Book Antiqua"/>
        </w:rPr>
        <w:t>)–</w:t>
      </w:r>
      <w:proofErr w:type="spellStart"/>
      <w:r w:rsidRPr="00E16782">
        <w:rPr>
          <w:rFonts w:ascii="Book Antiqua" w:hAnsi="Book Antiqua"/>
        </w:rPr>
        <w:t>rd</w:t>
      </w:r>
      <w:proofErr w:type="spellEnd"/>
      <w:r w:rsidRPr="00E16782">
        <w:rPr>
          <w:rFonts w:ascii="Book Antiqua" w:hAnsi="Book Antiqua"/>
        </w:rPr>
        <w:t>) alpontja szerint definiált valamennyi tényleges tulajdonos nevének és állandó lakóhelyének bemutatását tartalmazó nyilatkozatot szükséges benyújtani.</w:t>
      </w:r>
    </w:p>
    <w:p w:rsidR="002038E9" w:rsidRPr="00E16782" w:rsidRDefault="002038E9" w:rsidP="00CD08EB">
      <w:pPr>
        <w:numPr>
          <w:ilvl w:val="0"/>
          <w:numId w:val="19"/>
        </w:numPr>
        <w:rPr>
          <w:rFonts w:ascii="Book Antiqua" w:hAnsi="Book Antiqua"/>
          <w:b/>
        </w:rPr>
      </w:pPr>
      <w:r w:rsidRPr="00E16782">
        <w:rPr>
          <w:rFonts w:ascii="Book Antiqua" w:hAnsi="Book Antiqua"/>
          <w:b/>
        </w:rPr>
        <w:t xml:space="preserve">Ajánlattevő tényleges tulajdonosainak neve és állandó lakóhelye:** </w:t>
      </w:r>
    </w:p>
    <w:p w:rsidR="002038E9" w:rsidRPr="00E16782" w:rsidRDefault="002038E9" w:rsidP="002038E9">
      <w:pPr>
        <w:spacing w:before="60" w:after="60" w:line="280" w:lineRule="exact"/>
        <w:rPr>
          <w:rFonts w:ascii="Book Antiqua" w:hAnsi="Book Antiqua"/>
          <w:b/>
        </w:rPr>
      </w:pPr>
      <w:r w:rsidRPr="00E16782">
        <w:rPr>
          <w:rFonts w:ascii="Book Antiqua" w:hAnsi="Book Antiqua"/>
          <w:b/>
        </w:rPr>
        <w:t xml:space="preserve">Abban az esetben, ha az ajánlattevőnek nincs a pénzmosásról szóló törvény 3. § r) pont </w:t>
      </w:r>
      <w:proofErr w:type="spellStart"/>
      <w:r w:rsidRPr="00E16782">
        <w:rPr>
          <w:rFonts w:ascii="Book Antiqua" w:hAnsi="Book Antiqua"/>
          <w:b/>
        </w:rPr>
        <w:t>ra</w:t>
      </w:r>
      <w:proofErr w:type="spellEnd"/>
      <w:r w:rsidRPr="00E16782">
        <w:rPr>
          <w:rFonts w:ascii="Book Antiqua" w:hAnsi="Book Antiqua"/>
          <w:b/>
        </w:rPr>
        <w:t>)–</w:t>
      </w:r>
      <w:proofErr w:type="spellStart"/>
      <w:r w:rsidRPr="00E16782">
        <w:rPr>
          <w:rFonts w:ascii="Book Antiqua" w:hAnsi="Book Antiqua"/>
          <w:b/>
        </w:rPr>
        <w:t>rb</w:t>
      </w:r>
      <w:proofErr w:type="spellEnd"/>
      <w:r w:rsidRPr="00E16782">
        <w:rPr>
          <w:rFonts w:ascii="Book Antiqua" w:hAnsi="Book Antiqua"/>
          <w:b/>
        </w:rPr>
        <w:t xml:space="preserve">) vagy </w:t>
      </w:r>
      <w:proofErr w:type="spellStart"/>
      <w:r w:rsidRPr="00E16782">
        <w:rPr>
          <w:rFonts w:ascii="Book Antiqua" w:hAnsi="Book Antiqua"/>
          <w:b/>
        </w:rPr>
        <w:t>rc</w:t>
      </w:r>
      <w:proofErr w:type="spellEnd"/>
      <w:r w:rsidRPr="00E16782">
        <w:rPr>
          <w:rFonts w:ascii="Book Antiqua" w:hAnsi="Book Antiqua"/>
          <w:b/>
        </w:rPr>
        <w:t>)–</w:t>
      </w:r>
      <w:proofErr w:type="spellStart"/>
      <w:r w:rsidRPr="00E16782">
        <w:rPr>
          <w:rFonts w:ascii="Book Antiqua" w:hAnsi="Book Antiqua"/>
          <w:b/>
        </w:rPr>
        <w:t>rd</w:t>
      </w:r>
      <w:proofErr w:type="spellEnd"/>
      <w:r w:rsidRPr="00E16782">
        <w:rPr>
          <w:rFonts w:ascii="Book Antiqua" w:hAnsi="Book Antiqua"/>
          <w:b/>
        </w:rPr>
        <w:t>) alpontja szerinti tényleges tulajdonosa:***</w:t>
      </w:r>
    </w:p>
    <w:p w:rsidR="002038E9" w:rsidRPr="00E16782" w:rsidRDefault="002038E9" w:rsidP="002038E9">
      <w:pPr>
        <w:spacing w:before="60" w:after="60" w:line="280" w:lineRule="exact"/>
        <w:rPr>
          <w:rFonts w:ascii="Book Antiqua" w:hAnsi="Book Antiqua"/>
        </w:rPr>
      </w:pPr>
    </w:p>
    <w:p w:rsidR="002038E9" w:rsidRPr="00E16782" w:rsidRDefault="002038E9" w:rsidP="002038E9">
      <w:pPr>
        <w:spacing w:before="60" w:after="60" w:line="280" w:lineRule="exact"/>
        <w:jc w:val="both"/>
        <w:rPr>
          <w:rFonts w:ascii="Book Antiqua" w:hAnsi="Book Antiqua"/>
        </w:rPr>
      </w:pPr>
      <w:proofErr w:type="gramStart"/>
      <w:r w:rsidRPr="00E16782">
        <w:rPr>
          <w:rFonts w:ascii="Book Antiqua" w:hAnsi="Book Antiqua"/>
        </w:rPr>
        <w:t>Alulírott …</w:t>
      </w:r>
      <w:proofErr w:type="gramEnd"/>
      <w:r w:rsidRPr="00E16782">
        <w:rPr>
          <w:rFonts w:ascii="Book Antiqua" w:hAnsi="Book Antiqua"/>
        </w:rPr>
        <w:t xml:space="preserve">………………………….. mint, a(z) ……………………….………………. (cégnév, székhely) kötelezettségvállalásra jogosult képviselője </w:t>
      </w:r>
      <w:r w:rsidRPr="00E16782">
        <w:rPr>
          <w:rFonts w:ascii="Book Antiqua" w:hAnsi="Book Antiqua"/>
          <w:b/>
        </w:rPr>
        <w:t xml:space="preserve">az Ajánlatkérő </w:t>
      </w:r>
      <w:r w:rsidRPr="00E16782">
        <w:rPr>
          <w:rFonts w:ascii="Book Antiqua" w:hAnsi="Book Antiqua"/>
        </w:rPr>
        <w:t xml:space="preserve">által lefolytatott közbeszerzési eljárás keretében nyilatkozom, hogy nincs a pénzmosásról szóló törvény 3. § r) pont </w:t>
      </w:r>
      <w:proofErr w:type="spellStart"/>
      <w:r w:rsidRPr="00E16782">
        <w:rPr>
          <w:rFonts w:ascii="Book Antiqua" w:hAnsi="Book Antiqua"/>
        </w:rPr>
        <w:t>ra</w:t>
      </w:r>
      <w:proofErr w:type="spellEnd"/>
      <w:r w:rsidRPr="00E16782">
        <w:rPr>
          <w:rFonts w:ascii="Book Antiqua" w:hAnsi="Book Antiqua"/>
        </w:rPr>
        <w:t>)–</w:t>
      </w:r>
      <w:proofErr w:type="spellStart"/>
      <w:r w:rsidRPr="00E16782">
        <w:rPr>
          <w:rFonts w:ascii="Book Antiqua" w:hAnsi="Book Antiqua"/>
        </w:rPr>
        <w:t>rb</w:t>
      </w:r>
      <w:proofErr w:type="spellEnd"/>
      <w:r w:rsidRPr="00E16782">
        <w:rPr>
          <w:rFonts w:ascii="Book Antiqua" w:hAnsi="Book Antiqua"/>
        </w:rPr>
        <w:t xml:space="preserve">) vagy </w:t>
      </w:r>
      <w:proofErr w:type="spellStart"/>
      <w:r w:rsidRPr="00E16782">
        <w:rPr>
          <w:rFonts w:ascii="Book Antiqua" w:hAnsi="Book Antiqua"/>
        </w:rPr>
        <w:t>rc</w:t>
      </w:r>
      <w:proofErr w:type="spellEnd"/>
      <w:r w:rsidRPr="00E16782">
        <w:rPr>
          <w:rFonts w:ascii="Book Antiqua" w:hAnsi="Book Antiqua"/>
        </w:rPr>
        <w:t>)–</w:t>
      </w:r>
      <w:proofErr w:type="spellStart"/>
      <w:r w:rsidRPr="00E16782">
        <w:rPr>
          <w:rFonts w:ascii="Book Antiqua" w:hAnsi="Book Antiqua"/>
        </w:rPr>
        <w:t>rd</w:t>
      </w:r>
      <w:proofErr w:type="spellEnd"/>
      <w:r w:rsidRPr="00E16782">
        <w:rPr>
          <w:rFonts w:ascii="Book Antiqua" w:hAnsi="Book Antiqua"/>
        </w:rPr>
        <w:t>) alpontja szerinti tényleges tulajdonosom.</w:t>
      </w:r>
    </w:p>
    <w:p w:rsidR="002038E9" w:rsidRPr="00E16782" w:rsidRDefault="002038E9" w:rsidP="002038E9">
      <w:pPr>
        <w:spacing w:before="60" w:after="60" w:line="280" w:lineRule="exact"/>
        <w:rPr>
          <w:rFonts w:ascii="Book Antiqua" w:hAnsi="Book Antiqua"/>
        </w:rPr>
      </w:pPr>
      <w:r w:rsidRPr="00E16782">
        <w:rPr>
          <w:rFonts w:ascii="Book Antiqua" w:hAnsi="Book Antiqua"/>
        </w:rPr>
        <w:t>Kelt:</w:t>
      </w:r>
    </w:p>
    <w:p w:rsidR="002038E9" w:rsidRPr="00E16782" w:rsidRDefault="002038E9" w:rsidP="002038E9">
      <w:pPr>
        <w:spacing w:before="60" w:after="60" w:line="280" w:lineRule="exact"/>
        <w:rPr>
          <w:rFonts w:ascii="Book Antiqua" w:hAnsi="Book Antiqua"/>
        </w:rPr>
      </w:pP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t>………………………………..</w:t>
      </w:r>
    </w:p>
    <w:p w:rsidR="002038E9" w:rsidRPr="00E16782" w:rsidRDefault="002038E9" w:rsidP="002038E9">
      <w:pPr>
        <w:spacing w:before="60" w:after="60" w:line="280" w:lineRule="exact"/>
        <w:rPr>
          <w:rFonts w:ascii="Book Antiqua" w:hAnsi="Book Antiqua"/>
        </w:rPr>
      </w:pP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r w:rsidRPr="00E16782">
        <w:rPr>
          <w:rFonts w:ascii="Book Antiqua" w:hAnsi="Book Antiqua"/>
        </w:rPr>
        <w:tab/>
      </w:r>
      <w:proofErr w:type="gramStart"/>
      <w:r w:rsidRPr="00E16782">
        <w:rPr>
          <w:rFonts w:ascii="Book Antiqua" w:hAnsi="Book Antiqua"/>
        </w:rPr>
        <w:t>cégszerű</w:t>
      </w:r>
      <w:proofErr w:type="gramEnd"/>
      <w:r w:rsidRPr="00E16782">
        <w:rPr>
          <w:rFonts w:ascii="Book Antiqua" w:hAnsi="Book Antiqua"/>
        </w:rPr>
        <w:t xml:space="preserve"> aláírás</w:t>
      </w:r>
    </w:p>
    <w:p w:rsidR="002038E9" w:rsidRPr="00E16782" w:rsidRDefault="002038E9" w:rsidP="002038E9">
      <w:pPr>
        <w:jc w:val="both"/>
        <w:rPr>
          <w:rFonts w:ascii="Book Antiqua" w:hAnsi="Book Antiqua" w:cs="Book Antiqua"/>
        </w:rPr>
      </w:pPr>
      <w:r w:rsidRPr="00E16782">
        <w:rPr>
          <w:rFonts w:ascii="Book Antiqua" w:hAnsi="Book Antiqua" w:cs="Book Antiqua"/>
        </w:rPr>
        <w:t>Közös ajánlattétel esetén valamennyi közös ajánlattevő köteles ezt a nyilatkozatot külön-külön megtenni.</w:t>
      </w:r>
    </w:p>
    <w:p w:rsidR="002038E9" w:rsidRPr="00E16782" w:rsidRDefault="002038E9" w:rsidP="002038E9">
      <w:pPr>
        <w:spacing w:after="0" w:line="240" w:lineRule="auto"/>
        <w:rPr>
          <w:rFonts w:ascii="Book Antiqua" w:hAnsi="Book Antiqua"/>
          <w:sz w:val="20"/>
          <w:szCs w:val="20"/>
        </w:rPr>
      </w:pPr>
      <w:r w:rsidRPr="00E16782">
        <w:rPr>
          <w:rFonts w:ascii="Book Antiqua" w:hAnsi="Book Antiqua"/>
          <w:sz w:val="20"/>
          <w:szCs w:val="20"/>
        </w:rPr>
        <w:t>*Kérjük a megfelelőt aláhúzni.</w:t>
      </w:r>
    </w:p>
    <w:p w:rsidR="002038E9" w:rsidRPr="00E16782" w:rsidRDefault="002038E9" w:rsidP="002038E9">
      <w:pPr>
        <w:spacing w:after="0" w:line="240" w:lineRule="auto"/>
        <w:rPr>
          <w:rFonts w:ascii="Book Antiqua" w:hAnsi="Book Antiqua"/>
          <w:sz w:val="20"/>
          <w:szCs w:val="20"/>
        </w:rPr>
      </w:pPr>
      <w:r w:rsidRPr="00E16782">
        <w:rPr>
          <w:rFonts w:ascii="Book Antiqua" w:hAnsi="Book Antiqua"/>
          <w:sz w:val="20"/>
          <w:szCs w:val="20"/>
        </w:rPr>
        <w:t>**Kérjük megadni a vonatkozó pontban foglaltaknak megfelelően (2007. évi CXXXVI. törvény (a továbbiakban: pénzmosásról szóló törvény) 3. § r) pontja szerint</w:t>
      </w:r>
    </w:p>
    <w:p w:rsidR="002038E9" w:rsidRPr="00E16782" w:rsidRDefault="002038E9" w:rsidP="002038E9">
      <w:pPr>
        <w:spacing w:after="0" w:line="240" w:lineRule="auto"/>
        <w:rPr>
          <w:rFonts w:ascii="Book Antiqua" w:hAnsi="Book Antiqua"/>
          <w:sz w:val="20"/>
          <w:szCs w:val="20"/>
        </w:rPr>
      </w:pPr>
      <w:r w:rsidRPr="00E16782">
        <w:rPr>
          <w:rFonts w:ascii="Book Antiqua" w:hAnsi="Book Antiqua"/>
          <w:sz w:val="20"/>
          <w:szCs w:val="20"/>
        </w:rPr>
        <w:t xml:space="preserve">***Amennyiben Ajánlattevőnek nincs a pénzmosásról szóló törvény 3. § r) pont </w:t>
      </w:r>
      <w:proofErr w:type="spellStart"/>
      <w:r w:rsidRPr="00E16782">
        <w:rPr>
          <w:rFonts w:ascii="Book Antiqua" w:hAnsi="Book Antiqua"/>
          <w:sz w:val="20"/>
          <w:szCs w:val="20"/>
        </w:rPr>
        <w:t>ra</w:t>
      </w:r>
      <w:proofErr w:type="spellEnd"/>
      <w:r w:rsidRPr="00E16782">
        <w:rPr>
          <w:rFonts w:ascii="Book Antiqua" w:hAnsi="Book Antiqua"/>
          <w:sz w:val="20"/>
          <w:szCs w:val="20"/>
        </w:rPr>
        <w:t>)–</w:t>
      </w:r>
      <w:proofErr w:type="spellStart"/>
      <w:r w:rsidRPr="00E16782">
        <w:rPr>
          <w:rFonts w:ascii="Book Antiqua" w:hAnsi="Book Antiqua"/>
          <w:sz w:val="20"/>
          <w:szCs w:val="20"/>
        </w:rPr>
        <w:t>rb</w:t>
      </w:r>
      <w:proofErr w:type="spellEnd"/>
      <w:r w:rsidRPr="00E16782">
        <w:rPr>
          <w:rFonts w:ascii="Book Antiqua" w:hAnsi="Book Antiqua"/>
          <w:sz w:val="20"/>
          <w:szCs w:val="20"/>
        </w:rPr>
        <w:t xml:space="preserve">) vagy </w:t>
      </w:r>
      <w:proofErr w:type="spellStart"/>
      <w:r w:rsidRPr="00E16782">
        <w:rPr>
          <w:rFonts w:ascii="Book Antiqua" w:hAnsi="Book Antiqua"/>
          <w:sz w:val="20"/>
          <w:szCs w:val="20"/>
        </w:rPr>
        <w:t>rc</w:t>
      </w:r>
      <w:proofErr w:type="spellEnd"/>
      <w:r w:rsidRPr="00E16782">
        <w:rPr>
          <w:rFonts w:ascii="Book Antiqua" w:hAnsi="Book Antiqua"/>
          <w:sz w:val="20"/>
          <w:szCs w:val="20"/>
        </w:rPr>
        <w:t>)–</w:t>
      </w:r>
      <w:proofErr w:type="spellStart"/>
      <w:r w:rsidRPr="00E16782">
        <w:rPr>
          <w:rFonts w:ascii="Book Antiqua" w:hAnsi="Book Antiqua"/>
          <w:sz w:val="20"/>
          <w:szCs w:val="20"/>
        </w:rPr>
        <w:t>rd</w:t>
      </w:r>
      <w:proofErr w:type="spellEnd"/>
      <w:r w:rsidRPr="00E16782">
        <w:rPr>
          <w:rFonts w:ascii="Book Antiqua" w:hAnsi="Book Antiqua"/>
          <w:sz w:val="20"/>
          <w:szCs w:val="20"/>
        </w:rPr>
        <w:t>) alpontja szerinti tényleges tulajdonosa, akkor ezt a nyilatkozatot kérjük megtenni</w:t>
      </w:r>
    </w:p>
    <w:p w:rsidR="002038E9" w:rsidRPr="00E16782" w:rsidRDefault="002038E9" w:rsidP="002038E9">
      <w:pPr>
        <w:suppressAutoHyphens/>
        <w:spacing w:after="0" w:line="240" w:lineRule="auto"/>
        <w:jc w:val="right"/>
        <w:rPr>
          <w:rFonts w:ascii="Book Antiqua" w:hAnsi="Book Antiqua" w:cs="Book Antiqua"/>
          <w:b/>
          <w:bCs/>
          <w:lang w:eastAsia="ar-SA"/>
        </w:rPr>
      </w:pPr>
      <w:r w:rsidRPr="00E16782">
        <w:rPr>
          <w:rFonts w:ascii="Book Antiqua" w:hAnsi="Book Antiqua" w:cs="Book Antiqua"/>
          <w:b/>
          <w:bCs/>
          <w:lang w:eastAsia="ar-SA"/>
        </w:rPr>
        <w:lastRenderedPageBreak/>
        <w:t>5. sz. Adatlap</w:t>
      </w:r>
    </w:p>
    <w:p w:rsidR="002038E9" w:rsidRPr="00E16782" w:rsidRDefault="002038E9" w:rsidP="002038E9">
      <w:pPr>
        <w:suppressAutoHyphens/>
        <w:autoSpaceDE w:val="0"/>
        <w:spacing w:after="0" w:line="240" w:lineRule="auto"/>
        <w:jc w:val="right"/>
        <w:rPr>
          <w:rFonts w:ascii="Book Antiqua" w:hAnsi="Book Antiqua" w:cs="Book Antiqua"/>
          <w:b/>
          <w:bCs/>
          <w:lang w:eastAsia="ar-SA"/>
        </w:rPr>
      </w:pPr>
    </w:p>
    <w:p w:rsidR="002038E9" w:rsidRPr="00E16782" w:rsidRDefault="002038E9" w:rsidP="002038E9">
      <w:pPr>
        <w:spacing w:after="0"/>
        <w:jc w:val="center"/>
        <w:rPr>
          <w:rFonts w:ascii="Book Antiqua" w:hAnsi="Book Antiqua"/>
          <w:b/>
          <w:sz w:val="24"/>
        </w:rPr>
      </w:pPr>
      <w:r w:rsidRPr="00E16782">
        <w:rPr>
          <w:rFonts w:ascii="Book Antiqua" w:hAnsi="Book Antiqua"/>
          <w:b/>
          <w:sz w:val="24"/>
        </w:rPr>
        <w:t xml:space="preserve">NYILATKOZAT </w:t>
      </w:r>
      <w:proofErr w:type="gramStart"/>
      <w:r w:rsidRPr="00E16782">
        <w:rPr>
          <w:rFonts w:ascii="Book Antiqua" w:hAnsi="Book Antiqua"/>
          <w:b/>
          <w:sz w:val="24"/>
        </w:rPr>
        <w:t>A</w:t>
      </w:r>
      <w:proofErr w:type="gramEnd"/>
      <w:r w:rsidRPr="00E16782">
        <w:rPr>
          <w:rFonts w:ascii="Book Antiqua" w:hAnsi="Book Antiqua"/>
          <w:b/>
          <w:sz w:val="24"/>
        </w:rPr>
        <w:t xml:space="preserve"> KIZÁRÓ OKOKRÓL</w:t>
      </w:r>
    </w:p>
    <w:p w:rsidR="00E16782" w:rsidRPr="00E16782" w:rsidRDefault="006C7194" w:rsidP="00E16782">
      <w:pPr>
        <w:jc w:val="center"/>
        <w:rPr>
          <w:rFonts w:ascii="Book Antiqua" w:hAnsi="Book Antiqua" w:cs="Book Antiqua"/>
          <w:i/>
        </w:rPr>
      </w:pPr>
      <w:r w:rsidRPr="00E16782">
        <w:rPr>
          <w:rFonts w:ascii="Book Antiqua" w:hAnsi="Book Antiqua" w:cs="Book Antiqua"/>
          <w:i/>
        </w:rPr>
        <w:t>,,</w:t>
      </w:r>
      <w:r w:rsidRPr="00A844C1">
        <w:rPr>
          <w:rFonts w:ascii="Book Antiqua" w:hAnsi="Book Antiqua" w:cs="Arial"/>
          <w:i/>
          <w:sz w:val="20"/>
          <w:szCs w:val="18"/>
          <w:lang w:eastAsia="ar-SA"/>
        </w:rPr>
        <w:t xml:space="preserve">Vállalkozási szerződés </w:t>
      </w:r>
      <w:proofErr w:type="spellStart"/>
      <w:r w:rsidRPr="00A844C1">
        <w:rPr>
          <w:rFonts w:ascii="Book Antiqua" w:hAnsi="Book Antiqua" w:cs="Arial"/>
          <w:i/>
          <w:sz w:val="20"/>
          <w:szCs w:val="18"/>
          <w:lang w:eastAsia="ar-SA"/>
        </w:rPr>
        <w:t>fotovoltaikus</w:t>
      </w:r>
      <w:proofErr w:type="spellEnd"/>
      <w:r w:rsidRPr="00A844C1">
        <w:rPr>
          <w:rFonts w:ascii="Book Antiqua" w:hAnsi="Book Antiqua" w:cs="Arial"/>
          <w:i/>
          <w:sz w:val="20"/>
          <w:szCs w:val="18"/>
          <w:lang w:eastAsia="ar-SA"/>
        </w:rPr>
        <w:t xml:space="preserve"> rendszer kialakítására a 1108 Budapest, Maglódi út 24. (42518/19 </w:t>
      </w:r>
      <w:proofErr w:type="spellStart"/>
      <w:r w:rsidRPr="00A844C1">
        <w:rPr>
          <w:rFonts w:ascii="Book Antiqua" w:hAnsi="Book Antiqua" w:cs="Arial"/>
          <w:i/>
          <w:sz w:val="20"/>
          <w:szCs w:val="18"/>
          <w:lang w:eastAsia="ar-SA"/>
        </w:rPr>
        <w:t>h</w:t>
      </w:r>
      <w:r w:rsidR="00C06FE2">
        <w:rPr>
          <w:rFonts w:ascii="Book Antiqua" w:hAnsi="Book Antiqua" w:cs="Arial"/>
          <w:i/>
          <w:sz w:val="20"/>
          <w:szCs w:val="18"/>
          <w:lang w:eastAsia="ar-SA"/>
        </w:rPr>
        <w:t>rsz</w:t>
      </w:r>
      <w:proofErr w:type="spellEnd"/>
      <w:r w:rsidR="00C06FE2">
        <w:rPr>
          <w:rFonts w:ascii="Book Antiqua" w:hAnsi="Book Antiqua" w:cs="Arial"/>
          <w:i/>
          <w:sz w:val="20"/>
          <w:szCs w:val="18"/>
          <w:lang w:eastAsia="ar-SA"/>
        </w:rPr>
        <w:t xml:space="preserve">) megvalósítási helyszínen </w:t>
      </w:r>
      <w:r w:rsidRPr="00A844C1">
        <w:rPr>
          <w:rFonts w:ascii="Book Antiqua" w:hAnsi="Book Antiqua" w:cs="Arial"/>
          <w:i/>
          <w:sz w:val="20"/>
          <w:szCs w:val="18"/>
          <w:lang w:eastAsia="ar-SA"/>
        </w:rPr>
        <w:t>Fővárosi Büntetés – Végrehajtási Intézet</w:t>
      </w:r>
      <w:r>
        <w:rPr>
          <w:rFonts w:ascii="Book Antiqua" w:hAnsi="Book Antiqua" w:cs="Arial"/>
          <w:i/>
          <w:sz w:val="20"/>
          <w:szCs w:val="18"/>
          <w:lang w:eastAsia="ar-SA"/>
        </w:rPr>
        <w:t xml:space="preserve"> III. objektum</w:t>
      </w:r>
      <w:r w:rsidRPr="00A844C1">
        <w:rPr>
          <w:rFonts w:ascii="Book Antiqua" w:hAnsi="Book Antiqua" w:cs="Arial"/>
          <w:i/>
          <w:sz w:val="20"/>
          <w:szCs w:val="18"/>
          <w:lang w:eastAsia="ar-SA"/>
        </w:rPr>
        <w:t xml:space="preserve">, Ruházati raktár”, „Kazánház”, „Garázs”, „Konyha” és „Szálló épület” épületein </w:t>
      </w:r>
      <w:r>
        <w:rPr>
          <w:rFonts w:ascii="Book Antiqua" w:hAnsi="Book Antiqua" w:cs="Arial"/>
          <w:i/>
          <w:sz w:val="20"/>
          <w:szCs w:val="18"/>
          <w:lang w:eastAsia="ar-SA"/>
        </w:rPr>
        <w:t xml:space="preserve">a </w:t>
      </w:r>
      <w:r w:rsidRPr="00A844C1">
        <w:rPr>
          <w:rFonts w:ascii="Book Antiqua" w:hAnsi="Book Antiqua" w:cs="Arial"/>
          <w:i/>
          <w:sz w:val="20"/>
          <w:szCs w:val="18"/>
          <w:lang w:eastAsia="ar-SA"/>
        </w:rPr>
        <w:t>KEHOP-5.2.1</w:t>
      </w:r>
      <w:r>
        <w:rPr>
          <w:rFonts w:ascii="Book Antiqua" w:hAnsi="Book Antiqua" w:cs="Arial"/>
          <w:i/>
          <w:sz w:val="20"/>
          <w:szCs w:val="18"/>
          <w:lang w:eastAsia="ar-SA"/>
        </w:rPr>
        <w:t>1-16-2016-00099 azonosító számú</w:t>
      </w:r>
      <w:r w:rsidRPr="00A844C1">
        <w:rPr>
          <w:rFonts w:ascii="Book Antiqua" w:hAnsi="Book Antiqua" w:cs="Arial"/>
          <w:i/>
          <w:sz w:val="20"/>
          <w:szCs w:val="18"/>
          <w:lang w:eastAsia="ar-SA"/>
        </w:rPr>
        <w:t xml:space="preserve"> Európai Uniós pályázat keretében.</w:t>
      </w:r>
      <w:r w:rsidRPr="00E16782">
        <w:rPr>
          <w:rFonts w:ascii="Book Antiqua" w:hAnsi="Book Antiqua" w:cs="Book Antiqua"/>
          <w:i/>
        </w:rPr>
        <w:t>”</w:t>
      </w:r>
    </w:p>
    <w:p w:rsidR="002038E9" w:rsidRPr="00E16782" w:rsidRDefault="002038E9" w:rsidP="002038E9">
      <w:pPr>
        <w:jc w:val="both"/>
        <w:rPr>
          <w:rFonts w:ascii="Book Antiqua" w:hAnsi="Book Antiqua"/>
        </w:rPr>
      </w:pPr>
      <w:proofErr w:type="gramStart"/>
      <w:r w:rsidRPr="00E16782">
        <w:rPr>
          <w:rFonts w:ascii="Book Antiqua" w:hAnsi="Book Antiqua"/>
        </w:rPr>
        <w:t>Alulírott …</w:t>
      </w:r>
      <w:proofErr w:type="gramEnd"/>
      <w:r w:rsidRPr="00E16782">
        <w:rPr>
          <w:rFonts w:ascii="Book Antiqua" w:hAnsi="Book Antiqua"/>
        </w:rPr>
        <w:t>……….</w:t>
      </w:r>
      <w:r w:rsidRPr="00E16782">
        <w:rPr>
          <w:rFonts w:ascii="Book Antiqua" w:hAnsi="Book Antiqua" w:cs="Arial"/>
        </w:rPr>
        <w:t xml:space="preserve"> társaság (ajánlattevő)</w:t>
      </w:r>
      <w:r w:rsidRPr="00E16782">
        <w:rPr>
          <w:rFonts w:ascii="Book Antiqua" w:hAnsi="Book Antiqua"/>
        </w:rPr>
        <w:t xml:space="preserve"> (képviseli: …………..), </w:t>
      </w:r>
      <w:r w:rsidRPr="00E16782">
        <w:rPr>
          <w:rFonts w:ascii="Book Antiqua" w:hAnsi="Book Antiqua"/>
          <w:b/>
        </w:rPr>
        <w:t xml:space="preserve">az Ajánlatkérő  </w:t>
      </w:r>
      <w:r w:rsidRPr="00E16782">
        <w:rPr>
          <w:rFonts w:ascii="Book Antiqua" w:hAnsi="Book Antiqua"/>
        </w:rPr>
        <w:t xml:space="preserve">által lefolytatott közbeszerzési eljárás keretében a Kbt. 114. § (2) bekezdése szerint nyilatkozom, hogy </w:t>
      </w:r>
      <w:proofErr w:type="gramStart"/>
      <w:r w:rsidRPr="00E16782">
        <w:rPr>
          <w:rFonts w:ascii="Book Antiqua" w:hAnsi="Book Antiqua"/>
        </w:rPr>
        <w:t>a</w:t>
      </w:r>
      <w:proofErr w:type="gramEnd"/>
    </w:p>
    <w:p w:rsidR="002038E9" w:rsidRPr="00E16782" w:rsidRDefault="002038E9" w:rsidP="002038E9">
      <w:pPr>
        <w:jc w:val="center"/>
        <w:rPr>
          <w:rFonts w:ascii="Book Antiqua" w:hAnsi="Book Antiqua"/>
        </w:rPr>
      </w:pPr>
      <w:r w:rsidRPr="00E16782">
        <w:rPr>
          <w:rFonts w:ascii="Book Antiqua" w:hAnsi="Book Antiqua"/>
        </w:rPr>
        <w:t>…</w:t>
      </w:r>
      <w:proofErr w:type="gramStart"/>
      <w:r w:rsidRPr="00E16782">
        <w:rPr>
          <w:rFonts w:ascii="Book Antiqua" w:hAnsi="Book Antiqua"/>
        </w:rPr>
        <w:t>………………………………….</w:t>
      </w:r>
      <w:proofErr w:type="gramEnd"/>
      <w:r w:rsidRPr="00E16782">
        <w:rPr>
          <w:rFonts w:ascii="Book Antiqua" w:hAnsi="Book Antiqua"/>
        </w:rPr>
        <w:t>(cégnév)</w:t>
      </w:r>
    </w:p>
    <w:p w:rsidR="002038E9" w:rsidRPr="00E16782" w:rsidRDefault="002038E9" w:rsidP="002038E9">
      <w:pPr>
        <w:jc w:val="both"/>
        <w:rPr>
          <w:rFonts w:ascii="Book Antiqua" w:hAnsi="Book Antiqua"/>
        </w:rPr>
      </w:pPr>
      <w:proofErr w:type="gramStart"/>
      <w:r w:rsidRPr="00E16782">
        <w:rPr>
          <w:rFonts w:ascii="Book Antiqua" w:hAnsi="Book Antiqua"/>
        </w:rPr>
        <w:t>nem</w:t>
      </w:r>
      <w:proofErr w:type="gramEnd"/>
      <w:r w:rsidRPr="00E16782">
        <w:rPr>
          <w:rFonts w:ascii="Book Antiqua" w:hAnsi="Book Antiqua"/>
        </w:rPr>
        <w:t xml:space="preserve"> tartozik </w:t>
      </w:r>
      <w:r w:rsidRPr="00E16782">
        <w:rPr>
          <w:rFonts w:ascii="Book Antiqua" w:hAnsi="Book Antiqua"/>
          <w:b/>
        </w:rPr>
        <w:t>a Kbt. 62. § (1) és (2) bekezdésben</w:t>
      </w:r>
      <w:r w:rsidR="00114584" w:rsidRPr="00E16782">
        <w:rPr>
          <w:rFonts w:ascii="Book Antiqua" w:hAnsi="Book Antiqua"/>
          <w:b/>
        </w:rPr>
        <w:t xml:space="preserve"> és a Kbt. 63. § (1) bekezdésében</w:t>
      </w:r>
      <w:r w:rsidRPr="00E16782">
        <w:rPr>
          <w:rFonts w:ascii="Book Antiqua" w:hAnsi="Book Antiqua"/>
        </w:rPr>
        <w:t xml:space="preserve"> foglalt kizáró okok hatálya alá.</w:t>
      </w:r>
    </w:p>
    <w:p w:rsidR="002038E9" w:rsidRPr="00E16782" w:rsidRDefault="002038E9" w:rsidP="002038E9">
      <w:pPr>
        <w:jc w:val="both"/>
        <w:rPr>
          <w:rFonts w:ascii="Book Antiqua" w:hAnsi="Book Antiqua"/>
        </w:rPr>
      </w:pPr>
    </w:p>
    <w:p w:rsidR="002038E9" w:rsidRPr="00E16782" w:rsidRDefault="002038E9" w:rsidP="002038E9">
      <w:pPr>
        <w:jc w:val="both"/>
        <w:rPr>
          <w:rFonts w:ascii="Book Antiqua" w:hAnsi="Book Antiqua" w:cs="Times"/>
          <w:color w:val="000000"/>
        </w:rPr>
      </w:pPr>
      <w:r w:rsidRPr="00E16782">
        <w:rPr>
          <w:rFonts w:ascii="Book Antiqua" w:hAnsi="Book Antiqua"/>
        </w:rPr>
        <w:t xml:space="preserve">Továbbá, </w:t>
      </w:r>
      <w:proofErr w:type="gramStart"/>
      <w:r w:rsidRPr="00E16782">
        <w:rPr>
          <w:rFonts w:ascii="Book Antiqua" w:hAnsi="Book Antiqua"/>
        </w:rPr>
        <w:t>alulírott …</w:t>
      </w:r>
      <w:proofErr w:type="gramEnd"/>
      <w:r w:rsidRPr="00E16782">
        <w:rPr>
          <w:rFonts w:ascii="Book Antiqua" w:hAnsi="Book Antiqua"/>
        </w:rPr>
        <w:t>……….</w:t>
      </w:r>
      <w:r w:rsidRPr="00E16782">
        <w:rPr>
          <w:rFonts w:ascii="Book Antiqua" w:hAnsi="Book Antiqua" w:cs="Arial"/>
        </w:rPr>
        <w:t xml:space="preserve"> társaság (ajánlattevő)</w:t>
      </w:r>
      <w:r w:rsidRPr="00E16782">
        <w:rPr>
          <w:rFonts w:ascii="Book Antiqua" w:hAnsi="Book Antiqua"/>
        </w:rPr>
        <w:t xml:space="preserve"> (képviseli: …………..), nyilatkozom a Kbt. 62. § (2) bekezdés </w:t>
      </w:r>
      <w:proofErr w:type="spellStart"/>
      <w:r w:rsidRPr="00E16782">
        <w:rPr>
          <w:rFonts w:ascii="Book Antiqua" w:hAnsi="Book Antiqua"/>
        </w:rPr>
        <w:t>kc</w:t>
      </w:r>
      <w:proofErr w:type="spellEnd"/>
      <w:r w:rsidRPr="00E16782">
        <w:rPr>
          <w:rFonts w:ascii="Book Antiqua" w:hAnsi="Book Antiqua"/>
        </w:rPr>
        <w:t xml:space="preserve">) vonatkozóan, </w:t>
      </w:r>
      <w:r w:rsidRPr="00E16782">
        <w:rPr>
          <w:rFonts w:ascii="Book Antiqua" w:hAnsi="Book Antiqua" w:cs="Times"/>
          <w:color w:val="000000"/>
        </w:rPr>
        <w:t xml:space="preserve">hogy </w:t>
      </w:r>
    </w:p>
    <w:p w:rsidR="002038E9" w:rsidRPr="00E16782" w:rsidRDefault="002038E9" w:rsidP="002038E9">
      <w:pPr>
        <w:jc w:val="both"/>
        <w:rPr>
          <w:rFonts w:ascii="Book Antiqua" w:hAnsi="Book Antiqua"/>
        </w:rPr>
      </w:pPr>
      <w:proofErr w:type="gramStart"/>
      <w:r w:rsidRPr="00E16782">
        <w:rPr>
          <w:rFonts w:ascii="Book Antiqua" w:hAnsi="Book Antiqua"/>
        </w:rPr>
        <w:t>van</w:t>
      </w:r>
      <w:proofErr w:type="gramEnd"/>
      <w:r w:rsidRPr="00E16782">
        <w:rPr>
          <w:rFonts w:ascii="Book Antiqua" w:hAnsi="Book Antiqua"/>
        </w:rPr>
        <w:t>*</w:t>
      </w:r>
    </w:p>
    <w:p w:rsidR="002038E9" w:rsidRPr="00E16782" w:rsidRDefault="002038E9" w:rsidP="002038E9">
      <w:pPr>
        <w:jc w:val="both"/>
        <w:rPr>
          <w:rFonts w:ascii="Book Antiqua" w:hAnsi="Book Antiqua"/>
        </w:rPr>
      </w:pPr>
      <w:r w:rsidRPr="00E16782">
        <w:rPr>
          <w:rFonts w:ascii="Book Antiqua" w:hAnsi="Book Antiqua"/>
        </w:rPr>
        <w:t xml:space="preserve">olyan jogi személy vagy személyes joga szerint jogképes szervezet, amely az ajánlattevőben, közvetetten vagy közvetlenül </w:t>
      </w:r>
      <w:proofErr w:type="gramStart"/>
      <w:r w:rsidRPr="00E16782">
        <w:rPr>
          <w:rFonts w:ascii="Book Antiqua" w:hAnsi="Book Antiqua"/>
        </w:rPr>
        <w:t>több, mint</w:t>
      </w:r>
      <w:proofErr w:type="gramEnd"/>
      <w:r w:rsidRPr="00E16782">
        <w:rPr>
          <w:rFonts w:ascii="Book Antiqua" w:hAnsi="Book Antiqua"/>
        </w:rPr>
        <w:t xml:space="preserve"> 25%-os tulajdoni résszel vagy szavazati joggal rendelkezik. </w:t>
      </w:r>
    </w:p>
    <w:p w:rsidR="002038E9" w:rsidRPr="00E16782" w:rsidRDefault="002038E9" w:rsidP="002038E9">
      <w:pPr>
        <w:jc w:val="both"/>
        <w:rPr>
          <w:rFonts w:ascii="Book Antiqua" w:hAnsi="Book Antiqua"/>
        </w:rPr>
      </w:pPr>
      <w:r w:rsidRPr="00E16782">
        <w:rPr>
          <w:rFonts w:ascii="Book Antiqua" w:hAnsi="Book Antiqua"/>
        </w:rPr>
        <w:t xml:space="preserve">Ezzel összefüggésben nyilatkozom, hogy </w:t>
      </w:r>
      <w:proofErr w:type="gramStart"/>
      <w:r w:rsidRPr="00E16782">
        <w:rPr>
          <w:rFonts w:ascii="Book Antiqua" w:hAnsi="Book Antiqua"/>
        </w:rPr>
        <w:t>ezen</w:t>
      </w:r>
      <w:proofErr w:type="gramEnd"/>
      <w:r w:rsidRPr="00E16782">
        <w:rPr>
          <w:rFonts w:ascii="Book Antiqua" w:hAnsi="Book Antiqua"/>
        </w:rPr>
        <w:t xml:space="preserve"> jogi személy vagy személyes joga szerint jogképes szervezet (</w:t>
      </w:r>
      <w:r w:rsidRPr="00E16782">
        <w:rPr>
          <w:rFonts w:ascii="Book Antiqua" w:hAnsi="Book Antiqua"/>
          <w:b/>
        </w:rPr>
        <w:t>cégnév és székhelye</w:t>
      </w:r>
      <w:r w:rsidRPr="00E16782">
        <w:rPr>
          <w:rFonts w:ascii="Book Antiqua" w:hAnsi="Book Antiqua"/>
        </w:rPr>
        <w:t xml:space="preserve"> ……………**) vonatkozásában a Kbt. 62. § (1) bekezdés k) pont </w:t>
      </w:r>
      <w:proofErr w:type="spellStart"/>
      <w:r w:rsidRPr="00E16782">
        <w:rPr>
          <w:rFonts w:ascii="Book Antiqua" w:hAnsi="Book Antiqua"/>
        </w:rPr>
        <w:t>kc</w:t>
      </w:r>
      <w:proofErr w:type="spellEnd"/>
      <w:r w:rsidRPr="00E16782">
        <w:rPr>
          <w:rFonts w:ascii="Book Antiqua" w:hAnsi="Book Antiqua"/>
        </w:rPr>
        <w:t>) alpontban  hivatkozott kizáró feltételek nem állnak fenn.</w:t>
      </w:r>
    </w:p>
    <w:p w:rsidR="002038E9" w:rsidRPr="00E16782" w:rsidRDefault="002038E9" w:rsidP="002038E9">
      <w:pPr>
        <w:jc w:val="both"/>
        <w:rPr>
          <w:rFonts w:ascii="Book Antiqua" w:hAnsi="Book Antiqua"/>
        </w:rPr>
      </w:pPr>
      <w:proofErr w:type="gramStart"/>
      <w:r w:rsidRPr="00E16782">
        <w:rPr>
          <w:rFonts w:ascii="Book Antiqua" w:hAnsi="Book Antiqua"/>
        </w:rPr>
        <w:t>nincs</w:t>
      </w:r>
      <w:proofErr w:type="gramEnd"/>
      <w:r w:rsidRPr="00E16782">
        <w:rPr>
          <w:rFonts w:ascii="Book Antiqua" w:hAnsi="Book Antiqua"/>
        </w:rPr>
        <w:t>*</w:t>
      </w:r>
    </w:p>
    <w:p w:rsidR="002038E9" w:rsidRPr="00E16782" w:rsidRDefault="002038E9" w:rsidP="002038E9">
      <w:pPr>
        <w:jc w:val="both"/>
        <w:rPr>
          <w:rFonts w:ascii="Book Antiqua" w:hAnsi="Book Antiqua"/>
        </w:rPr>
      </w:pPr>
      <w:r w:rsidRPr="00E16782">
        <w:rPr>
          <w:rFonts w:ascii="Book Antiqua" w:hAnsi="Book Antiqua"/>
        </w:rPr>
        <w:t xml:space="preserve">olyan jogi személy vagy személyes joga szerint jogképes szervezet, amely az ajánlattevőben, közvetetten vagy közvetlenül </w:t>
      </w:r>
      <w:proofErr w:type="gramStart"/>
      <w:r w:rsidRPr="00E16782">
        <w:rPr>
          <w:rFonts w:ascii="Book Antiqua" w:hAnsi="Book Antiqua"/>
        </w:rPr>
        <w:t>több, mint</w:t>
      </w:r>
      <w:proofErr w:type="gramEnd"/>
      <w:r w:rsidRPr="00E16782">
        <w:rPr>
          <w:rFonts w:ascii="Book Antiqua" w:hAnsi="Book Antiqua"/>
        </w:rPr>
        <w:t xml:space="preserve"> 25%-os tulajdoni résszel vagy szavazati joggal rendelkezik.</w:t>
      </w:r>
    </w:p>
    <w:p w:rsidR="002038E9" w:rsidRPr="00E16782" w:rsidRDefault="002038E9" w:rsidP="002038E9">
      <w:pPr>
        <w:rPr>
          <w:rFonts w:ascii="Book Antiqua" w:hAnsi="Book Antiqua"/>
        </w:rPr>
      </w:pPr>
      <w:r w:rsidRPr="00E16782">
        <w:rPr>
          <w:rFonts w:ascii="Book Antiqua" w:hAnsi="Book Antiqua"/>
        </w:rPr>
        <w:t>Kelt.</w:t>
      </w:r>
    </w:p>
    <w:tbl>
      <w:tblPr>
        <w:tblW w:w="0" w:type="auto"/>
        <w:tblLook w:val="01E0" w:firstRow="1" w:lastRow="1" w:firstColumn="1" w:lastColumn="1" w:noHBand="0" w:noVBand="0"/>
      </w:tblPr>
      <w:tblGrid>
        <w:gridCol w:w="4395"/>
        <w:gridCol w:w="4891"/>
      </w:tblGrid>
      <w:tr w:rsidR="002038E9" w:rsidRPr="00E16782" w:rsidTr="00AE0EE9">
        <w:tc>
          <w:tcPr>
            <w:tcW w:w="4395" w:type="dxa"/>
          </w:tcPr>
          <w:p w:rsidR="002038E9" w:rsidRPr="00E16782" w:rsidRDefault="002038E9" w:rsidP="00AE0EE9">
            <w:pPr>
              <w:jc w:val="center"/>
              <w:rPr>
                <w:rFonts w:ascii="Book Antiqua" w:hAnsi="Book Antiqua"/>
              </w:rPr>
            </w:pPr>
          </w:p>
        </w:tc>
        <w:tc>
          <w:tcPr>
            <w:tcW w:w="4891" w:type="dxa"/>
          </w:tcPr>
          <w:p w:rsidR="002038E9" w:rsidRPr="00E16782" w:rsidRDefault="002038E9" w:rsidP="00AE0EE9">
            <w:pPr>
              <w:jc w:val="center"/>
              <w:rPr>
                <w:rFonts w:ascii="Book Antiqua" w:hAnsi="Book Antiqua"/>
              </w:rPr>
            </w:pPr>
            <w:r w:rsidRPr="00E16782">
              <w:rPr>
                <w:rFonts w:ascii="Book Antiqua" w:hAnsi="Book Antiqua"/>
              </w:rPr>
              <w:t>……………………………………………………….</w:t>
            </w:r>
          </w:p>
        </w:tc>
      </w:tr>
      <w:tr w:rsidR="002038E9" w:rsidRPr="00E16782" w:rsidTr="00AE0EE9">
        <w:trPr>
          <w:trHeight w:val="649"/>
        </w:trPr>
        <w:tc>
          <w:tcPr>
            <w:tcW w:w="4395" w:type="dxa"/>
          </w:tcPr>
          <w:p w:rsidR="002038E9" w:rsidRPr="00E16782" w:rsidRDefault="002038E9" w:rsidP="00AE0EE9">
            <w:pPr>
              <w:jc w:val="center"/>
              <w:rPr>
                <w:rFonts w:ascii="Book Antiqua" w:hAnsi="Book Antiqua"/>
              </w:rPr>
            </w:pPr>
          </w:p>
        </w:tc>
        <w:tc>
          <w:tcPr>
            <w:tcW w:w="4891" w:type="dxa"/>
          </w:tcPr>
          <w:p w:rsidR="002038E9" w:rsidRPr="00E16782" w:rsidRDefault="002038E9" w:rsidP="00AE0EE9">
            <w:pPr>
              <w:jc w:val="center"/>
              <w:rPr>
                <w:rFonts w:ascii="Book Antiqua" w:hAnsi="Book Antiqua"/>
              </w:rPr>
            </w:pPr>
            <w:r w:rsidRPr="00E16782">
              <w:rPr>
                <w:rFonts w:ascii="Book Antiqua" w:hAnsi="Book Antiqua"/>
              </w:rPr>
              <w:t>Cégszerű aláírás</w:t>
            </w:r>
          </w:p>
        </w:tc>
      </w:tr>
    </w:tbl>
    <w:p w:rsidR="002038E9" w:rsidRPr="00E16782" w:rsidRDefault="002038E9" w:rsidP="002038E9">
      <w:pPr>
        <w:jc w:val="both"/>
        <w:rPr>
          <w:rFonts w:ascii="Book Antiqua" w:hAnsi="Book Antiqua" w:cs="Book Antiqua"/>
        </w:rPr>
      </w:pPr>
      <w:r w:rsidRPr="00E16782">
        <w:rPr>
          <w:rFonts w:ascii="Book Antiqua" w:hAnsi="Book Antiqua" w:cs="Book Antiqua"/>
        </w:rPr>
        <w:t>Közös ajánlattétel esetén valamennyi közös ajánlattevő köteles ezt a nyilatkozatot külön-külön megtenni.</w:t>
      </w:r>
    </w:p>
    <w:p w:rsidR="002038E9" w:rsidRPr="00E16782" w:rsidRDefault="002038E9" w:rsidP="002038E9">
      <w:pPr>
        <w:spacing w:after="0" w:line="240" w:lineRule="auto"/>
        <w:jc w:val="both"/>
        <w:rPr>
          <w:rFonts w:ascii="Book Antiqua" w:hAnsi="Book Antiqua"/>
        </w:rPr>
      </w:pPr>
      <w:r w:rsidRPr="00E16782">
        <w:rPr>
          <w:rFonts w:ascii="Book Antiqua" w:hAnsi="Book Antiqua"/>
        </w:rPr>
        <w:t xml:space="preserve">* Megfelelő válasz aláhúzandó. </w:t>
      </w:r>
    </w:p>
    <w:p w:rsidR="00CC52A5" w:rsidRPr="00E16782" w:rsidRDefault="002038E9" w:rsidP="00CC52A5">
      <w:pPr>
        <w:spacing w:after="0" w:line="240" w:lineRule="auto"/>
        <w:jc w:val="both"/>
        <w:rPr>
          <w:rFonts w:ascii="Book Antiqua" w:hAnsi="Book Antiqua"/>
        </w:rPr>
      </w:pPr>
      <w:r w:rsidRPr="00E16782">
        <w:rPr>
          <w:rFonts w:ascii="Book Antiqua" w:hAnsi="Book Antiqua"/>
        </w:rPr>
        <w:t>**van válasz esetén a hiányzó rész kitöltendő</w:t>
      </w:r>
    </w:p>
    <w:p w:rsidR="00CC52A5" w:rsidRPr="00E16782" w:rsidRDefault="00CC52A5" w:rsidP="00CC52A5">
      <w:pPr>
        <w:suppressAutoHyphens/>
        <w:spacing w:after="240" w:line="240" w:lineRule="auto"/>
        <w:jc w:val="right"/>
        <w:rPr>
          <w:rFonts w:ascii="Book Antiqua" w:hAnsi="Book Antiqua" w:cs="Book Antiqua"/>
          <w:b/>
          <w:bCs/>
          <w:lang w:eastAsia="ar-SA"/>
        </w:rPr>
      </w:pPr>
      <w:r w:rsidRPr="00E16782">
        <w:rPr>
          <w:rFonts w:ascii="Book Antiqua" w:hAnsi="Book Antiqua"/>
        </w:rPr>
        <w:br w:type="page"/>
      </w:r>
      <w:r w:rsidRPr="00E16782">
        <w:rPr>
          <w:rFonts w:ascii="Book Antiqua" w:hAnsi="Book Antiqua" w:cs="Book Antiqua"/>
          <w:b/>
          <w:bCs/>
          <w:lang w:eastAsia="ar-SA"/>
        </w:rPr>
        <w:lastRenderedPageBreak/>
        <w:t>6. sz. Adatlap</w:t>
      </w:r>
    </w:p>
    <w:p w:rsidR="00CC52A5" w:rsidRPr="00E16782" w:rsidRDefault="00CC52A5" w:rsidP="00CC52A5">
      <w:pPr>
        <w:spacing w:after="0"/>
        <w:jc w:val="center"/>
        <w:rPr>
          <w:rFonts w:ascii="Book Antiqua" w:hAnsi="Book Antiqua"/>
          <w:b/>
          <w:sz w:val="24"/>
        </w:rPr>
      </w:pPr>
      <w:r w:rsidRPr="00E16782">
        <w:rPr>
          <w:rFonts w:ascii="Book Antiqua" w:hAnsi="Book Antiqua"/>
          <w:b/>
          <w:sz w:val="24"/>
        </w:rPr>
        <w:t xml:space="preserve">NYILATKOZAT </w:t>
      </w:r>
      <w:proofErr w:type="gramStart"/>
      <w:r w:rsidRPr="00E16782">
        <w:rPr>
          <w:rFonts w:ascii="Book Antiqua" w:hAnsi="Book Antiqua"/>
          <w:b/>
          <w:sz w:val="24"/>
        </w:rPr>
        <w:t>A</w:t>
      </w:r>
      <w:proofErr w:type="gramEnd"/>
      <w:r w:rsidRPr="00E16782">
        <w:rPr>
          <w:rFonts w:ascii="Book Antiqua" w:hAnsi="Book Antiqua"/>
          <w:b/>
          <w:sz w:val="24"/>
        </w:rPr>
        <w:t xml:space="preserve"> PÉNZÜGYI ALKALMASSÁGRÓL</w:t>
      </w:r>
    </w:p>
    <w:p w:rsidR="00CC52A5" w:rsidRPr="00E16782" w:rsidRDefault="00CC52A5" w:rsidP="00CC52A5">
      <w:pPr>
        <w:spacing w:line="240" w:lineRule="auto"/>
        <w:jc w:val="center"/>
        <w:rPr>
          <w:rFonts w:ascii="Book Antiqua" w:hAnsi="Book Antiqua" w:cs="Arial"/>
          <w:b/>
        </w:rPr>
      </w:pPr>
      <w:proofErr w:type="gramStart"/>
      <w:r w:rsidRPr="00E16782">
        <w:rPr>
          <w:rFonts w:ascii="Book Antiqua" w:hAnsi="Book Antiqua" w:cs="Arial"/>
          <w:b/>
        </w:rPr>
        <w:t>a</w:t>
      </w:r>
      <w:proofErr w:type="gramEnd"/>
      <w:r w:rsidRPr="00E16782">
        <w:rPr>
          <w:rFonts w:ascii="Book Antiqua" w:hAnsi="Book Antiqua" w:cs="Arial"/>
          <w:b/>
        </w:rPr>
        <w:t xml:space="preserve"> Kbt. 114. § (2) bekezdésének megfelelően a Kbt. 67. § (1) bekezdése szerint </w:t>
      </w:r>
    </w:p>
    <w:p w:rsidR="008E68D4" w:rsidRPr="00E16782" w:rsidRDefault="006C7194" w:rsidP="008E68D4">
      <w:pPr>
        <w:autoSpaceDE w:val="0"/>
        <w:jc w:val="center"/>
        <w:rPr>
          <w:rFonts w:ascii="Book Antiqua" w:hAnsi="Book Antiqua" w:cs="Book Antiqua"/>
          <w:i/>
        </w:rPr>
      </w:pPr>
      <w:r w:rsidRPr="00E16782">
        <w:rPr>
          <w:rFonts w:ascii="Book Antiqua" w:hAnsi="Book Antiqua" w:cs="Book Antiqua"/>
          <w:i/>
        </w:rPr>
        <w:t>,,</w:t>
      </w:r>
      <w:r w:rsidRPr="00A844C1">
        <w:rPr>
          <w:rFonts w:ascii="Book Antiqua" w:hAnsi="Book Antiqua" w:cs="Arial"/>
          <w:i/>
          <w:sz w:val="20"/>
          <w:szCs w:val="18"/>
          <w:lang w:eastAsia="ar-SA"/>
        </w:rPr>
        <w:t xml:space="preserve">Vállalkozási szerződés </w:t>
      </w:r>
      <w:proofErr w:type="spellStart"/>
      <w:r w:rsidRPr="00A844C1">
        <w:rPr>
          <w:rFonts w:ascii="Book Antiqua" w:hAnsi="Book Antiqua" w:cs="Arial"/>
          <w:i/>
          <w:sz w:val="20"/>
          <w:szCs w:val="18"/>
          <w:lang w:eastAsia="ar-SA"/>
        </w:rPr>
        <w:t>fotovoltaikus</w:t>
      </w:r>
      <w:proofErr w:type="spellEnd"/>
      <w:r w:rsidRPr="00A844C1">
        <w:rPr>
          <w:rFonts w:ascii="Book Antiqua" w:hAnsi="Book Antiqua" w:cs="Arial"/>
          <w:i/>
          <w:sz w:val="20"/>
          <w:szCs w:val="18"/>
          <w:lang w:eastAsia="ar-SA"/>
        </w:rPr>
        <w:t xml:space="preserve"> rendszer kialakítására a 1108 Budapest, Maglódi út 24. (42518/19 </w:t>
      </w:r>
      <w:proofErr w:type="spellStart"/>
      <w:r w:rsidRPr="00A844C1">
        <w:rPr>
          <w:rFonts w:ascii="Book Antiqua" w:hAnsi="Book Antiqua" w:cs="Arial"/>
          <w:i/>
          <w:sz w:val="20"/>
          <w:szCs w:val="18"/>
          <w:lang w:eastAsia="ar-SA"/>
        </w:rPr>
        <w:t>h</w:t>
      </w:r>
      <w:r w:rsidR="00C06FE2">
        <w:rPr>
          <w:rFonts w:ascii="Book Antiqua" w:hAnsi="Book Antiqua" w:cs="Arial"/>
          <w:i/>
          <w:sz w:val="20"/>
          <w:szCs w:val="18"/>
          <w:lang w:eastAsia="ar-SA"/>
        </w:rPr>
        <w:t>rsz</w:t>
      </w:r>
      <w:proofErr w:type="spellEnd"/>
      <w:r w:rsidR="00C06FE2">
        <w:rPr>
          <w:rFonts w:ascii="Book Antiqua" w:hAnsi="Book Antiqua" w:cs="Arial"/>
          <w:i/>
          <w:sz w:val="20"/>
          <w:szCs w:val="18"/>
          <w:lang w:eastAsia="ar-SA"/>
        </w:rPr>
        <w:t xml:space="preserve">) megvalósítási helyszínen </w:t>
      </w:r>
      <w:r w:rsidRPr="00A844C1">
        <w:rPr>
          <w:rFonts w:ascii="Book Antiqua" w:hAnsi="Book Antiqua" w:cs="Arial"/>
          <w:i/>
          <w:sz w:val="20"/>
          <w:szCs w:val="18"/>
          <w:lang w:eastAsia="ar-SA"/>
        </w:rPr>
        <w:t>Fővárosi Büntetés – Végrehajtási Intézet</w:t>
      </w:r>
      <w:r>
        <w:rPr>
          <w:rFonts w:ascii="Book Antiqua" w:hAnsi="Book Antiqua" w:cs="Arial"/>
          <w:i/>
          <w:sz w:val="20"/>
          <w:szCs w:val="18"/>
          <w:lang w:eastAsia="ar-SA"/>
        </w:rPr>
        <w:t xml:space="preserve"> III. objektum</w:t>
      </w:r>
      <w:r w:rsidRPr="00A844C1">
        <w:rPr>
          <w:rFonts w:ascii="Book Antiqua" w:hAnsi="Book Antiqua" w:cs="Arial"/>
          <w:i/>
          <w:sz w:val="20"/>
          <w:szCs w:val="18"/>
          <w:lang w:eastAsia="ar-SA"/>
        </w:rPr>
        <w:t xml:space="preserve">, Ruházati raktár”, „Kazánház”, „Garázs”, „Konyha” és „Szálló épület” épületein </w:t>
      </w:r>
      <w:r>
        <w:rPr>
          <w:rFonts w:ascii="Book Antiqua" w:hAnsi="Book Antiqua" w:cs="Arial"/>
          <w:i/>
          <w:sz w:val="20"/>
          <w:szCs w:val="18"/>
          <w:lang w:eastAsia="ar-SA"/>
        </w:rPr>
        <w:t xml:space="preserve">a </w:t>
      </w:r>
      <w:r w:rsidRPr="00A844C1">
        <w:rPr>
          <w:rFonts w:ascii="Book Antiqua" w:hAnsi="Book Antiqua" w:cs="Arial"/>
          <w:i/>
          <w:sz w:val="20"/>
          <w:szCs w:val="18"/>
          <w:lang w:eastAsia="ar-SA"/>
        </w:rPr>
        <w:t>KEHOP-5.2.1</w:t>
      </w:r>
      <w:r>
        <w:rPr>
          <w:rFonts w:ascii="Book Antiqua" w:hAnsi="Book Antiqua" w:cs="Arial"/>
          <w:i/>
          <w:sz w:val="20"/>
          <w:szCs w:val="18"/>
          <w:lang w:eastAsia="ar-SA"/>
        </w:rPr>
        <w:t>1-16-2016-00099 azonosító számú</w:t>
      </w:r>
      <w:r w:rsidRPr="00A844C1">
        <w:rPr>
          <w:rFonts w:ascii="Book Antiqua" w:hAnsi="Book Antiqua" w:cs="Arial"/>
          <w:i/>
          <w:sz w:val="20"/>
          <w:szCs w:val="18"/>
          <w:lang w:eastAsia="ar-SA"/>
        </w:rPr>
        <w:t xml:space="preserve"> Európai Uniós pályázat keretében.</w:t>
      </w:r>
      <w:r w:rsidRPr="00E16782">
        <w:rPr>
          <w:rFonts w:ascii="Book Antiqua" w:hAnsi="Book Antiqua" w:cs="Book Antiqua"/>
          <w:i/>
        </w:rPr>
        <w:t>”</w:t>
      </w:r>
    </w:p>
    <w:p w:rsidR="00CC52A5" w:rsidRPr="00E16782" w:rsidRDefault="008E68D4" w:rsidP="008E68D4">
      <w:pPr>
        <w:jc w:val="both"/>
        <w:rPr>
          <w:rFonts w:ascii="Book Antiqua" w:hAnsi="Book Antiqua" w:cs="Arial"/>
        </w:rPr>
      </w:pPr>
      <w:proofErr w:type="gramStart"/>
      <w:r w:rsidRPr="00E16782">
        <w:rPr>
          <w:rFonts w:ascii="Book Antiqua" w:hAnsi="Book Antiqua"/>
        </w:rPr>
        <w:t xml:space="preserve">Alulírott …………………………….. mint, a(z) ……………………….………………. (cégnév, székhely) kötelezettségvállalásra jogosult képviselője </w:t>
      </w:r>
      <w:r w:rsidRPr="00E16782">
        <w:rPr>
          <w:rFonts w:ascii="Book Antiqua" w:hAnsi="Book Antiqua"/>
          <w:b/>
        </w:rPr>
        <w:t xml:space="preserve">az Ajánlatkérő </w:t>
      </w:r>
      <w:r w:rsidRPr="00E16782">
        <w:rPr>
          <w:rFonts w:ascii="Book Antiqua" w:hAnsi="Book Antiqua"/>
        </w:rPr>
        <w:t xml:space="preserve">által lefolytatott közbeszerzési eljárás keretében nyilatkozom, hogy </w:t>
      </w:r>
      <w:r w:rsidR="00CC52A5" w:rsidRPr="00E16782">
        <w:rPr>
          <w:rFonts w:ascii="Book Antiqua" w:hAnsi="Book Antiqua" w:cs="Arial"/>
        </w:rPr>
        <w:t xml:space="preserve"> a Kbt. 114. § (2) bekezdésének megfelelően a Kbt. 67. § (1) bekezdése alapján nyilatkozom, hogy az ajánlattételi felhívás </w:t>
      </w:r>
      <w:r w:rsidR="006C7194">
        <w:rPr>
          <w:rFonts w:ascii="Book Antiqua" w:hAnsi="Book Antiqua" w:cs="Arial"/>
          <w:b/>
        </w:rPr>
        <w:t>13.1</w:t>
      </w:r>
      <w:r w:rsidR="00E16782" w:rsidRPr="00E16782">
        <w:rPr>
          <w:rFonts w:ascii="Book Antiqua" w:hAnsi="Book Antiqua" w:cs="Arial"/>
          <w:b/>
        </w:rPr>
        <w:t xml:space="preserve"> pontjában meghatározott P1) </w:t>
      </w:r>
      <w:r w:rsidR="00CC52A5" w:rsidRPr="00E16782">
        <w:rPr>
          <w:rFonts w:ascii="Book Antiqua" w:hAnsi="Book Antiqua" w:cs="Arial"/>
          <w:b/>
        </w:rPr>
        <w:t>alkalmassági követelmények</w:t>
      </w:r>
      <w:r w:rsidR="00CC52A5" w:rsidRPr="00E16782">
        <w:rPr>
          <w:rFonts w:ascii="Book Antiqua" w:hAnsi="Book Antiqua" w:cs="Arial"/>
        </w:rPr>
        <w:t xml:space="preserve"> ajánlattevővel szemben teljesülnek, ajánlattevő megfelel </w:t>
      </w:r>
      <w:r w:rsidRPr="00E16782">
        <w:rPr>
          <w:rFonts w:ascii="Book Antiqua" w:hAnsi="Book Antiqua" w:cs="Arial"/>
        </w:rPr>
        <w:t>az</w:t>
      </w:r>
      <w:r w:rsidR="00CC52A5" w:rsidRPr="00E16782">
        <w:rPr>
          <w:rFonts w:ascii="Book Antiqua" w:hAnsi="Book Antiqua" w:cs="Arial"/>
        </w:rPr>
        <w:t xml:space="preserve"> előírt alkalmassági követelményeknek.</w:t>
      </w:r>
      <w:proofErr w:type="gramEnd"/>
    </w:p>
    <w:p w:rsidR="008E68D4" w:rsidRPr="00E16782" w:rsidRDefault="008E68D4" w:rsidP="008E68D4">
      <w:pPr>
        <w:rPr>
          <w:rFonts w:ascii="Book Antiqua" w:hAnsi="Book Antiqua"/>
        </w:rPr>
      </w:pPr>
      <w:r w:rsidRPr="00E16782">
        <w:rPr>
          <w:rFonts w:ascii="Book Antiqua" w:hAnsi="Book Antiqua"/>
        </w:rPr>
        <w:t>Kelt.</w:t>
      </w:r>
    </w:p>
    <w:tbl>
      <w:tblPr>
        <w:tblW w:w="0" w:type="auto"/>
        <w:tblLook w:val="01E0" w:firstRow="1" w:lastRow="1" w:firstColumn="1" w:lastColumn="1" w:noHBand="0" w:noVBand="0"/>
      </w:tblPr>
      <w:tblGrid>
        <w:gridCol w:w="4395"/>
        <w:gridCol w:w="4891"/>
      </w:tblGrid>
      <w:tr w:rsidR="008E68D4" w:rsidRPr="00E16782" w:rsidTr="00AE0EE9">
        <w:tc>
          <w:tcPr>
            <w:tcW w:w="4395" w:type="dxa"/>
          </w:tcPr>
          <w:p w:rsidR="008E68D4" w:rsidRPr="00E16782" w:rsidRDefault="008E68D4" w:rsidP="00AE0EE9">
            <w:pPr>
              <w:jc w:val="center"/>
              <w:rPr>
                <w:rFonts w:ascii="Book Antiqua" w:hAnsi="Book Antiqua"/>
              </w:rPr>
            </w:pPr>
          </w:p>
        </w:tc>
        <w:tc>
          <w:tcPr>
            <w:tcW w:w="4891" w:type="dxa"/>
          </w:tcPr>
          <w:p w:rsidR="008E68D4" w:rsidRPr="00E16782" w:rsidRDefault="008E68D4" w:rsidP="00AE0EE9">
            <w:pPr>
              <w:jc w:val="center"/>
              <w:rPr>
                <w:rFonts w:ascii="Book Antiqua" w:hAnsi="Book Antiqua"/>
              </w:rPr>
            </w:pPr>
            <w:r w:rsidRPr="00E16782">
              <w:rPr>
                <w:rFonts w:ascii="Book Antiqua" w:hAnsi="Book Antiqua"/>
              </w:rPr>
              <w:t>……………………………………………………….</w:t>
            </w:r>
          </w:p>
        </w:tc>
      </w:tr>
      <w:tr w:rsidR="008E68D4" w:rsidRPr="00E16782" w:rsidTr="00AE0EE9">
        <w:trPr>
          <w:trHeight w:val="649"/>
        </w:trPr>
        <w:tc>
          <w:tcPr>
            <w:tcW w:w="4395" w:type="dxa"/>
          </w:tcPr>
          <w:p w:rsidR="008E68D4" w:rsidRPr="00E16782" w:rsidRDefault="008E68D4" w:rsidP="00AE0EE9">
            <w:pPr>
              <w:jc w:val="center"/>
              <w:rPr>
                <w:rFonts w:ascii="Book Antiqua" w:hAnsi="Book Antiqua"/>
              </w:rPr>
            </w:pPr>
          </w:p>
        </w:tc>
        <w:tc>
          <w:tcPr>
            <w:tcW w:w="4891" w:type="dxa"/>
          </w:tcPr>
          <w:p w:rsidR="008E68D4" w:rsidRPr="00E16782" w:rsidRDefault="008E68D4" w:rsidP="00AE0EE9">
            <w:pPr>
              <w:jc w:val="center"/>
              <w:rPr>
                <w:rFonts w:ascii="Book Antiqua" w:hAnsi="Book Antiqua"/>
              </w:rPr>
            </w:pPr>
            <w:r w:rsidRPr="00E16782">
              <w:rPr>
                <w:rFonts w:ascii="Book Antiqua" w:hAnsi="Book Antiqua"/>
              </w:rPr>
              <w:t>Cégszerű aláírás</w:t>
            </w:r>
          </w:p>
        </w:tc>
      </w:tr>
    </w:tbl>
    <w:p w:rsidR="00CC52A5" w:rsidRPr="00124FF9" w:rsidRDefault="00CC52A5">
      <w:pPr>
        <w:spacing w:after="0" w:line="240" w:lineRule="auto"/>
        <w:rPr>
          <w:rFonts w:ascii="Book Antiqua" w:hAnsi="Book Antiqua"/>
          <w:highlight w:val="yellow"/>
        </w:rPr>
      </w:pPr>
    </w:p>
    <w:p w:rsidR="008E68D4" w:rsidRPr="00E16782" w:rsidRDefault="00646166" w:rsidP="008E68D4">
      <w:pPr>
        <w:spacing w:after="0" w:line="240" w:lineRule="auto"/>
        <w:jc w:val="right"/>
        <w:rPr>
          <w:rFonts w:ascii="Book Antiqua" w:hAnsi="Book Antiqua" w:cs="Book Antiqua"/>
          <w:b/>
          <w:bCs/>
          <w:lang w:eastAsia="ar-SA"/>
        </w:rPr>
      </w:pPr>
      <w:r w:rsidRPr="00124FF9">
        <w:rPr>
          <w:rFonts w:ascii="Book Antiqua" w:hAnsi="Book Antiqua" w:cs="Book Antiqua"/>
          <w:b/>
          <w:bCs/>
          <w:sz w:val="24"/>
          <w:szCs w:val="24"/>
          <w:highlight w:val="yellow"/>
          <w:lang w:eastAsia="ar-SA"/>
        </w:rPr>
        <w:br w:type="page"/>
      </w:r>
      <w:r w:rsidR="008E68D4" w:rsidRPr="00E16782">
        <w:rPr>
          <w:rFonts w:ascii="Book Antiqua" w:hAnsi="Book Antiqua" w:cs="Book Antiqua"/>
          <w:b/>
          <w:bCs/>
          <w:lang w:eastAsia="ar-SA"/>
        </w:rPr>
        <w:lastRenderedPageBreak/>
        <w:t>7. sz. Adatlap</w:t>
      </w:r>
    </w:p>
    <w:p w:rsidR="008E68D4" w:rsidRPr="00E16782" w:rsidRDefault="008E68D4" w:rsidP="008E68D4">
      <w:pPr>
        <w:suppressAutoHyphens/>
        <w:spacing w:after="240" w:line="240" w:lineRule="auto"/>
        <w:jc w:val="right"/>
        <w:rPr>
          <w:rFonts w:ascii="Book Antiqua" w:hAnsi="Book Antiqua" w:cs="Book Antiqua"/>
          <w:b/>
          <w:bCs/>
          <w:lang w:eastAsia="ar-SA"/>
        </w:rPr>
      </w:pPr>
    </w:p>
    <w:p w:rsidR="008E68D4" w:rsidRPr="00E16782" w:rsidRDefault="008E68D4" w:rsidP="008E68D4">
      <w:pPr>
        <w:spacing w:after="0"/>
        <w:jc w:val="center"/>
        <w:rPr>
          <w:rFonts w:ascii="Book Antiqua" w:hAnsi="Book Antiqua"/>
          <w:b/>
        </w:rPr>
      </w:pPr>
      <w:r w:rsidRPr="00E16782">
        <w:rPr>
          <w:rFonts w:ascii="Book Antiqua" w:hAnsi="Book Antiqua"/>
          <w:b/>
          <w:sz w:val="24"/>
        </w:rPr>
        <w:t xml:space="preserve">NYILATKOZAT </w:t>
      </w:r>
      <w:proofErr w:type="gramStart"/>
      <w:r w:rsidRPr="00E16782">
        <w:rPr>
          <w:rFonts w:ascii="Book Antiqua" w:hAnsi="Book Antiqua"/>
          <w:b/>
          <w:sz w:val="24"/>
        </w:rPr>
        <w:t>A</w:t>
      </w:r>
      <w:proofErr w:type="gramEnd"/>
      <w:r w:rsidRPr="00E16782">
        <w:rPr>
          <w:rFonts w:ascii="Book Antiqua" w:hAnsi="Book Antiqua"/>
          <w:b/>
          <w:sz w:val="24"/>
        </w:rPr>
        <w:t xml:space="preserve"> MŰSZAKI ALKALMASSÁGRÓL</w:t>
      </w:r>
    </w:p>
    <w:p w:rsidR="008E68D4" w:rsidRPr="00E16782" w:rsidRDefault="008E68D4" w:rsidP="008E68D4">
      <w:pPr>
        <w:spacing w:line="240" w:lineRule="auto"/>
        <w:jc w:val="center"/>
        <w:rPr>
          <w:rFonts w:ascii="Book Antiqua" w:hAnsi="Book Antiqua" w:cs="Arial"/>
          <w:b/>
        </w:rPr>
      </w:pPr>
      <w:proofErr w:type="gramStart"/>
      <w:r w:rsidRPr="00E16782">
        <w:rPr>
          <w:rFonts w:ascii="Book Antiqua" w:hAnsi="Book Antiqua" w:cs="Arial"/>
          <w:b/>
        </w:rPr>
        <w:t>a</w:t>
      </w:r>
      <w:proofErr w:type="gramEnd"/>
      <w:r w:rsidRPr="00E16782">
        <w:rPr>
          <w:rFonts w:ascii="Book Antiqua" w:hAnsi="Book Antiqua" w:cs="Arial"/>
          <w:b/>
        </w:rPr>
        <w:t xml:space="preserve"> Kbt. 114. § (2) bekezdésének megfelelően a Kbt. 67. § (1) bekezdése szerint </w:t>
      </w:r>
    </w:p>
    <w:p w:rsidR="006C7194" w:rsidRDefault="006C7194" w:rsidP="008E68D4">
      <w:pPr>
        <w:jc w:val="both"/>
        <w:rPr>
          <w:rFonts w:ascii="Book Antiqua" w:hAnsi="Book Antiqua" w:cs="Book Antiqua"/>
          <w:i/>
        </w:rPr>
      </w:pPr>
      <w:r w:rsidRPr="00E16782">
        <w:rPr>
          <w:rFonts w:ascii="Book Antiqua" w:hAnsi="Book Antiqua" w:cs="Book Antiqua"/>
          <w:i/>
        </w:rPr>
        <w:t>,,</w:t>
      </w:r>
      <w:r w:rsidRPr="00A844C1">
        <w:rPr>
          <w:rFonts w:ascii="Book Antiqua" w:hAnsi="Book Antiqua" w:cs="Arial"/>
          <w:i/>
          <w:sz w:val="20"/>
          <w:szCs w:val="18"/>
          <w:lang w:eastAsia="ar-SA"/>
        </w:rPr>
        <w:t xml:space="preserve">Vállalkozási szerződés </w:t>
      </w:r>
      <w:proofErr w:type="spellStart"/>
      <w:r w:rsidRPr="00A844C1">
        <w:rPr>
          <w:rFonts w:ascii="Book Antiqua" w:hAnsi="Book Antiqua" w:cs="Arial"/>
          <w:i/>
          <w:sz w:val="20"/>
          <w:szCs w:val="18"/>
          <w:lang w:eastAsia="ar-SA"/>
        </w:rPr>
        <w:t>fotovoltaikus</w:t>
      </w:r>
      <w:proofErr w:type="spellEnd"/>
      <w:r w:rsidRPr="00A844C1">
        <w:rPr>
          <w:rFonts w:ascii="Book Antiqua" w:hAnsi="Book Antiqua" w:cs="Arial"/>
          <w:i/>
          <w:sz w:val="20"/>
          <w:szCs w:val="18"/>
          <w:lang w:eastAsia="ar-SA"/>
        </w:rPr>
        <w:t xml:space="preserve"> rendszer kialakítására a 1108 Budapest, Maglódi út 24. (42518/19 </w:t>
      </w:r>
      <w:proofErr w:type="spellStart"/>
      <w:r w:rsidRPr="00A844C1">
        <w:rPr>
          <w:rFonts w:ascii="Book Antiqua" w:hAnsi="Book Antiqua" w:cs="Arial"/>
          <w:i/>
          <w:sz w:val="20"/>
          <w:szCs w:val="18"/>
          <w:lang w:eastAsia="ar-SA"/>
        </w:rPr>
        <w:t>h</w:t>
      </w:r>
      <w:r w:rsidR="00C06FE2">
        <w:rPr>
          <w:rFonts w:ascii="Book Antiqua" w:hAnsi="Book Antiqua" w:cs="Arial"/>
          <w:i/>
          <w:sz w:val="20"/>
          <w:szCs w:val="18"/>
          <w:lang w:eastAsia="ar-SA"/>
        </w:rPr>
        <w:t>rsz</w:t>
      </w:r>
      <w:proofErr w:type="spellEnd"/>
      <w:r w:rsidR="00C06FE2">
        <w:rPr>
          <w:rFonts w:ascii="Book Antiqua" w:hAnsi="Book Antiqua" w:cs="Arial"/>
          <w:i/>
          <w:sz w:val="20"/>
          <w:szCs w:val="18"/>
          <w:lang w:eastAsia="ar-SA"/>
        </w:rPr>
        <w:t xml:space="preserve">) megvalósítási helyszínen </w:t>
      </w:r>
      <w:r w:rsidRPr="00A844C1">
        <w:rPr>
          <w:rFonts w:ascii="Book Antiqua" w:hAnsi="Book Antiqua" w:cs="Arial"/>
          <w:i/>
          <w:sz w:val="20"/>
          <w:szCs w:val="18"/>
          <w:lang w:eastAsia="ar-SA"/>
        </w:rPr>
        <w:t>Fővárosi Büntetés – Végrehajtási Intézet</w:t>
      </w:r>
      <w:r>
        <w:rPr>
          <w:rFonts w:ascii="Book Antiqua" w:hAnsi="Book Antiqua" w:cs="Arial"/>
          <w:i/>
          <w:sz w:val="20"/>
          <w:szCs w:val="18"/>
          <w:lang w:eastAsia="ar-SA"/>
        </w:rPr>
        <w:t xml:space="preserve"> III. objektum</w:t>
      </w:r>
      <w:r w:rsidRPr="00A844C1">
        <w:rPr>
          <w:rFonts w:ascii="Book Antiqua" w:hAnsi="Book Antiqua" w:cs="Arial"/>
          <w:i/>
          <w:sz w:val="20"/>
          <w:szCs w:val="18"/>
          <w:lang w:eastAsia="ar-SA"/>
        </w:rPr>
        <w:t xml:space="preserve">, Ruházati raktár”, „Kazánház”, „Garázs”, „Konyha” és „Szálló épület” épületein </w:t>
      </w:r>
      <w:r>
        <w:rPr>
          <w:rFonts w:ascii="Book Antiqua" w:hAnsi="Book Antiqua" w:cs="Arial"/>
          <w:i/>
          <w:sz w:val="20"/>
          <w:szCs w:val="18"/>
          <w:lang w:eastAsia="ar-SA"/>
        </w:rPr>
        <w:t xml:space="preserve">a </w:t>
      </w:r>
      <w:r w:rsidRPr="00A844C1">
        <w:rPr>
          <w:rFonts w:ascii="Book Antiqua" w:hAnsi="Book Antiqua" w:cs="Arial"/>
          <w:i/>
          <w:sz w:val="20"/>
          <w:szCs w:val="18"/>
          <w:lang w:eastAsia="ar-SA"/>
        </w:rPr>
        <w:t>KEHOP-5.2.1</w:t>
      </w:r>
      <w:r>
        <w:rPr>
          <w:rFonts w:ascii="Book Antiqua" w:hAnsi="Book Antiqua" w:cs="Arial"/>
          <w:i/>
          <w:sz w:val="20"/>
          <w:szCs w:val="18"/>
          <w:lang w:eastAsia="ar-SA"/>
        </w:rPr>
        <w:t>1-16-2016-00099 azonosító számú</w:t>
      </w:r>
      <w:r w:rsidRPr="00A844C1">
        <w:rPr>
          <w:rFonts w:ascii="Book Antiqua" w:hAnsi="Book Antiqua" w:cs="Arial"/>
          <w:i/>
          <w:sz w:val="20"/>
          <w:szCs w:val="18"/>
          <w:lang w:eastAsia="ar-SA"/>
        </w:rPr>
        <w:t xml:space="preserve"> Európai Uniós pályázat keretében.</w:t>
      </w:r>
      <w:r w:rsidRPr="00E16782">
        <w:rPr>
          <w:rFonts w:ascii="Book Antiqua" w:hAnsi="Book Antiqua" w:cs="Book Antiqua"/>
          <w:i/>
        </w:rPr>
        <w:t>”</w:t>
      </w:r>
    </w:p>
    <w:p w:rsidR="008E68D4" w:rsidRPr="00E16782" w:rsidRDefault="008E68D4" w:rsidP="008E68D4">
      <w:pPr>
        <w:jc w:val="both"/>
        <w:rPr>
          <w:rFonts w:ascii="Book Antiqua" w:hAnsi="Book Antiqua" w:cs="Arial"/>
        </w:rPr>
      </w:pPr>
      <w:proofErr w:type="gramStart"/>
      <w:r w:rsidRPr="00E16782">
        <w:rPr>
          <w:rFonts w:ascii="Book Antiqua" w:hAnsi="Book Antiqua"/>
        </w:rPr>
        <w:t xml:space="preserve">Alulírott …………………………….. mint, a(z) ……………………….………………. (cégnév, székhely) kötelezettségvállalásra jogosult képviselője </w:t>
      </w:r>
      <w:r w:rsidRPr="00E16782">
        <w:rPr>
          <w:rFonts w:ascii="Book Antiqua" w:hAnsi="Book Antiqua"/>
          <w:b/>
        </w:rPr>
        <w:t xml:space="preserve">az Ajánlatkérő </w:t>
      </w:r>
      <w:r w:rsidRPr="00E16782">
        <w:rPr>
          <w:rFonts w:ascii="Book Antiqua" w:hAnsi="Book Antiqua"/>
        </w:rPr>
        <w:t xml:space="preserve">által lefolytatott közbeszerzési eljárás keretében nyilatkozom, hogy </w:t>
      </w:r>
      <w:r w:rsidRPr="00E16782">
        <w:rPr>
          <w:rFonts w:ascii="Book Antiqua" w:hAnsi="Book Antiqua" w:cs="Arial"/>
        </w:rPr>
        <w:t xml:space="preserve"> a Kbt. 114. § (2) bekezdésének megfelelően a Kbt. 67. § (1) bekezdése alapján nyilatkozom, hogy az ajánlattételi felhívás </w:t>
      </w:r>
      <w:r w:rsidR="006C7194">
        <w:rPr>
          <w:rFonts w:ascii="Book Antiqua" w:hAnsi="Book Antiqua" w:cs="Arial"/>
          <w:b/>
        </w:rPr>
        <w:t>13.2.</w:t>
      </w:r>
      <w:r w:rsidRPr="00E16782">
        <w:rPr>
          <w:rFonts w:ascii="Book Antiqua" w:hAnsi="Book Antiqua" w:cs="Arial"/>
          <w:b/>
        </w:rPr>
        <w:t xml:space="preserve"> pontjában meghatározott M1</w:t>
      </w:r>
      <w:r w:rsidR="00E16782" w:rsidRPr="00E16782">
        <w:rPr>
          <w:rFonts w:ascii="Book Antiqua" w:hAnsi="Book Antiqua" w:cs="Arial"/>
          <w:b/>
        </w:rPr>
        <w:t>)</w:t>
      </w:r>
      <w:r w:rsidRPr="00E16782">
        <w:rPr>
          <w:rFonts w:ascii="Book Antiqua" w:hAnsi="Book Antiqua" w:cs="Arial"/>
          <w:b/>
        </w:rPr>
        <w:t xml:space="preserve"> és M</w:t>
      </w:r>
      <w:r w:rsidR="00E16782" w:rsidRPr="00E16782">
        <w:rPr>
          <w:rFonts w:ascii="Book Antiqua" w:hAnsi="Book Antiqua" w:cs="Arial"/>
          <w:b/>
        </w:rPr>
        <w:t>2</w:t>
      </w:r>
      <w:r w:rsidRPr="00E16782">
        <w:rPr>
          <w:rFonts w:ascii="Book Antiqua" w:hAnsi="Book Antiqua" w:cs="Arial"/>
          <w:b/>
        </w:rPr>
        <w:t>) alkalmassági követelmények</w:t>
      </w:r>
      <w:r w:rsidRPr="00E16782">
        <w:rPr>
          <w:rFonts w:ascii="Book Antiqua" w:hAnsi="Book Antiqua" w:cs="Arial"/>
        </w:rPr>
        <w:t xml:space="preserve"> ajánlattevővel szemben teljesülnek, ajánlattevő megfelel az előírt alkalmassági követelményeknek.</w:t>
      </w:r>
      <w:proofErr w:type="gramEnd"/>
    </w:p>
    <w:p w:rsidR="008E68D4" w:rsidRPr="00E16782" w:rsidRDefault="008E68D4" w:rsidP="008E68D4">
      <w:pPr>
        <w:rPr>
          <w:rFonts w:ascii="Book Antiqua" w:hAnsi="Book Antiqua"/>
        </w:rPr>
      </w:pPr>
      <w:r w:rsidRPr="00E16782">
        <w:rPr>
          <w:rFonts w:ascii="Book Antiqua" w:hAnsi="Book Antiqua"/>
        </w:rPr>
        <w:t>Kelt.</w:t>
      </w:r>
    </w:p>
    <w:tbl>
      <w:tblPr>
        <w:tblW w:w="0" w:type="auto"/>
        <w:tblLook w:val="01E0" w:firstRow="1" w:lastRow="1" w:firstColumn="1" w:lastColumn="1" w:noHBand="0" w:noVBand="0"/>
      </w:tblPr>
      <w:tblGrid>
        <w:gridCol w:w="4395"/>
        <w:gridCol w:w="4891"/>
      </w:tblGrid>
      <w:tr w:rsidR="008E68D4" w:rsidRPr="00E16782" w:rsidTr="00AE0EE9">
        <w:tc>
          <w:tcPr>
            <w:tcW w:w="4395" w:type="dxa"/>
          </w:tcPr>
          <w:p w:rsidR="008E68D4" w:rsidRPr="00E16782" w:rsidRDefault="008E68D4" w:rsidP="00AE0EE9">
            <w:pPr>
              <w:jc w:val="center"/>
              <w:rPr>
                <w:rFonts w:ascii="Book Antiqua" w:hAnsi="Book Antiqua"/>
              </w:rPr>
            </w:pPr>
          </w:p>
        </w:tc>
        <w:tc>
          <w:tcPr>
            <w:tcW w:w="4891" w:type="dxa"/>
          </w:tcPr>
          <w:p w:rsidR="008E68D4" w:rsidRPr="00E16782" w:rsidRDefault="008E68D4" w:rsidP="00AE0EE9">
            <w:pPr>
              <w:jc w:val="center"/>
              <w:rPr>
                <w:rFonts w:ascii="Book Antiqua" w:hAnsi="Book Antiqua"/>
              </w:rPr>
            </w:pPr>
            <w:r w:rsidRPr="00E16782">
              <w:rPr>
                <w:rFonts w:ascii="Book Antiqua" w:hAnsi="Book Antiqua"/>
              </w:rPr>
              <w:t>……………………………………………………….</w:t>
            </w:r>
          </w:p>
        </w:tc>
      </w:tr>
      <w:tr w:rsidR="008E68D4" w:rsidRPr="00E16782" w:rsidTr="00AE0EE9">
        <w:trPr>
          <w:trHeight w:val="649"/>
        </w:trPr>
        <w:tc>
          <w:tcPr>
            <w:tcW w:w="4395" w:type="dxa"/>
          </w:tcPr>
          <w:p w:rsidR="008E68D4" w:rsidRPr="00E16782" w:rsidRDefault="008E68D4" w:rsidP="00AE0EE9">
            <w:pPr>
              <w:jc w:val="center"/>
              <w:rPr>
                <w:rFonts w:ascii="Book Antiqua" w:hAnsi="Book Antiqua"/>
              </w:rPr>
            </w:pPr>
          </w:p>
        </w:tc>
        <w:tc>
          <w:tcPr>
            <w:tcW w:w="4891" w:type="dxa"/>
          </w:tcPr>
          <w:p w:rsidR="008E68D4" w:rsidRPr="00E16782" w:rsidRDefault="008E68D4" w:rsidP="00AE0EE9">
            <w:pPr>
              <w:jc w:val="center"/>
              <w:rPr>
                <w:rFonts w:ascii="Book Antiqua" w:hAnsi="Book Antiqua"/>
              </w:rPr>
            </w:pPr>
            <w:r w:rsidRPr="00E16782">
              <w:rPr>
                <w:rFonts w:ascii="Book Antiqua" w:hAnsi="Book Antiqua"/>
              </w:rPr>
              <w:t>Cégszerű aláírás</w:t>
            </w:r>
          </w:p>
        </w:tc>
      </w:tr>
    </w:tbl>
    <w:p w:rsidR="00CF2474" w:rsidRPr="00124FF9" w:rsidRDefault="00CF2474" w:rsidP="008E68D4">
      <w:pPr>
        <w:spacing w:after="0" w:line="240" w:lineRule="auto"/>
        <w:rPr>
          <w:rFonts w:ascii="Book Antiqua" w:hAnsi="Book Antiqua"/>
          <w:highlight w:val="yellow"/>
        </w:rPr>
      </w:pPr>
    </w:p>
    <w:p w:rsidR="00843E09" w:rsidRDefault="00843E09">
      <w:pPr>
        <w:spacing w:after="0" w:line="240" w:lineRule="auto"/>
        <w:rPr>
          <w:rFonts w:ascii="Book Antiqua" w:hAnsi="Book Antiqua"/>
          <w:highlight w:val="yellow"/>
        </w:rPr>
      </w:pPr>
    </w:p>
    <w:p w:rsidR="00843E09" w:rsidRDefault="00843E09">
      <w:pPr>
        <w:spacing w:after="0" w:line="240" w:lineRule="auto"/>
        <w:rPr>
          <w:rFonts w:ascii="Book Antiqua" w:hAnsi="Book Antiqua" w:cs="Book Antiqua"/>
          <w:b/>
          <w:bCs/>
          <w:sz w:val="24"/>
          <w:szCs w:val="24"/>
          <w:highlight w:val="yellow"/>
          <w:lang w:eastAsia="ar-SA"/>
        </w:rPr>
      </w:pPr>
      <w:r>
        <w:rPr>
          <w:rFonts w:ascii="Book Antiqua" w:hAnsi="Book Antiqua" w:cs="Book Antiqua"/>
          <w:b/>
          <w:bCs/>
          <w:sz w:val="24"/>
          <w:szCs w:val="24"/>
          <w:highlight w:val="yellow"/>
          <w:lang w:eastAsia="ar-SA"/>
        </w:rPr>
        <w:br w:type="page"/>
      </w:r>
    </w:p>
    <w:p w:rsidR="00843E09" w:rsidRPr="005568E3" w:rsidRDefault="00843E09" w:rsidP="00843E09">
      <w:pPr>
        <w:jc w:val="right"/>
        <w:rPr>
          <w:rFonts w:ascii="Book Antiqua" w:hAnsi="Book Antiqua" w:cs="Book Antiqua"/>
          <w:b/>
          <w:bCs/>
          <w:sz w:val="24"/>
          <w:szCs w:val="24"/>
          <w:lang w:eastAsia="ar-SA"/>
        </w:rPr>
      </w:pPr>
      <w:r w:rsidRPr="005568E3">
        <w:rPr>
          <w:rFonts w:ascii="Book Antiqua" w:hAnsi="Book Antiqua" w:cs="Book Antiqua"/>
          <w:b/>
          <w:bCs/>
          <w:sz w:val="24"/>
          <w:szCs w:val="24"/>
          <w:lang w:eastAsia="ar-SA"/>
        </w:rPr>
        <w:lastRenderedPageBreak/>
        <w:t>8. sz. Adatlap</w:t>
      </w:r>
    </w:p>
    <w:p w:rsidR="00843E09" w:rsidRPr="005568E3" w:rsidRDefault="00843E09" w:rsidP="00843E09">
      <w:pPr>
        <w:spacing w:after="0" w:line="240" w:lineRule="auto"/>
        <w:jc w:val="center"/>
        <w:rPr>
          <w:rFonts w:ascii="Book Antiqua" w:hAnsi="Book Antiqua"/>
          <w:b/>
          <w:sz w:val="28"/>
          <w:szCs w:val="28"/>
        </w:rPr>
      </w:pPr>
      <w:r w:rsidRPr="005568E3">
        <w:rPr>
          <w:rFonts w:ascii="Book Antiqua" w:hAnsi="Book Antiqua"/>
          <w:b/>
          <w:sz w:val="28"/>
          <w:szCs w:val="28"/>
        </w:rPr>
        <w:t>Nyilatkozat a Kbt. 134. § (</w:t>
      </w:r>
      <w:r w:rsidR="005568E3" w:rsidRPr="005568E3">
        <w:rPr>
          <w:rFonts w:ascii="Book Antiqua" w:hAnsi="Book Antiqua"/>
          <w:b/>
          <w:sz w:val="28"/>
          <w:szCs w:val="28"/>
        </w:rPr>
        <w:t>5</w:t>
      </w:r>
      <w:r w:rsidRPr="005568E3">
        <w:rPr>
          <w:rFonts w:ascii="Book Antiqua" w:hAnsi="Book Antiqua"/>
          <w:b/>
          <w:sz w:val="28"/>
          <w:szCs w:val="28"/>
        </w:rPr>
        <w:t>) bekezdése alapján</w:t>
      </w:r>
    </w:p>
    <w:p w:rsidR="00843E09" w:rsidRPr="005568E3" w:rsidRDefault="00843E09" w:rsidP="00843E09">
      <w:pPr>
        <w:suppressAutoHyphens/>
        <w:autoSpaceDE w:val="0"/>
        <w:spacing w:after="0" w:line="240" w:lineRule="auto"/>
        <w:jc w:val="center"/>
        <w:rPr>
          <w:rFonts w:ascii="Book Antiqua" w:hAnsi="Book Antiqua" w:cs="Arial"/>
          <w:b/>
          <w:sz w:val="28"/>
          <w:szCs w:val="28"/>
          <w:lang w:eastAsia="ar-SA"/>
        </w:rPr>
      </w:pPr>
    </w:p>
    <w:p w:rsidR="00843E09" w:rsidRPr="005568E3" w:rsidRDefault="00843E09" w:rsidP="00843E09">
      <w:pPr>
        <w:autoSpaceDE w:val="0"/>
        <w:jc w:val="both"/>
        <w:rPr>
          <w:rFonts w:ascii="Book Antiqua" w:hAnsi="Book Antiqua"/>
        </w:rPr>
      </w:pPr>
      <w:proofErr w:type="gramStart"/>
      <w:r w:rsidRPr="005568E3">
        <w:rPr>
          <w:rFonts w:ascii="Book Antiqua" w:hAnsi="Book Antiqua"/>
        </w:rPr>
        <w:t>Alulírott …</w:t>
      </w:r>
      <w:proofErr w:type="gramEnd"/>
      <w:r w:rsidRPr="005568E3">
        <w:rPr>
          <w:rFonts w:ascii="Book Antiqua" w:hAnsi="Book Antiqua"/>
        </w:rPr>
        <w:t>………………………….. mint, a(z) ……………………….………………. (cégnév, székhely) kötelezettségvállalásra jogosult képviselője az Ajánlatkérő által lefolytatott</w:t>
      </w:r>
      <w:r w:rsidRPr="005568E3">
        <w:rPr>
          <w:rFonts w:ascii="Book Antiqua" w:hAnsi="Book Antiqua"/>
          <w:b/>
        </w:rPr>
        <w:t xml:space="preserve"> </w:t>
      </w:r>
      <w:r w:rsidR="006C7194" w:rsidRPr="00E16782">
        <w:rPr>
          <w:rFonts w:ascii="Book Antiqua" w:hAnsi="Book Antiqua" w:cs="Book Antiqua"/>
          <w:i/>
        </w:rPr>
        <w:t>,,</w:t>
      </w:r>
      <w:r w:rsidR="006C7194" w:rsidRPr="00A844C1">
        <w:rPr>
          <w:rFonts w:ascii="Book Antiqua" w:hAnsi="Book Antiqua" w:cs="Arial"/>
          <w:i/>
          <w:sz w:val="20"/>
          <w:szCs w:val="18"/>
          <w:lang w:eastAsia="ar-SA"/>
        </w:rPr>
        <w:t xml:space="preserve">Vállalkozási szerződés </w:t>
      </w:r>
      <w:proofErr w:type="spellStart"/>
      <w:r w:rsidR="006C7194" w:rsidRPr="00A844C1">
        <w:rPr>
          <w:rFonts w:ascii="Book Antiqua" w:hAnsi="Book Antiqua" w:cs="Arial"/>
          <w:i/>
          <w:sz w:val="20"/>
          <w:szCs w:val="18"/>
          <w:lang w:eastAsia="ar-SA"/>
        </w:rPr>
        <w:t>fotovoltaikus</w:t>
      </w:r>
      <w:proofErr w:type="spellEnd"/>
      <w:r w:rsidR="006C7194" w:rsidRPr="00A844C1">
        <w:rPr>
          <w:rFonts w:ascii="Book Antiqua" w:hAnsi="Book Antiqua" w:cs="Arial"/>
          <w:i/>
          <w:sz w:val="20"/>
          <w:szCs w:val="18"/>
          <w:lang w:eastAsia="ar-SA"/>
        </w:rPr>
        <w:t xml:space="preserve"> rendszer kialakítására a 1108 Budapest, Maglódi út 24. (42518/19 </w:t>
      </w:r>
      <w:proofErr w:type="spellStart"/>
      <w:r w:rsidR="00C06FE2">
        <w:rPr>
          <w:rFonts w:ascii="Book Antiqua" w:hAnsi="Book Antiqua" w:cs="Arial"/>
          <w:i/>
          <w:sz w:val="20"/>
          <w:szCs w:val="18"/>
          <w:lang w:eastAsia="ar-SA"/>
        </w:rPr>
        <w:t>hrsz</w:t>
      </w:r>
      <w:proofErr w:type="spellEnd"/>
      <w:r w:rsidR="00C06FE2">
        <w:rPr>
          <w:rFonts w:ascii="Book Antiqua" w:hAnsi="Book Antiqua" w:cs="Arial"/>
          <w:i/>
          <w:sz w:val="20"/>
          <w:szCs w:val="18"/>
          <w:lang w:eastAsia="ar-SA"/>
        </w:rPr>
        <w:t>) megvalósítási helyszínen</w:t>
      </w:r>
      <w:r w:rsidR="006C7194" w:rsidRPr="00A844C1">
        <w:rPr>
          <w:rFonts w:ascii="Book Antiqua" w:hAnsi="Book Antiqua" w:cs="Arial"/>
          <w:i/>
          <w:sz w:val="20"/>
          <w:szCs w:val="18"/>
          <w:lang w:eastAsia="ar-SA"/>
        </w:rPr>
        <w:t xml:space="preserve"> Fővárosi Büntetés – Végrehajtási Intézet</w:t>
      </w:r>
      <w:r w:rsidR="006C7194">
        <w:rPr>
          <w:rFonts w:ascii="Book Antiqua" w:hAnsi="Book Antiqua" w:cs="Arial"/>
          <w:i/>
          <w:sz w:val="20"/>
          <w:szCs w:val="18"/>
          <w:lang w:eastAsia="ar-SA"/>
        </w:rPr>
        <w:t xml:space="preserve"> III. objektum</w:t>
      </w:r>
      <w:r w:rsidR="006C7194" w:rsidRPr="00A844C1">
        <w:rPr>
          <w:rFonts w:ascii="Book Antiqua" w:hAnsi="Book Antiqua" w:cs="Arial"/>
          <w:i/>
          <w:sz w:val="20"/>
          <w:szCs w:val="18"/>
          <w:lang w:eastAsia="ar-SA"/>
        </w:rPr>
        <w:t xml:space="preserve">, Ruházati raktár”, „Kazánház”, „Garázs”, „Konyha” és „Szálló épület” épületein </w:t>
      </w:r>
      <w:r w:rsidR="006C7194">
        <w:rPr>
          <w:rFonts w:ascii="Book Antiqua" w:hAnsi="Book Antiqua" w:cs="Arial"/>
          <w:i/>
          <w:sz w:val="20"/>
          <w:szCs w:val="18"/>
          <w:lang w:eastAsia="ar-SA"/>
        </w:rPr>
        <w:t xml:space="preserve">a </w:t>
      </w:r>
      <w:r w:rsidR="006C7194" w:rsidRPr="00A844C1">
        <w:rPr>
          <w:rFonts w:ascii="Book Antiqua" w:hAnsi="Book Antiqua" w:cs="Arial"/>
          <w:i/>
          <w:sz w:val="20"/>
          <w:szCs w:val="18"/>
          <w:lang w:eastAsia="ar-SA"/>
        </w:rPr>
        <w:t>KEHOP-5.2.1</w:t>
      </w:r>
      <w:r w:rsidR="006C7194">
        <w:rPr>
          <w:rFonts w:ascii="Book Antiqua" w:hAnsi="Book Antiqua" w:cs="Arial"/>
          <w:i/>
          <w:sz w:val="20"/>
          <w:szCs w:val="18"/>
          <w:lang w:eastAsia="ar-SA"/>
        </w:rPr>
        <w:t>1-16-2016-00099 azonosító számú</w:t>
      </w:r>
      <w:r w:rsidR="006C7194" w:rsidRPr="00A844C1">
        <w:rPr>
          <w:rFonts w:ascii="Book Antiqua" w:hAnsi="Book Antiqua" w:cs="Arial"/>
          <w:i/>
          <w:sz w:val="20"/>
          <w:szCs w:val="18"/>
          <w:lang w:eastAsia="ar-SA"/>
        </w:rPr>
        <w:t xml:space="preserve"> Európai Uniós pályázat keretében.</w:t>
      </w:r>
      <w:r w:rsidR="006C7194" w:rsidRPr="00E16782">
        <w:rPr>
          <w:rFonts w:ascii="Book Antiqua" w:hAnsi="Book Antiqua" w:cs="Book Antiqua"/>
          <w:i/>
        </w:rPr>
        <w:t>”</w:t>
      </w:r>
      <w:r w:rsidRPr="005568E3">
        <w:rPr>
          <w:rFonts w:ascii="Book Antiqua" w:hAnsi="Book Antiqua" w:cs="Book Antiqua"/>
          <w:i/>
        </w:rPr>
        <w:t xml:space="preserve"> </w:t>
      </w:r>
      <w:r w:rsidRPr="005568E3">
        <w:rPr>
          <w:rFonts w:ascii="Book Antiqua" w:hAnsi="Book Antiqua"/>
        </w:rPr>
        <w:t xml:space="preserve">tárgyú közbeszerzési eljárás keretében </w:t>
      </w:r>
      <w:r w:rsidR="005568E3" w:rsidRPr="005568E3">
        <w:rPr>
          <w:rFonts w:ascii="Book Antiqua" w:hAnsi="Book Antiqua"/>
        </w:rPr>
        <w:t xml:space="preserve">a Kbt. 134.  § (5) bekezdése szerint nyilatkozom, hogy </w:t>
      </w:r>
      <w:proofErr w:type="gramStart"/>
      <w:r w:rsidR="005568E3" w:rsidRPr="005568E3">
        <w:rPr>
          <w:rFonts w:ascii="Book Antiqua" w:hAnsi="Book Antiqua"/>
        </w:rPr>
        <w:t>az  eljárást</w:t>
      </w:r>
      <w:proofErr w:type="gramEnd"/>
      <w:r w:rsidR="005568E3" w:rsidRPr="005568E3">
        <w:rPr>
          <w:rFonts w:ascii="Book Antiqua" w:hAnsi="Book Antiqua"/>
        </w:rPr>
        <w:t xml:space="preserve"> megindító felhívás szerinti, a szerződés </w:t>
      </w:r>
      <w:r w:rsidR="006C7194">
        <w:rPr>
          <w:rFonts w:ascii="Book Antiqua" w:hAnsi="Book Antiqua"/>
        </w:rPr>
        <w:t xml:space="preserve">hibás teljesítésnek </w:t>
      </w:r>
      <w:r w:rsidR="005568E3" w:rsidRPr="005568E3">
        <w:rPr>
          <w:rFonts w:ascii="Book Antiqua" w:hAnsi="Book Antiqua"/>
        </w:rPr>
        <w:t xml:space="preserve">elmaradásával kapcsolatos igények biztosítékaként előírt </w:t>
      </w:r>
      <w:r w:rsidR="006C7194">
        <w:rPr>
          <w:rFonts w:ascii="Book Antiqua" w:hAnsi="Book Antiqua"/>
        </w:rPr>
        <w:t xml:space="preserve">jótállási </w:t>
      </w:r>
      <w:r w:rsidR="005568E3" w:rsidRPr="005568E3">
        <w:rPr>
          <w:rFonts w:ascii="Book Antiqua" w:hAnsi="Book Antiqua"/>
        </w:rPr>
        <w:t xml:space="preserve">biztosítékot  a Kbt. 134. § (4) bekezdés szerinti határidőre rendelkezésre </w:t>
      </w:r>
      <w:r w:rsidR="006C7194">
        <w:rPr>
          <w:rFonts w:ascii="Book Antiqua" w:hAnsi="Book Antiqua"/>
        </w:rPr>
        <w:t>bocsájtom</w:t>
      </w:r>
      <w:r w:rsidR="005568E3" w:rsidRPr="005568E3">
        <w:rPr>
          <w:rFonts w:ascii="Book Antiqua" w:hAnsi="Book Antiqua"/>
        </w:rPr>
        <w:t>.</w:t>
      </w:r>
    </w:p>
    <w:p w:rsidR="00843E09" w:rsidRPr="005568E3" w:rsidRDefault="00843E09" w:rsidP="00843E09">
      <w:pPr>
        <w:spacing w:before="60" w:after="60" w:line="280" w:lineRule="exact"/>
        <w:rPr>
          <w:rFonts w:ascii="Book Antiqua" w:hAnsi="Book Antiqua"/>
        </w:rPr>
      </w:pPr>
      <w:r w:rsidRPr="005568E3">
        <w:rPr>
          <w:rFonts w:ascii="Book Antiqua" w:hAnsi="Book Antiqua"/>
        </w:rPr>
        <w:t>Kelt:</w:t>
      </w:r>
    </w:p>
    <w:p w:rsidR="00843E09" w:rsidRPr="005568E3" w:rsidRDefault="00843E09" w:rsidP="00843E09">
      <w:pPr>
        <w:spacing w:before="60" w:after="60" w:line="280" w:lineRule="exact"/>
        <w:rPr>
          <w:rFonts w:ascii="Book Antiqua" w:hAnsi="Book Antiqua"/>
        </w:rPr>
      </w:pP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t>………………………………..</w:t>
      </w:r>
    </w:p>
    <w:p w:rsidR="00843E09" w:rsidRPr="005568E3" w:rsidRDefault="00843E09" w:rsidP="00843E09">
      <w:pPr>
        <w:spacing w:before="60" w:after="60" w:line="280" w:lineRule="exact"/>
        <w:rPr>
          <w:rFonts w:ascii="Book Antiqua" w:hAnsi="Book Antiqua"/>
        </w:rPr>
      </w:pP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proofErr w:type="gramStart"/>
      <w:r w:rsidRPr="005568E3">
        <w:rPr>
          <w:rFonts w:ascii="Book Antiqua" w:hAnsi="Book Antiqua"/>
        </w:rPr>
        <w:t>cégszerű</w:t>
      </w:r>
      <w:proofErr w:type="gramEnd"/>
      <w:r w:rsidRPr="005568E3">
        <w:rPr>
          <w:rFonts w:ascii="Book Antiqua" w:hAnsi="Book Antiqua"/>
        </w:rPr>
        <w:t xml:space="preserve"> aláírás</w:t>
      </w:r>
    </w:p>
    <w:p w:rsidR="00843E09" w:rsidRPr="00124FF9" w:rsidRDefault="00843E09" w:rsidP="00843E09">
      <w:pPr>
        <w:suppressAutoHyphens/>
        <w:spacing w:after="0" w:line="240" w:lineRule="auto"/>
        <w:ind w:left="3420"/>
        <w:jc w:val="center"/>
        <w:rPr>
          <w:rFonts w:ascii="Book Antiqua" w:hAnsi="Book Antiqua" w:cs="Book Antiqua"/>
          <w:sz w:val="24"/>
          <w:szCs w:val="24"/>
          <w:highlight w:val="yellow"/>
          <w:lang w:eastAsia="ar-SA"/>
        </w:rPr>
      </w:pPr>
    </w:p>
    <w:p w:rsidR="00843E09" w:rsidRDefault="00843E09"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Default="001B5A83" w:rsidP="00843E09">
      <w:pPr>
        <w:suppressAutoHyphens/>
        <w:spacing w:after="0" w:line="240" w:lineRule="auto"/>
        <w:jc w:val="right"/>
        <w:rPr>
          <w:rFonts w:ascii="Book Antiqua" w:hAnsi="Book Antiqua" w:cs="Book Antiqua"/>
          <w:sz w:val="24"/>
          <w:szCs w:val="24"/>
          <w:highlight w:val="yellow"/>
          <w:lang w:eastAsia="ar-SA"/>
        </w:rPr>
      </w:pPr>
    </w:p>
    <w:p w:rsidR="001B5A83" w:rsidRPr="005568E3" w:rsidRDefault="001B5A83" w:rsidP="001B5A83">
      <w:pPr>
        <w:jc w:val="right"/>
        <w:rPr>
          <w:rFonts w:ascii="Book Antiqua" w:hAnsi="Book Antiqua" w:cs="Book Antiqua"/>
          <w:b/>
          <w:bCs/>
          <w:sz w:val="24"/>
          <w:szCs w:val="24"/>
          <w:lang w:eastAsia="ar-SA"/>
        </w:rPr>
      </w:pPr>
      <w:r>
        <w:rPr>
          <w:rFonts w:ascii="Book Antiqua" w:hAnsi="Book Antiqua" w:cs="Book Antiqua"/>
          <w:b/>
          <w:bCs/>
          <w:sz w:val="24"/>
          <w:szCs w:val="24"/>
          <w:lang w:eastAsia="ar-SA"/>
        </w:rPr>
        <w:lastRenderedPageBreak/>
        <w:t>9</w:t>
      </w:r>
      <w:r w:rsidRPr="005568E3">
        <w:rPr>
          <w:rFonts w:ascii="Book Antiqua" w:hAnsi="Book Antiqua" w:cs="Book Antiqua"/>
          <w:b/>
          <w:bCs/>
          <w:sz w:val="24"/>
          <w:szCs w:val="24"/>
          <w:lang w:eastAsia="ar-SA"/>
        </w:rPr>
        <w:t>. sz. Adatlap</w:t>
      </w:r>
    </w:p>
    <w:p w:rsidR="001B5A83" w:rsidRPr="005568E3" w:rsidRDefault="001B5A83" w:rsidP="001B5A83">
      <w:pPr>
        <w:spacing w:after="0" w:line="240" w:lineRule="auto"/>
        <w:jc w:val="center"/>
        <w:rPr>
          <w:rFonts w:ascii="Book Antiqua" w:hAnsi="Book Antiqua"/>
          <w:b/>
          <w:sz w:val="28"/>
          <w:szCs w:val="28"/>
        </w:rPr>
      </w:pPr>
      <w:r w:rsidRPr="005568E3">
        <w:rPr>
          <w:rFonts w:ascii="Book Antiqua" w:hAnsi="Book Antiqua"/>
          <w:b/>
          <w:sz w:val="28"/>
          <w:szCs w:val="28"/>
        </w:rPr>
        <w:t xml:space="preserve">Nyilatkozat </w:t>
      </w:r>
      <w:r>
        <w:rPr>
          <w:rFonts w:ascii="Book Antiqua" w:hAnsi="Book Antiqua"/>
          <w:b/>
          <w:sz w:val="28"/>
          <w:szCs w:val="28"/>
        </w:rPr>
        <w:t>a felelősségbiztosításról</w:t>
      </w:r>
    </w:p>
    <w:p w:rsidR="001B5A83" w:rsidRPr="005568E3" w:rsidRDefault="001B5A83" w:rsidP="001B5A83">
      <w:pPr>
        <w:suppressAutoHyphens/>
        <w:autoSpaceDE w:val="0"/>
        <w:spacing w:after="0" w:line="240" w:lineRule="auto"/>
        <w:jc w:val="center"/>
        <w:rPr>
          <w:rFonts w:ascii="Book Antiqua" w:hAnsi="Book Antiqua" w:cs="Arial"/>
          <w:b/>
          <w:sz w:val="28"/>
          <w:szCs w:val="28"/>
          <w:lang w:eastAsia="ar-SA"/>
        </w:rPr>
      </w:pPr>
    </w:p>
    <w:p w:rsidR="001B5A83" w:rsidRDefault="001B5A83" w:rsidP="001B5A83">
      <w:pPr>
        <w:autoSpaceDE w:val="0"/>
        <w:jc w:val="both"/>
        <w:rPr>
          <w:rFonts w:ascii="Book Antiqua" w:hAnsi="Book Antiqua"/>
        </w:rPr>
      </w:pPr>
      <w:proofErr w:type="gramStart"/>
      <w:r w:rsidRPr="005568E3">
        <w:rPr>
          <w:rFonts w:ascii="Book Antiqua" w:hAnsi="Book Antiqua"/>
        </w:rPr>
        <w:t>Alulírott …</w:t>
      </w:r>
      <w:proofErr w:type="gramEnd"/>
      <w:r w:rsidRPr="005568E3">
        <w:rPr>
          <w:rFonts w:ascii="Book Antiqua" w:hAnsi="Book Antiqua"/>
        </w:rPr>
        <w:t>………………………….. mint, a(z) ……………………….………………. (cégnév, székhely) kötelezettségvállalásra jogosult képviselője az Ajánlatkérő által lefolytatott</w:t>
      </w:r>
      <w:r w:rsidRPr="005568E3">
        <w:rPr>
          <w:rFonts w:ascii="Book Antiqua" w:hAnsi="Book Antiqua"/>
          <w:b/>
        </w:rPr>
        <w:t xml:space="preserve"> </w:t>
      </w:r>
      <w:r w:rsidRPr="00E16782">
        <w:rPr>
          <w:rFonts w:ascii="Book Antiqua" w:hAnsi="Book Antiqua" w:cs="Book Antiqua"/>
          <w:i/>
        </w:rPr>
        <w:t>,,</w:t>
      </w:r>
      <w:r w:rsidRPr="00A844C1">
        <w:rPr>
          <w:rFonts w:ascii="Book Antiqua" w:hAnsi="Book Antiqua" w:cs="Arial"/>
          <w:i/>
          <w:sz w:val="20"/>
          <w:szCs w:val="18"/>
          <w:lang w:eastAsia="ar-SA"/>
        </w:rPr>
        <w:t xml:space="preserve">Vállalkozási szerződés </w:t>
      </w:r>
      <w:proofErr w:type="spellStart"/>
      <w:r w:rsidRPr="00A844C1">
        <w:rPr>
          <w:rFonts w:ascii="Book Antiqua" w:hAnsi="Book Antiqua" w:cs="Arial"/>
          <w:i/>
          <w:sz w:val="20"/>
          <w:szCs w:val="18"/>
          <w:lang w:eastAsia="ar-SA"/>
        </w:rPr>
        <w:t>fotovoltaikus</w:t>
      </w:r>
      <w:proofErr w:type="spellEnd"/>
      <w:r w:rsidRPr="00A844C1">
        <w:rPr>
          <w:rFonts w:ascii="Book Antiqua" w:hAnsi="Book Antiqua" w:cs="Arial"/>
          <w:i/>
          <w:sz w:val="20"/>
          <w:szCs w:val="18"/>
          <w:lang w:eastAsia="ar-SA"/>
        </w:rPr>
        <w:t xml:space="preserve"> rendszer kialakítására a 1108 Budapest, Maglódi út 24. </w:t>
      </w:r>
      <w:proofErr w:type="gramStart"/>
      <w:r w:rsidRPr="00A844C1">
        <w:rPr>
          <w:rFonts w:ascii="Book Antiqua" w:hAnsi="Book Antiqua" w:cs="Arial"/>
          <w:i/>
          <w:sz w:val="20"/>
          <w:szCs w:val="18"/>
          <w:lang w:eastAsia="ar-SA"/>
        </w:rPr>
        <w:t xml:space="preserve">(42518/19 </w:t>
      </w:r>
      <w:proofErr w:type="spellStart"/>
      <w:r w:rsidR="00C06FE2">
        <w:rPr>
          <w:rFonts w:ascii="Book Antiqua" w:hAnsi="Book Antiqua" w:cs="Arial"/>
          <w:i/>
          <w:sz w:val="20"/>
          <w:szCs w:val="18"/>
          <w:lang w:eastAsia="ar-SA"/>
        </w:rPr>
        <w:t>hrsz</w:t>
      </w:r>
      <w:proofErr w:type="spellEnd"/>
      <w:r w:rsidR="00C06FE2">
        <w:rPr>
          <w:rFonts w:ascii="Book Antiqua" w:hAnsi="Book Antiqua" w:cs="Arial"/>
          <w:i/>
          <w:sz w:val="20"/>
          <w:szCs w:val="18"/>
          <w:lang w:eastAsia="ar-SA"/>
        </w:rPr>
        <w:t>) megvalósítási helyszínen</w:t>
      </w:r>
      <w:r w:rsidRPr="00A844C1">
        <w:rPr>
          <w:rFonts w:ascii="Book Antiqua" w:hAnsi="Book Antiqua" w:cs="Arial"/>
          <w:i/>
          <w:sz w:val="20"/>
          <w:szCs w:val="18"/>
          <w:lang w:eastAsia="ar-SA"/>
        </w:rPr>
        <w:t xml:space="preserve"> Fővárosi Büntetés – Végrehajtási Intézet</w:t>
      </w:r>
      <w:r>
        <w:rPr>
          <w:rFonts w:ascii="Book Antiqua" w:hAnsi="Book Antiqua" w:cs="Arial"/>
          <w:i/>
          <w:sz w:val="20"/>
          <w:szCs w:val="18"/>
          <w:lang w:eastAsia="ar-SA"/>
        </w:rPr>
        <w:t xml:space="preserve"> III. objektum</w:t>
      </w:r>
      <w:r w:rsidRPr="00A844C1">
        <w:rPr>
          <w:rFonts w:ascii="Book Antiqua" w:hAnsi="Book Antiqua" w:cs="Arial"/>
          <w:i/>
          <w:sz w:val="20"/>
          <w:szCs w:val="18"/>
          <w:lang w:eastAsia="ar-SA"/>
        </w:rPr>
        <w:t xml:space="preserve">, Ruházati raktár”, „Kazánház”, „Garázs”, „Konyha” és „Szálló épület” épületein </w:t>
      </w:r>
      <w:r>
        <w:rPr>
          <w:rFonts w:ascii="Book Antiqua" w:hAnsi="Book Antiqua" w:cs="Arial"/>
          <w:i/>
          <w:sz w:val="20"/>
          <w:szCs w:val="18"/>
          <w:lang w:eastAsia="ar-SA"/>
        </w:rPr>
        <w:t xml:space="preserve">a </w:t>
      </w:r>
      <w:r w:rsidRPr="00A844C1">
        <w:rPr>
          <w:rFonts w:ascii="Book Antiqua" w:hAnsi="Book Antiqua" w:cs="Arial"/>
          <w:i/>
          <w:sz w:val="20"/>
          <w:szCs w:val="18"/>
          <w:lang w:eastAsia="ar-SA"/>
        </w:rPr>
        <w:t>KEHOP-5.2.1</w:t>
      </w:r>
      <w:r>
        <w:rPr>
          <w:rFonts w:ascii="Book Antiqua" w:hAnsi="Book Antiqua" w:cs="Arial"/>
          <w:i/>
          <w:sz w:val="20"/>
          <w:szCs w:val="18"/>
          <w:lang w:eastAsia="ar-SA"/>
        </w:rPr>
        <w:t>1-16-2016-00099 azonosító számú</w:t>
      </w:r>
      <w:r w:rsidRPr="00A844C1">
        <w:rPr>
          <w:rFonts w:ascii="Book Antiqua" w:hAnsi="Book Antiqua" w:cs="Arial"/>
          <w:i/>
          <w:sz w:val="20"/>
          <w:szCs w:val="18"/>
          <w:lang w:eastAsia="ar-SA"/>
        </w:rPr>
        <w:t xml:space="preserve"> Európai Uniós pályázat keretében.</w:t>
      </w:r>
      <w:r w:rsidRPr="00E16782">
        <w:rPr>
          <w:rFonts w:ascii="Book Antiqua" w:hAnsi="Book Antiqua" w:cs="Book Antiqua"/>
          <w:i/>
        </w:rPr>
        <w:t>”</w:t>
      </w:r>
      <w:r w:rsidRPr="005568E3">
        <w:rPr>
          <w:rFonts w:ascii="Book Antiqua" w:hAnsi="Book Antiqua" w:cs="Book Antiqua"/>
          <w:i/>
        </w:rPr>
        <w:t xml:space="preserve"> </w:t>
      </w:r>
      <w:r w:rsidRPr="005568E3">
        <w:rPr>
          <w:rFonts w:ascii="Book Antiqua" w:hAnsi="Book Antiqua"/>
        </w:rPr>
        <w:t xml:space="preserve">tárgyú közbeszerzési eljárás keretében </w:t>
      </w:r>
      <w:r>
        <w:rPr>
          <w:rFonts w:ascii="Book Antiqua" w:hAnsi="Book Antiqua"/>
        </w:rPr>
        <w:t xml:space="preserve">az eljárást megindító felhívás 23.37. pontjával összefüggésben nyilatkozom, hogy </w:t>
      </w:r>
      <w:r w:rsidRPr="00161AD6">
        <w:rPr>
          <w:rFonts w:ascii="Book Antiqua" w:hAnsi="Book Antiqua" w:cs="Arial"/>
          <w:sz w:val="20"/>
          <w:szCs w:val="18"/>
        </w:rPr>
        <w:t xml:space="preserve">a </w:t>
      </w:r>
      <w:r w:rsidRPr="001B5A83">
        <w:rPr>
          <w:rFonts w:ascii="Book Antiqua" w:hAnsi="Book Antiqua"/>
        </w:rPr>
        <w:t>vonatkozó kötvényt vagy fedezetigazolást a szerződéskötés időpontjáig ajánlatkérő rendelkezésére bocsátj</w:t>
      </w:r>
      <w:r>
        <w:rPr>
          <w:rFonts w:ascii="Book Antiqua" w:hAnsi="Book Antiqua"/>
        </w:rPr>
        <w:t>uk.</w:t>
      </w:r>
      <w:proofErr w:type="gramEnd"/>
    </w:p>
    <w:p w:rsidR="001B5A83" w:rsidRPr="005568E3" w:rsidRDefault="001B5A83" w:rsidP="001B5A83">
      <w:pPr>
        <w:spacing w:before="60" w:after="60" w:line="280" w:lineRule="exact"/>
        <w:rPr>
          <w:rFonts w:ascii="Book Antiqua" w:hAnsi="Book Antiqua"/>
        </w:rPr>
      </w:pPr>
      <w:r w:rsidRPr="005568E3">
        <w:rPr>
          <w:rFonts w:ascii="Book Antiqua" w:hAnsi="Book Antiqua"/>
        </w:rPr>
        <w:t>Kelt:</w:t>
      </w:r>
    </w:p>
    <w:p w:rsidR="001B5A83" w:rsidRPr="005568E3" w:rsidRDefault="001B5A83" w:rsidP="001B5A83">
      <w:pPr>
        <w:spacing w:before="60" w:after="60" w:line="280" w:lineRule="exact"/>
        <w:rPr>
          <w:rFonts w:ascii="Book Antiqua" w:hAnsi="Book Antiqua"/>
        </w:rPr>
      </w:pP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t>………………………………..</w:t>
      </w:r>
    </w:p>
    <w:p w:rsidR="001B5A83" w:rsidRPr="005568E3" w:rsidRDefault="001B5A83" w:rsidP="001B5A83">
      <w:pPr>
        <w:spacing w:before="60" w:after="60" w:line="280" w:lineRule="exact"/>
        <w:rPr>
          <w:rFonts w:ascii="Book Antiqua" w:hAnsi="Book Antiqua"/>
        </w:rPr>
      </w:pP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r w:rsidRPr="005568E3">
        <w:rPr>
          <w:rFonts w:ascii="Book Antiqua" w:hAnsi="Book Antiqua"/>
        </w:rPr>
        <w:tab/>
      </w:r>
      <w:proofErr w:type="gramStart"/>
      <w:r w:rsidRPr="005568E3">
        <w:rPr>
          <w:rFonts w:ascii="Book Antiqua" w:hAnsi="Book Antiqua"/>
        </w:rPr>
        <w:t>cégszerű</w:t>
      </w:r>
      <w:proofErr w:type="gramEnd"/>
      <w:r w:rsidRPr="005568E3">
        <w:rPr>
          <w:rFonts w:ascii="Book Antiqua" w:hAnsi="Book Antiqua"/>
        </w:rPr>
        <w:t xml:space="preserve"> aláírás</w:t>
      </w:r>
    </w:p>
    <w:p w:rsidR="001B5A83" w:rsidRPr="00124FF9" w:rsidRDefault="001B5A83" w:rsidP="00843E09">
      <w:pPr>
        <w:suppressAutoHyphens/>
        <w:spacing w:after="0" w:line="240" w:lineRule="auto"/>
        <w:jc w:val="right"/>
        <w:rPr>
          <w:rFonts w:ascii="Book Antiqua" w:hAnsi="Book Antiqua" w:cs="Book Antiqua"/>
          <w:sz w:val="24"/>
          <w:szCs w:val="24"/>
          <w:highlight w:val="yellow"/>
          <w:lang w:eastAsia="ar-SA"/>
        </w:rPr>
      </w:pPr>
    </w:p>
    <w:p w:rsidR="00843E09" w:rsidRPr="00124FF9" w:rsidRDefault="00843E09" w:rsidP="00843E09">
      <w:pPr>
        <w:spacing w:after="0" w:line="240" w:lineRule="auto"/>
        <w:rPr>
          <w:rFonts w:ascii="Book Antiqua" w:hAnsi="Book Antiqua" w:cs="Book Antiqua"/>
          <w:b/>
          <w:bCs/>
          <w:sz w:val="24"/>
          <w:szCs w:val="24"/>
          <w:highlight w:val="yellow"/>
          <w:lang w:eastAsia="ar-SA"/>
        </w:rPr>
      </w:pPr>
      <w:r w:rsidRPr="00124FF9">
        <w:rPr>
          <w:rFonts w:ascii="Book Antiqua" w:hAnsi="Book Antiqua" w:cs="Book Antiqua"/>
          <w:b/>
          <w:bCs/>
          <w:sz w:val="24"/>
          <w:szCs w:val="24"/>
          <w:highlight w:val="yellow"/>
          <w:lang w:eastAsia="ar-SA"/>
        </w:rPr>
        <w:br w:type="page"/>
      </w:r>
    </w:p>
    <w:p w:rsidR="00CF2474" w:rsidRPr="00124FF9" w:rsidRDefault="00CF2474">
      <w:pPr>
        <w:spacing w:after="0" w:line="240" w:lineRule="auto"/>
        <w:rPr>
          <w:rFonts w:ascii="Book Antiqua" w:hAnsi="Book Antiqua"/>
          <w:highlight w:val="yellow"/>
        </w:rPr>
      </w:pPr>
    </w:p>
    <w:p w:rsidR="008E68D4" w:rsidRPr="00124FF9" w:rsidRDefault="008E68D4" w:rsidP="008E68D4">
      <w:pPr>
        <w:spacing w:after="0" w:line="240" w:lineRule="auto"/>
        <w:rPr>
          <w:rFonts w:ascii="Book Antiqua" w:hAnsi="Book Antiqua"/>
          <w:highlight w:val="yellow"/>
        </w:rPr>
      </w:pPr>
    </w:p>
    <w:p w:rsidR="00646166" w:rsidRPr="00124FF9" w:rsidRDefault="00646166" w:rsidP="00CC52A5">
      <w:pPr>
        <w:spacing w:after="0" w:line="240" w:lineRule="auto"/>
        <w:jc w:val="both"/>
        <w:rPr>
          <w:rFonts w:ascii="Book Antiqua" w:hAnsi="Book Antiqua" w:cs="Book Antiqua"/>
          <w:b/>
          <w:bCs/>
          <w:sz w:val="28"/>
          <w:szCs w:val="28"/>
          <w:highlight w:val="yellow"/>
          <w:lang w:eastAsia="ar-SA"/>
        </w:rPr>
      </w:pPr>
    </w:p>
    <w:p w:rsidR="00E22A84" w:rsidRPr="00124FF9" w:rsidRDefault="00E22A84">
      <w:pPr>
        <w:spacing w:after="0" w:line="240" w:lineRule="auto"/>
        <w:rPr>
          <w:rFonts w:ascii="Book Antiqua" w:hAnsi="Book Antiqua" w:cs="Book Antiqua"/>
          <w:b/>
          <w:bCs/>
          <w:sz w:val="24"/>
          <w:szCs w:val="24"/>
          <w:highlight w:val="yellow"/>
          <w:lang w:eastAsia="ar-SA"/>
        </w:rPr>
      </w:pPr>
    </w:p>
    <w:p w:rsidR="00F91F5D" w:rsidRPr="006C7194" w:rsidRDefault="00F91F5D" w:rsidP="00F91F5D">
      <w:pPr>
        <w:keepNext/>
        <w:suppressAutoHyphens/>
        <w:spacing w:after="0" w:line="360" w:lineRule="atLeast"/>
        <w:jc w:val="center"/>
        <w:outlineLvl w:val="0"/>
        <w:rPr>
          <w:rFonts w:ascii="Book Antiqua" w:hAnsi="Book Antiqua" w:cs="Book Antiqua"/>
          <w:b/>
          <w:bCs/>
          <w:sz w:val="32"/>
          <w:szCs w:val="32"/>
          <w:lang w:eastAsia="ar-SA"/>
        </w:rPr>
      </w:pPr>
      <w:r w:rsidRPr="006C7194">
        <w:rPr>
          <w:rFonts w:ascii="Book Antiqua" w:hAnsi="Book Antiqua" w:cs="Book Antiqua"/>
          <w:b/>
          <w:bCs/>
          <w:sz w:val="32"/>
          <w:szCs w:val="32"/>
          <w:lang w:eastAsia="ar-SA"/>
        </w:rPr>
        <w:t>AJÁNLOTT NYILATKOZATMINTÁK</w:t>
      </w:r>
    </w:p>
    <w:p w:rsidR="00904997" w:rsidRPr="006C7194" w:rsidRDefault="00F91F5D" w:rsidP="00F91F5D">
      <w:pPr>
        <w:keepNext/>
        <w:suppressAutoHyphens/>
        <w:spacing w:after="0" w:line="360" w:lineRule="atLeast"/>
        <w:jc w:val="center"/>
        <w:outlineLvl w:val="0"/>
        <w:rPr>
          <w:rFonts w:ascii="Book Antiqua" w:hAnsi="Book Antiqua" w:cs="Book Antiqua"/>
          <w:b/>
          <w:bCs/>
          <w:sz w:val="24"/>
          <w:szCs w:val="24"/>
          <w:lang w:eastAsia="ar-SA"/>
        </w:rPr>
      </w:pPr>
      <w:r w:rsidRPr="006C7194">
        <w:rPr>
          <w:rFonts w:ascii="Book Antiqua" w:hAnsi="Book Antiqua" w:cs="Book Antiqua"/>
          <w:b/>
          <w:bCs/>
          <w:sz w:val="24"/>
          <w:szCs w:val="24"/>
          <w:lang w:eastAsia="ar-SA"/>
        </w:rPr>
        <w:t>(</w:t>
      </w:r>
      <w:r w:rsidR="006C7194">
        <w:rPr>
          <w:rFonts w:ascii="Book Antiqua" w:hAnsi="Book Antiqua" w:cs="Book Antiqua"/>
          <w:b/>
          <w:bCs/>
          <w:sz w:val="24"/>
          <w:szCs w:val="24"/>
          <w:lang w:eastAsia="ar-SA"/>
        </w:rPr>
        <w:t>a Kbt. 69. §</w:t>
      </w:r>
      <w:proofErr w:type="spellStart"/>
      <w:r w:rsidR="006C7194">
        <w:rPr>
          <w:rFonts w:ascii="Book Antiqua" w:hAnsi="Book Antiqua" w:cs="Book Antiqua"/>
          <w:b/>
          <w:bCs/>
          <w:sz w:val="24"/>
          <w:szCs w:val="24"/>
          <w:lang w:eastAsia="ar-SA"/>
        </w:rPr>
        <w:t>-a</w:t>
      </w:r>
      <w:proofErr w:type="spellEnd"/>
      <w:r w:rsidR="006C7194">
        <w:rPr>
          <w:rFonts w:ascii="Book Antiqua" w:hAnsi="Book Antiqua" w:cs="Book Antiqua"/>
          <w:b/>
          <w:bCs/>
          <w:sz w:val="24"/>
          <w:szCs w:val="24"/>
          <w:lang w:eastAsia="ar-SA"/>
        </w:rPr>
        <w:t xml:space="preserve"> szerint</w:t>
      </w:r>
      <w:r w:rsidRPr="006C7194">
        <w:rPr>
          <w:rFonts w:ascii="Book Antiqua" w:hAnsi="Book Antiqua" w:cs="Book Antiqua"/>
          <w:b/>
          <w:bCs/>
          <w:sz w:val="24"/>
          <w:szCs w:val="24"/>
          <w:lang w:eastAsia="ar-SA"/>
        </w:rPr>
        <w:t>)</w:t>
      </w:r>
    </w:p>
    <w:p w:rsidR="00F91F5D" w:rsidRPr="006C7194" w:rsidRDefault="00904997" w:rsidP="00605342">
      <w:pPr>
        <w:spacing w:after="0" w:line="240" w:lineRule="auto"/>
        <w:rPr>
          <w:rFonts w:ascii="Book Antiqua" w:hAnsi="Book Antiqua" w:cs="Book Antiqua"/>
          <w:b/>
          <w:bCs/>
          <w:sz w:val="24"/>
          <w:szCs w:val="24"/>
          <w:lang w:eastAsia="ar-SA"/>
        </w:rPr>
      </w:pPr>
      <w:r w:rsidRPr="006C7194">
        <w:rPr>
          <w:rFonts w:ascii="Book Antiqua" w:hAnsi="Book Antiqua" w:cs="Book Antiqua"/>
          <w:b/>
          <w:bCs/>
          <w:sz w:val="24"/>
          <w:szCs w:val="24"/>
          <w:lang w:eastAsia="ar-SA"/>
        </w:rPr>
        <w:br w:type="page"/>
      </w:r>
    </w:p>
    <w:p w:rsidR="00AE1A9F" w:rsidRPr="00124FF9" w:rsidRDefault="00AE1A9F">
      <w:pPr>
        <w:spacing w:after="0" w:line="240" w:lineRule="auto"/>
        <w:rPr>
          <w:rFonts w:ascii="Book Antiqua" w:hAnsi="Book Antiqua" w:cs="Book Antiqua"/>
          <w:b/>
          <w:bCs/>
          <w:sz w:val="24"/>
          <w:szCs w:val="24"/>
          <w:highlight w:val="yellow"/>
          <w:lang w:eastAsia="ar-SA"/>
        </w:rPr>
      </w:pPr>
    </w:p>
    <w:p w:rsidR="00203C06" w:rsidRPr="006544F2" w:rsidRDefault="00896D64" w:rsidP="00203C06">
      <w:pPr>
        <w:jc w:val="right"/>
        <w:rPr>
          <w:rFonts w:ascii="Book Antiqua" w:hAnsi="Book Antiqua" w:cs="Book Antiqua"/>
          <w:b/>
          <w:bCs/>
          <w:lang w:eastAsia="ar-SA"/>
        </w:rPr>
      </w:pPr>
      <w:r>
        <w:rPr>
          <w:rFonts w:ascii="Book Antiqua" w:hAnsi="Book Antiqua" w:cs="Book Antiqua"/>
          <w:b/>
          <w:bCs/>
          <w:lang w:eastAsia="ar-SA"/>
        </w:rPr>
        <w:t>10</w:t>
      </w:r>
      <w:r w:rsidR="00203C06" w:rsidRPr="006544F2">
        <w:rPr>
          <w:rFonts w:ascii="Book Antiqua" w:hAnsi="Book Antiqua" w:cs="Book Antiqua"/>
          <w:b/>
          <w:bCs/>
          <w:lang w:eastAsia="ar-SA"/>
        </w:rPr>
        <w:t>. sz. Adatlap</w:t>
      </w:r>
    </w:p>
    <w:p w:rsidR="00203C06" w:rsidRPr="006544F2" w:rsidRDefault="00203C06" w:rsidP="00203C06">
      <w:pPr>
        <w:spacing w:after="240" w:line="480" w:lineRule="auto"/>
        <w:ind w:firstLine="360"/>
        <w:jc w:val="center"/>
        <w:rPr>
          <w:rFonts w:ascii="Book Antiqua" w:hAnsi="Book Antiqua" w:cs="Book Antiqua"/>
          <w:b/>
          <w:bCs/>
          <w:lang w:eastAsia="ar-SA"/>
        </w:rPr>
      </w:pPr>
      <w:r w:rsidRPr="006544F2">
        <w:rPr>
          <w:rFonts w:ascii="Book Antiqua" w:hAnsi="Book Antiqua" w:cs="Book Antiqua"/>
          <w:b/>
          <w:bCs/>
          <w:lang w:eastAsia="ar-SA"/>
        </w:rPr>
        <w:t>NYILATKOZAT</w:t>
      </w:r>
    </w:p>
    <w:p w:rsidR="00203C06" w:rsidRPr="006544F2" w:rsidRDefault="00203C06" w:rsidP="00203C06">
      <w:pPr>
        <w:suppressAutoHyphens/>
        <w:spacing w:after="0" w:line="240" w:lineRule="auto"/>
        <w:jc w:val="center"/>
        <w:rPr>
          <w:rFonts w:ascii="Book Antiqua" w:hAnsi="Book Antiqua" w:cs="Book Antiqua"/>
          <w:lang w:eastAsia="ar-SA"/>
        </w:rPr>
      </w:pPr>
      <w:r w:rsidRPr="006544F2">
        <w:rPr>
          <w:rFonts w:ascii="Book Antiqua" w:hAnsi="Book Antiqua" w:cs="Book Antiqua"/>
          <w:lang w:eastAsia="ar-SA"/>
        </w:rPr>
        <w:tab/>
        <w:t>Az eljárást megindító felhívás „</w:t>
      </w:r>
      <w:r w:rsidRPr="006544F2">
        <w:rPr>
          <w:rFonts w:ascii="Book Antiqua" w:hAnsi="Book Antiqua" w:cs="Book Antiqua"/>
          <w:i/>
          <w:iCs/>
          <w:lang w:eastAsia="ar-SA"/>
        </w:rPr>
        <w:t>Műszaki, illetve szakmai alkalmasság”</w:t>
      </w:r>
      <w:r w:rsidRPr="006544F2">
        <w:rPr>
          <w:rFonts w:ascii="Book Antiqua" w:hAnsi="Book Antiqua" w:cs="Book Antiqua"/>
          <w:lang w:eastAsia="ar-SA"/>
        </w:rPr>
        <w:t xml:space="preserve"> M.</w:t>
      </w:r>
      <w:r w:rsidR="00C875FC" w:rsidRPr="006544F2">
        <w:rPr>
          <w:rFonts w:ascii="Book Antiqua" w:hAnsi="Book Antiqua" w:cs="Book Antiqua"/>
          <w:lang w:eastAsia="ar-SA"/>
        </w:rPr>
        <w:t>2</w:t>
      </w:r>
      <w:r w:rsidRPr="006544F2">
        <w:rPr>
          <w:rFonts w:ascii="Book Antiqua" w:hAnsi="Book Antiqua" w:cs="Book Antiqua"/>
          <w:lang w:eastAsia="ar-SA"/>
        </w:rPr>
        <w:t xml:space="preserve">) pontjának megfelelően </w:t>
      </w:r>
    </w:p>
    <w:p w:rsidR="00203C06" w:rsidRPr="006544F2" w:rsidRDefault="00203C06" w:rsidP="00203C06">
      <w:pPr>
        <w:spacing w:after="0"/>
        <w:jc w:val="both"/>
        <w:rPr>
          <w:rFonts w:ascii="Book Antiqua" w:hAnsi="Book Antiqua" w:cs="Book Antiqua"/>
          <w:lang w:eastAsia="ar-SA"/>
        </w:rPr>
      </w:pPr>
      <w:proofErr w:type="gramStart"/>
      <w:r w:rsidRPr="006544F2">
        <w:rPr>
          <w:rFonts w:ascii="Book Antiqua" w:hAnsi="Book Antiqua" w:cs="Book Antiqua"/>
          <w:lang w:eastAsia="ar-SA"/>
        </w:rPr>
        <w:t xml:space="preserve">Alulírott…………………………….. mint a(z) …………………………….(cégnév, székhely) cégjegyzésre jogosult képviselője  - az eljárást megindító felhívásban és a </w:t>
      </w:r>
      <w:r w:rsidR="009E097F" w:rsidRPr="006544F2">
        <w:rPr>
          <w:rFonts w:ascii="Book Antiqua" w:hAnsi="Book Antiqua" w:cs="Book Antiqua"/>
          <w:lang w:eastAsia="ar-SA"/>
        </w:rPr>
        <w:t>Közbeszerzési dokumentumok</w:t>
      </w:r>
      <w:r w:rsidRPr="006544F2">
        <w:rPr>
          <w:rFonts w:ascii="Book Antiqua" w:hAnsi="Book Antiqua" w:cs="Book Antiqua"/>
          <w:lang w:eastAsia="ar-SA"/>
        </w:rPr>
        <w:t xml:space="preserve">ban foglalt valamennyi formai és tartalmi követelmény, utasítás, kikötés és műszaki leírás gondos áttekintése után ezennel kijelentem, hogy az eljárást megindító felhívás megküldésének időpontjától visszafelé számított </w:t>
      </w:r>
      <w:r w:rsidR="00C875FC" w:rsidRPr="006544F2">
        <w:rPr>
          <w:rFonts w:ascii="Book Antiqua" w:hAnsi="Book Antiqua" w:cs="Book Antiqua"/>
          <w:lang w:eastAsia="ar-SA"/>
        </w:rPr>
        <w:t>60</w:t>
      </w:r>
      <w:r w:rsidRPr="006544F2">
        <w:rPr>
          <w:rFonts w:ascii="Book Antiqua" w:hAnsi="Book Antiqua" w:cs="Book Antiqua"/>
          <w:lang w:eastAsia="ar-SA"/>
        </w:rPr>
        <w:t xml:space="preserve"> hónap (</w:t>
      </w:r>
      <w:r w:rsidR="00827586" w:rsidRPr="006544F2">
        <w:rPr>
          <w:rFonts w:ascii="Book Antiqua" w:hAnsi="Book Antiqua" w:cs="Book Antiqua"/>
          <w:i/>
          <w:iCs/>
          <w:lang w:eastAsia="ar-SA"/>
        </w:rPr>
        <w:t xml:space="preserve">felhívás </w:t>
      </w:r>
      <w:r w:rsidR="00D0176B" w:rsidRPr="006544F2">
        <w:rPr>
          <w:rFonts w:ascii="Book Antiqua" w:hAnsi="Book Antiqua" w:cs="Book Antiqua"/>
          <w:i/>
          <w:iCs/>
          <w:lang w:eastAsia="ar-SA"/>
        </w:rPr>
        <w:t>megküldési</w:t>
      </w:r>
      <w:r w:rsidRPr="006544F2">
        <w:rPr>
          <w:rFonts w:ascii="Book Antiqua" w:hAnsi="Book Antiqua" w:cs="Book Antiqua"/>
          <w:i/>
          <w:iCs/>
          <w:lang w:eastAsia="ar-SA"/>
        </w:rPr>
        <w:t xml:space="preserve"> időpont év/hó/naptól </w:t>
      </w:r>
      <w:r w:rsidR="00827586" w:rsidRPr="006544F2">
        <w:rPr>
          <w:rFonts w:ascii="Book Antiqua" w:hAnsi="Book Antiqua" w:cs="Book Antiqua"/>
          <w:i/>
          <w:iCs/>
          <w:lang w:eastAsia="ar-SA"/>
        </w:rPr>
        <w:t xml:space="preserve">visszafelé számított megelőző </w:t>
      </w:r>
      <w:r w:rsidR="00C875FC" w:rsidRPr="006544F2">
        <w:rPr>
          <w:rFonts w:ascii="Book Antiqua" w:hAnsi="Book Antiqua" w:cs="Book Antiqua"/>
          <w:i/>
          <w:iCs/>
          <w:lang w:eastAsia="ar-SA"/>
        </w:rPr>
        <w:t>60</w:t>
      </w:r>
      <w:r w:rsidRPr="006544F2">
        <w:rPr>
          <w:rFonts w:ascii="Book Antiqua" w:hAnsi="Book Antiqua" w:cs="Book Antiqua"/>
          <w:i/>
          <w:iCs/>
          <w:lang w:eastAsia="ar-SA"/>
        </w:rPr>
        <w:t xml:space="preserve"> hónap év/hó/napjáig terjedő időszakot vizsgálva)</w:t>
      </w:r>
      <w:r w:rsidRPr="006544F2">
        <w:rPr>
          <w:rFonts w:ascii="Book Antiqua" w:hAnsi="Book Antiqua" w:cs="Book Antiqua"/>
          <w:lang w:eastAsia="ar-SA"/>
        </w:rPr>
        <w:t xml:space="preserve"> referenciáink az eljárást megindító felhívás M.</w:t>
      </w:r>
      <w:r w:rsidR="00C875FC" w:rsidRPr="006544F2">
        <w:rPr>
          <w:rFonts w:ascii="Book Antiqua" w:hAnsi="Book Antiqua" w:cs="Book Antiqua"/>
          <w:lang w:eastAsia="ar-SA"/>
        </w:rPr>
        <w:t>2</w:t>
      </w:r>
      <w:r w:rsidRPr="006544F2">
        <w:rPr>
          <w:rFonts w:ascii="Book Antiqua" w:hAnsi="Book Antiqua" w:cs="Book Antiqua"/>
          <w:lang w:eastAsia="ar-SA"/>
        </w:rPr>
        <w:t>.) pontjával összefüggésben az alábbiak</w:t>
      </w:r>
      <w:proofErr w:type="gramEnd"/>
      <w:r w:rsidRPr="006544F2">
        <w:rPr>
          <w:rFonts w:ascii="Book Antiqua" w:hAnsi="Book Antiqua" w:cs="Book Antiqua"/>
          <w:lang w:eastAsia="ar-SA"/>
        </w:rPr>
        <w:t xml:space="preserve"> </w:t>
      </w:r>
      <w:proofErr w:type="gramStart"/>
      <w:r w:rsidRPr="006544F2">
        <w:rPr>
          <w:rFonts w:ascii="Book Antiqua" w:hAnsi="Book Antiqua" w:cs="Book Antiqua"/>
          <w:lang w:eastAsia="ar-SA"/>
        </w:rPr>
        <w:t>szerint</w:t>
      </w:r>
      <w:proofErr w:type="gramEnd"/>
      <w:r w:rsidRPr="006544F2">
        <w:rPr>
          <w:rFonts w:ascii="Book Antiqua" w:hAnsi="Book Antiqua" w:cs="Book Antiqua"/>
          <w:lang w:eastAsia="ar-SA"/>
        </w:rPr>
        <w:t xml:space="preserve"> alakultak:</w:t>
      </w:r>
    </w:p>
    <w:p w:rsidR="00203C06" w:rsidRPr="006544F2" w:rsidRDefault="00203C06" w:rsidP="00203C06">
      <w:pPr>
        <w:spacing w:after="0"/>
        <w:jc w:val="both"/>
        <w:rPr>
          <w:rFonts w:ascii="Book Antiqua" w:hAnsi="Book Antiqua" w:cs="Book Antiqua"/>
          <w:lang w:eastAsia="ar-SA"/>
        </w:rPr>
      </w:pPr>
    </w:p>
    <w:p w:rsidR="00203C06" w:rsidRPr="006544F2" w:rsidRDefault="00203C06" w:rsidP="00203C06">
      <w:pPr>
        <w:spacing w:after="0"/>
        <w:jc w:val="both"/>
        <w:rPr>
          <w:rFonts w:ascii="Book Antiqua" w:hAnsi="Book Antiqua" w:cs="Book Antiqua"/>
          <w:b/>
          <w:bCs/>
          <w:lang w:eastAsia="ar-SA"/>
        </w:rPr>
      </w:pPr>
      <w:r w:rsidRPr="006544F2">
        <w:rPr>
          <w:rFonts w:ascii="Book Antiqua" w:hAnsi="Book Antiqua" w:cs="Book Antiqua"/>
          <w:b/>
          <w:bCs/>
          <w:lang w:eastAsia="ar-SA"/>
        </w:rPr>
        <w:t>Eljárást megindító felhívás M.</w:t>
      </w:r>
      <w:r w:rsidR="00C875FC" w:rsidRPr="006544F2">
        <w:rPr>
          <w:rFonts w:ascii="Book Antiqua" w:hAnsi="Book Antiqua" w:cs="Book Antiqua"/>
          <w:b/>
          <w:bCs/>
          <w:lang w:eastAsia="ar-SA"/>
        </w:rPr>
        <w:t>2</w:t>
      </w:r>
      <w:r w:rsidRPr="006544F2">
        <w:rPr>
          <w:rFonts w:ascii="Book Antiqua" w:hAnsi="Book Antiqua" w:cs="Book Antiqua"/>
          <w:b/>
          <w:bCs/>
          <w:lang w:eastAsia="ar-SA"/>
        </w:rPr>
        <w:t>.) pontja szerinti alkalmassági minimumkövetelményeket igazoló referencia-munkák:</w:t>
      </w:r>
    </w:p>
    <w:tbl>
      <w:tblPr>
        <w:tblW w:w="9115" w:type="dxa"/>
        <w:tblInd w:w="2" w:type="dxa"/>
        <w:tblBorders>
          <w:top w:val="thinThickSmallGap" w:sz="24" w:space="0" w:color="008000"/>
          <w:left w:val="thinThickSmallGap" w:sz="24" w:space="0" w:color="008000"/>
          <w:bottom w:val="thinThickSmallGap" w:sz="24" w:space="0" w:color="008000"/>
          <w:right w:val="thinThickSmallGap" w:sz="24" w:space="0" w:color="008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1134"/>
        <w:gridCol w:w="4579"/>
        <w:gridCol w:w="1560"/>
        <w:gridCol w:w="1842"/>
      </w:tblGrid>
      <w:tr w:rsidR="00827586" w:rsidRPr="006544F2" w:rsidTr="00C875FC">
        <w:trPr>
          <w:trHeight w:val="1893"/>
        </w:trPr>
        <w:tc>
          <w:tcPr>
            <w:tcW w:w="1134" w:type="dxa"/>
            <w:tcBorders>
              <w:top w:val="thinThickSmallGap" w:sz="24" w:space="0" w:color="002D69"/>
              <w:left w:val="thinThickSmallGap" w:sz="24" w:space="0" w:color="002D69"/>
              <w:bottom w:val="thinThickSmallGap" w:sz="24" w:space="0" w:color="002D69"/>
            </w:tcBorders>
            <w:shd w:val="clear" w:color="auto" w:fill="FFFFFF"/>
          </w:tcPr>
          <w:p w:rsidR="00827586" w:rsidRPr="006544F2" w:rsidRDefault="00827586" w:rsidP="008D5DCC">
            <w:pPr>
              <w:suppressAutoHyphens/>
              <w:snapToGrid w:val="0"/>
              <w:spacing w:after="0" w:line="240" w:lineRule="auto"/>
              <w:jc w:val="center"/>
              <w:rPr>
                <w:rFonts w:ascii="Book Antiqua" w:hAnsi="Book Antiqua" w:cs="Book Antiqua"/>
                <w:b/>
                <w:bCs/>
                <w:lang w:eastAsia="ar-SA"/>
              </w:rPr>
            </w:pPr>
            <w:r w:rsidRPr="006544F2">
              <w:rPr>
                <w:rFonts w:ascii="Book Antiqua" w:hAnsi="Book Antiqua" w:cs="Book Antiqua"/>
                <w:b/>
                <w:bCs/>
                <w:lang w:eastAsia="ar-SA"/>
              </w:rPr>
              <w:t xml:space="preserve">A szerződést kötő másik fél neve, székhelye  </w:t>
            </w:r>
          </w:p>
        </w:tc>
        <w:tc>
          <w:tcPr>
            <w:tcW w:w="4579" w:type="dxa"/>
            <w:tcBorders>
              <w:top w:val="thinThickSmallGap" w:sz="24" w:space="0" w:color="002D69"/>
              <w:bottom w:val="thinThickSmallGap" w:sz="24" w:space="0" w:color="002D69"/>
            </w:tcBorders>
            <w:shd w:val="clear" w:color="auto" w:fill="FFFFFF"/>
          </w:tcPr>
          <w:p w:rsidR="00827586" w:rsidRPr="006544F2" w:rsidRDefault="00827586" w:rsidP="00C875FC">
            <w:pPr>
              <w:suppressAutoHyphens/>
              <w:spacing w:after="0" w:line="240" w:lineRule="auto"/>
              <w:ind w:left="110"/>
              <w:jc w:val="center"/>
              <w:rPr>
                <w:rFonts w:ascii="Book Antiqua" w:hAnsi="Book Antiqua" w:cs="Book Antiqua"/>
                <w:b/>
                <w:bCs/>
                <w:i/>
                <w:lang w:eastAsia="ar-SA"/>
              </w:rPr>
            </w:pPr>
            <w:r w:rsidRPr="006544F2">
              <w:rPr>
                <w:rFonts w:ascii="Book Antiqua" w:hAnsi="Book Antiqua" w:cs="Book Antiqua"/>
                <w:b/>
                <w:bCs/>
                <w:lang w:eastAsia="ar-SA"/>
              </w:rPr>
              <w:t>Azok a főbb adatok, amelyekből a műszaki, szakmai alkalmasság M</w:t>
            </w:r>
            <w:r w:rsidR="00C875FC" w:rsidRPr="006544F2">
              <w:rPr>
                <w:rFonts w:ascii="Book Antiqua" w:hAnsi="Book Antiqua" w:cs="Book Antiqua"/>
                <w:b/>
                <w:bCs/>
                <w:lang w:eastAsia="ar-SA"/>
              </w:rPr>
              <w:t>2</w:t>
            </w:r>
            <w:r w:rsidRPr="006544F2">
              <w:rPr>
                <w:rFonts w:ascii="Book Antiqua" w:hAnsi="Book Antiqua" w:cs="Book Antiqua"/>
                <w:b/>
                <w:bCs/>
                <w:lang w:eastAsia="ar-SA"/>
              </w:rPr>
              <w:t xml:space="preserve">) pontjának való megfelelés egyértelműen megállapítható </w:t>
            </w:r>
            <w:r w:rsidRPr="006544F2">
              <w:rPr>
                <w:rFonts w:ascii="Book Antiqua" w:hAnsi="Book Antiqua" w:cs="Book Antiqua"/>
                <w:i/>
                <w:lang w:eastAsia="ar-SA"/>
              </w:rPr>
              <w:t>(</w:t>
            </w:r>
            <w:r w:rsidRPr="006544F2">
              <w:rPr>
                <w:rFonts w:ascii="Book Antiqua" w:hAnsi="Book Antiqua" w:cs="Book Antiqua"/>
                <w:i/>
                <w:lang w:eastAsia="hu-HU"/>
              </w:rPr>
              <w:t>a megvalósított műszaki tartalom bemutatását oly módon, hogy abból az alkalmassági feltételeknek történő megfelelés egyértelműen megállapítható legyen)</w:t>
            </w:r>
          </w:p>
        </w:tc>
        <w:tc>
          <w:tcPr>
            <w:tcW w:w="1560" w:type="dxa"/>
            <w:tcBorders>
              <w:top w:val="thinThickSmallGap" w:sz="24" w:space="0" w:color="002D69"/>
              <w:bottom w:val="thinThickSmallGap" w:sz="24" w:space="0" w:color="002D69"/>
            </w:tcBorders>
            <w:shd w:val="clear" w:color="auto" w:fill="FFFFFF"/>
          </w:tcPr>
          <w:p w:rsidR="00827586" w:rsidRPr="006544F2" w:rsidRDefault="00827586" w:rsidP="008D5DCC">
            <w:pPr>
              <w:suppressAutoHyphens/>
              <w:spacing w:after="0" w:line="240" w:lineRule="auto"/>
              <w:jc w:val="center"/>
              <w:rPr>
                <w:rFonts w:ascii="Book Antiqua" w:hAnsi="Book Antiqua" w:cs="Book Antiqua"/>
                <w:b/>
                <w:bCs/>
                <w:lang w:eastAsia="ar-SA"/>
              </w:rPr>
            </w:pPr>
            <w:r w:rsidRPr="006544F2">
              <w:rPr>
                <w:rFonts w:ascii="Book Antiqua" w:hAnsi="Book Antiqua" w:cs="Book Antiqua"/>
                <w:b/>
                <w:bCs/>
                <w:lang w:eastAsia="ar-SA"/>
              </w:rPr>
              <w:t xml:space="preserve">Az </w:t>
            </w:r>
            <w:proofErr w:type="spellStart"/>
            <w:r w:rsidRPr="006544F2">
              <w:rPr>
                <w:rFonts w:ascii="Book Antiqua" w:hAnsi="Book Antiqua" w:cs="Book Antiqua"/>
                <w:b/>
                <w:bCs/>
                <w:lang w:eastAsia="ar-SA"/>
              </w:rPr>
              <w:t>ellenszolgál-tatás</w:t>
            </w:r>
            <w:proofErr w:type="spellEnd"/>
            <w:r w:rsidRPr="006544F2">
              <w:rPr>
                <w:rFonts w:ascii="Book Antiqua" w:hAnsi="Book Antiqua" w:cs="Book Antiqua"/>
                <w:b/>
                <w:bCs/>
                <w:lang w:eastAsia="ar-SA"/>
              </w:rPr>
              <w:t xml:space="preserve"> összege nettó forintban</w:t>
            </w:r>
          </w:p>
          <w:p w:rsidR="00827586" w:rsidRPr="006544F2" w:rsidRDefault="00827586" w:rsidP="008D5DCC">
            <w:pPr>
              <w:suppressAutoHyphens/>
              <w:spacing w:after="0" w:line="240" w:lineRule="auto"/>
              <w:jc w:val="center"/>
              <w:rPr>
                <w:rFonts w:ascii="Book Antiqua" w:hAnsi="Book Antiqua" w:cs="Book Antiqua"/>
                <w:b/>
                <w:bCs/>
                <w:lang w:eastAsia="ar-SA"/>
              </w:rPr>
            </w:pPr>
          </w:p>
        </w:tc>
        <w:tc>
          <w:tcPr>
            <w:tcW w:w="1842" w:type="dxa"/>
            <w:tcBorders>
              <w:top w:val="thinThickSmallGap" w:sz="24" w:space="0" w:color="002D69"/>
              <w:bottom w:val="thinThickSmallGap" w:sz="24" w:space="0" w:color="002D69"/>
              <w:right w:val="thinThickSmallGap" w:sz="24" w:space="0" w:color="002D69"/>
            </w:tcBorders>
            <w:shd w:val="clear" w:color="auto" w:fill="FFFFFF"/>
          </w:tcPr>
          <w:p w:rsidR="00827586" w:rsidRPr="006544F2" w:rsidRDefault="00827586" w:rsidP="00827586">
            <w:pPr>
              <w:suppressAutoHyphens/>
              <w:snapToGrid w:val="0"/>
              <w:spacing w:after="0" w:line="240" w:lineRule="auto"/>
              <w:jc w:val="center"/>
              <w:rPr>
                <w:rFonts w:ascii="Book Antiqua" w:hAnsi="Book Antiqua" w:cs="Book Antiqua"/>
                <w:b/>
                <w:bCs/>
                <w:lang w:eastAsia="ar-SA"/>
              </w:rPr>
            </w:pPr>
            <w:r w:rsidRPr="006544F2">
              <w:rPr>
                <w:rFonts w:ascii="Book Antiqua" w:hAnsi="Book Antiqua" w:cs="Book Antiqua"/>
                <w:b/>
                <w:bCs/>
                <w:lang w:eastAsia="ar-SA"/>
              </w:rPr>
              <w:t>Teljesítés ideje</w:t>
            </w:r>
          </w:p>
          <w:p w:rsidR="00827586" w:rsidRPr="006544F2" w:rsidRDefault="00827586" w:rsidP="00827586">
            <w:pPr>
              <w:suppressAutoHyphens/>
              <w:spacing w:after="0" w:line="240" w:lineRule="auto"/>
              <w:jc w:val="center"/>
              <w:rPr>
                <w:rFonts w:ascii="Book Antiqua" w:hAnsi="Book Antiqua" w:cs="Book Antiqua"/>
                <w:b/>
                <w:bCs/>
                <w:lang w:eastAsia="ar-SA"/>
              </w:rPr>
            </w:pPr>
            <w:r w:rsidRPr="006544F2">
              <w:rPr>
                <w:rFonts w:ascii="Book Antiqua" w:hAnsi="Book Antiqua" w:cs="Book Antiqua"/>
                <w:b/>
                <w:bCs/>
                <w:lang w:eastAsia="ar-SA"/>
              </w:rPr>
              <w:t>(év/hó/nap)</w:t>
            </w:r>
          </w:p>
          <w:p w:rsidR="00827586" w:rsidRPr="006544F2" w:rsidRDefault="00827586" w:rsidP="008D5DCC">
            <w:pPr>
              <w:suppressAutoHyphens/>
              <w:spacing w:after="0" w:line="240" w:lineRule="auto"/>
              <w:jc w:val="both"/>
              <w:rPr>
                <w:rFonts w:ascii="Book Antiqua" w:hAnsi="Book Antiqua" w:cs="Book Antiqua"/>
                <w:b/>
                <w:bCs/>
                <w:lang w:eastAsia="ar-SA"/>
              </w:rPr>
            </w:pPr>
          </w:p>
        </w:tc>
      </w:tr>
      <w:tr w:rsidR="00827586" w:rsidRPr="006544F2" w:rsidTr="00827586">
        <w:tc>
          <w:tcPr>
            <w:tcW w:w="1134" w:type="dxa"/>
            <w:tcBorders>
              <w:top w:val="thinThickSmallGap" w:sz="24" w:space="0" w:color="002D69"/>
              <w:left w:val="thinThickSmallGap" w:sz="24" w:space="0" w:color="002D69"/>
            </w:tcBorders>
          </w:tcPr>
          <w:p w:rsidR="00827586" w:rsidRPr="006544F2" w:rsidRDefault="00827586" w:rsidP="008D5DCC">
            <w:pPr>
              <w:suppressAutoHyphens/>
              <w:snapToGrid w:val="0"/>
              <w:spacing w:after="120" w:line="240" w:lineRule="auto"/>
              <w:ind w:right="72"/>
              <w:jc w:val="both"/>
              <w:rPr>
                <w:rFonts w:ascii="Book Antiqua" w:hAnsi="Book Antiqua" w:cs="Book Antiqua"/>
                <w:b/>
                <w:bCs/>
                <w:lang w:eastAsia="ar-SA"/>
              </w:rPr>
            </w:pPr>
            <w:r w:rsidRPr="006544F2">
              <w:rPr>
                <w:rFonts w:ascii="Book Antiqua" w:hAnsi="Book Antiqua" w:cs="Book Antiqua"/>
                <w:b/>
                <w:bCs/>
                <w:lang w:eastAsia="ar-SA"/>
              </w:rPr>
              <w:t>1.</w:t>
            </w:r>
          </w:p>
        </w:tc>
        <w:tc>
          <w:tcPr>
            <w:tcW w:w="4579" w:type="dxa"/>
            <w:tcBorders>
              <w:top w:val="thinThickSmallGap" w:sz="24" w:space="0" w:color="002D69"/>
            </w:tcBorders>
          </w:tcPr>
          <w:p w:rsidR="00827586" w:rsidRPr="006544F2" w:rsidRDefault="00827586" w:rsidP="008D5DCC">
            <w:pPr>
              <w:suppressAutoHyphens/>
              <w:snapToGrid w:val="0"/>
              <w:spacing w:after="120" w:line="240" w:lineRule="auto"/>
              <w:ind w:right="72"/>
              <w:jc w:val="both"/>
              <w:rPr>
                <w:rFonts w:ascii="Book Antiqua" w:hAnsi="Book Antiqua" w:cs="Book Antiqua"/>
                <w:lang w:eastAsia="ar-SA"/>
              </w:rPr>
            </w:pPr>
          </w:p>
        </w:tc>
        <w:tc>
          <w:tcPr>
            <w:tcW w:w="1560" w:type="dxa"/>
            <w:tcBorders>
              <w:top w:val="thinThickSmallGap" w:sz="24" w:space="0" w:color="002D69"/>
            </w:tcBorders>
          </w:tcPr>
          <w:p w:rsidR="00827586" w:rsidRPr="006544F2" w:rsidRDefault="00827586" w:rsidP="008D5DCC">
            <w:pPr>
              <w:suppressAutoHyphens/>
              <w:snapToGrid w:val="0"/>
              <w:spacing w:after="120" w:line="240" w:lineRule="auto"/>
              <w:ind w:right="72"/>
              <w:jc w:val="both"/>
              <w:rPr>
                <w:rFonts w:ascii="Book Antiqua" w:hAnsi="Book Antiqua" w:cs="Book Antiqua"/>
                <w:lang w:eastAsia="ar-SA"/>
              </w:rPr>
            </w:pPr>
          </w:p>
        </w:tc>
        <w:tc>
          <w:tcPr>
            <w:tcW w:w="1842" w:type="dxa"/>
            <w:tcBorders>
              <w:top w:val="thinThickSmallGap" w:sz="24" w:space="0" w:color="002D69"/>
              <w:right w:val="thinThickSmallGap" w:sz="24" w:space="0" w:color="002D69"/>
            </w:tcBorders>
          </w:tcPr>
          <w:p w:rsidR="00827586" w:rsidRPr="006544F2" w:rsidRDefault="00827586" w:rsidP="008D5DCC">
            <w:pPr>
              <w:suppressAutoHyphens/>
              <w:snapToGrid w:val="0"/>
              <w:spacing w:after="120" w:line="240" w:lineRule="auto"/>
              <w:ind w:right="72"/>
              <w:jc w:val="both"/>
              <w:rPr>
                <w:rFonts w:ascii="Book Antiqua" w:hAnsi="Book Antiqua" w:cs="Book Antiqua"/>
                <w:lang w:eastAsia="ar-SA"/>
              </w:rPr>
            </w:pPr>
          </w:p>
        </w:tc>
      </w:tr>
      <w:tr w:rsidR="00827586" w:rsidRPr="006544F2" w:rsidTr="00827586">
        <w:trPr>
          <w:trHeight w:val="289"/>
        </w:trPr>
        <w:tc>
          <w:tcPr>
            <w:tcW w:w="1134" w:type="dxa"/>
            <w:tcBorders>
              <w:left w:val="thinThickSmallGap" w:sz="24" w:space="0" w:color="002D69"/>
            </w:tcBorders>
          </w:tcPr>
          <w:p w:rsidR="00827586" w:rsidRPr="006544F2" w:rsidRDefault="00827586" w:rsidP="008D5DCC">
            <w:pPr>
              <w:suppressAutoHyphens/>
              <w:snapToGrid w:val="0"/>
              <w:spacing w:after="120" w:line="240" w:lineRule="auto"/>
              <w:ind w:right="72"/>
              <w:jc w:val="both"/>
              <w:rPr>
                <w:rFonts w:ascii="Book Antiqua" w:hAnsi="Book Antiqua" w:cs="Book Antiqua"/>
                <w:b/>
                <w:bCs/>
                <w:lang w:eastAsia="ar-SA"/>
              </w:rPr>
            </w:pPr>
            <w:r w:rsidRPr="006544F2">
              <w:rPr>
                <w:rFonts w:ascii="Book Antiqua" w:hAnsi="Book Antiqua" w:cs="Book Antiqua"/>
                <w:b/>
                <w:bCs/>
                <w:lang w:eastAsia="ar-SA"/>
              </w:rPr>
              <w:t>2.</w:t>
            </w:r>
          </w:p>
        </w:tc>
        <w:tc>
          <w:tcPr>
            <w:tcW w:w="4579" w:type="dxa"/>
          </w:tcPr>
          <w:p w:rsidR="00827586" w:rsidRPr="006544F2" w:rsidRDefault="00827586" w:rsidP="008D5DCC">
            <w:pPr>
              <w:suppressAutoHyphens/>
              <w:snapToGrid w:val="0"/>
              <w:spacing w:after="120" w:line="240" w:lineRule="auto"/>
              <w:ind w:right="72"/>
              <w:jc w:val="both"/>
              <w:rPr>
                <w:rFonts w:ascii="Book Antiqua" w:hAnsi="Book Antiqua" w:cs="Book Antiqua"/>
                <w:lang w:eastAsia="ar-SA"/>
              </w:rPr>
            </w:pPr>
          </w:p>
        </w:tc>
        <w:tc>
          <w:tcPr>
            <w:tcW w:w="1560" w:type="dxa"/>
          </w:tcPr>
          <w:p w:rsidR="00827586" w:rsidRPr="006544F2" w:rsidRDefault="00827586" w:rsidP="008D5DCC">
            <w:pPr>
              <w:suppressAutoHyphens/>
              <w:snapToGrid w:val="0"/>
              <w:spacing w:after="120" w:line="240" w:lineRule="auto"/>
              <w:ind w:left="-250" w:right="72" w:firstLine="250"/>
              <w:jc w:val="both"/>
              <w:rPr>
                <w:rFonts w:ascii="Book Antiqua" w:hAnsi="Book Antiqua" w:cs="Book Antiqua"/>
                <w:lang w:eastAsia="ar-SA"/>
              </w:rPr>
            </w:pPr>
          </w:p>
        </w:tc>
        <w:tc>
          <w:tcPr>
            <w:tcW w:w="1842" w:type="dxa"/>
            <w:tcBorders>
              <w:right w:val="thinThickSmallGap" w:sz="24" w:space="0" w:color="002D69"/>
            </w:tcBorders>
          </w:tcPr>
          <w:p w:rsidR="00827586" w:rsidRPr="006544F2" w:rsidRDefault="00827586" w:rsidP="008D5DCC">
            <w:pPr>
              <w:suppressAutoHyphens/>
              <w:snapToGrid w:val="0"/>
              <w:spacing w:after="120" w:line="240" w:lineRule="auto"/>
              <w:ind w:right="72"/>
              <w:jc w:val="both"/>
              <w:rPr>
                <w:rFonts w:ascii="Book Antiqua" w:hAnsi="Book Antiqua" w:cs="Book Antiqua"/>
                <w:lang w:eastAsia="ar-SA"/>
              </w:rPr>
            </w:pPr>
          </w:p>
        </w:tc>
      </w:tr>
      <w:tr w:rsidR="00827586" w:rsidRPr="006544F2" w:rsidTr="00827586">
        <w:trPr>
          <w:trHeight w:val="289"/>
        </w:trPr>
        <w:tc>
          <w:tcPr>
            <w:tcW w:w="1134" w:type="dxa"/>
            <w:tcBorders>
              <w:left w:val="thinThickSmallGap" w:sz="24" w:space="0" w:color="002D69"/>
              <w:bottom w:val="thinThickSmallGap" w:sz="24" w:space="0" w:color="002D69"/>
            </w:tcBorders>
          </w:tcPr>
          <w:p w:rsidR="00827586" w:rsidRPr="006544F2" w:rsidRDefault="00827586" w:rsidP="008D5DCC">
            <w:pPr>
              <w:suppressAutoHyphens/>
              <w:snapToGrid w:val="0"/>
              <w:spacing w:after="120" w:line="240" w:lineRule="auto"/>
              <w:ind w:right="72"/>
              <w:jc w:val="both"/>
              <w:rPr>
                <w:rFonts w:ascii="Book Antiqua" w:hAnsi="Book Antiqua" w:cs="Book Antiqua"/>
                <w:b/>
                <w:bCs/>
                <w:lang w:eastAsia="ar-SA"/>
              </w:rPr>
            </w:pPr>
            <w:r w:rsidRPr="006544F2">
              <w:rPr>
                <w:rFonts w:ascii="Book Antiqua" w:hAnsi="Book Antiqua" w:cs="Book Antiqua"/>
                <w:b/>
                <w:bCs/>
                <w:lang w:eastAsia="ar-SA"/>
              </w:rPr>
              <w:t>3.</w:t>
            </w:r>
          </w:p>
        </w:tc>
        <w:tc>
          <w:tcPr>
            <w:tcW w:w="4579" w:type="dxa"/>
            <w:tcBorders>
              <w:bottom w:val="thinThickSmallGap" w:sz="24" w:space="0" w:color="002D69"/>
            </w:tcBorders>
          </w:tcPr>
          <w:p w:rsidR="00827586" w:rsidRPr="006544F2" w:rsidRDefault="00827586" w:rsidP="008D5DCC">
            <w:pPr>
              <w:suppressAutoHyphens/>
              <w:snapToGrid w:val="0"/>
              <w:spacing w:after="120" w:line="240" w:lineRule="auto"/>
              <w:ind w:right="72"/>
              <w:jc w:val="both"/>
              <w:rPr>
                <w:rFonts w:ascii="Book Antiqua" w:hAnsi="Book Antiqua" w:cs="Book Antiqua"/>
                <w:lang w:eastAsia="ar-SA"/>
              </w:rPr>
            </w:pPr>
          </w:p>
        </w:tc>
        <w:tc>
          <w:tcPr>
            <w:tcW w:w="1560" w:type="dxa"/>
            <w:tcBorders>
              <w:bottom w:val="thinThickSmallGap" w:sz="24" w:space="0" w:color="002D69"/>
            </w:tcBorders>
          </w:tcPr>
          <w:p w:rsidR="00827586" w:rsidRPr="006544F2" w:rsidRDefault="00827586" w:rsidP="008D5DCC">
            <w:pPr>
              <w:suppressAutoHyphens/>
              <w:snapToGrid w:val="0"/>
              <w:spacing w:after="120" w:line="240" w:lineRule="auto"/>
              <w:ind w:left="-250" w:right="72" w:firstLine="250"/>
              <w:jc w:val="both"/>
              <w:rPr>
                <w:rFonts w:ascii="Book Antiqua" w:hAnsi="Book Antiqua" w:cs="Book Antiqua"/>
                <w:lang w:eastAsia="ar-SA"/>
              </w:rPr>
            </w:pPr>
          </w:p>
        </w:tc>
        <w:tc>
          <w:tcPr>
            <w:tcW w:w="1842" w:type="dxa"/>
            <w:tcBorders>
              <w:bottom w:val="thinThickSmallGap" w:sz="24" w:space="0" w:color="002D69"/>
              <w:right w:val="thinThickSmallGap" w:sz="24" w:space="0" w:color="002D69"/>
            </w:tcBorders>
          </w:tcPr>
          <w:p w:rsidR="00827586" w:rsidRPr="006544F2" w:rsidRDefault="00827586" w:rsidP="008D5DCC">
            <w:pPr>
              <w:suppressAutoHyphens/>
              <w:snapToGrid w:val="0"/>
              <w:spacing w:after="120" w:line="240" w:lineRule="auto"/>
              <w:ind w:right="72"/>
              <w:jc w:val="both"/>
              <w:rPr>
                <w:rFonts w:ascii="Book Antiqua" w:hAnsi="Book Antiqua" w:cs="Book Antiqua"/>
                <w:lang w:eastAsia="ar-SA"/>
              </w:rPr>
            </w:pPr>
          </w:p>
        </w:tc>
      </w:tr>
    </w:tbl>
    <w:p w:rsidR="00203C06" w:rsidRPr="006544F2" w:rsidRDefault="00203C06" w:rsidP="00203C06">
      <w:pPr>
        <w:suppressAutoHyphens/>
        <w:spacing w:after="0" w:line="240" w:lineRule="auto"/>
        <w:ind w:left="284"/>
        <w:jc w:val="both"/>
        <w:rPr>
          <w:rFonts w:ascii="Book Antiqua" w:hAnsi="Book Antiqua" w:cs="Book Antiqua"/>
          <w:lang w:eastAsia="ar-SA"/>
        </w:rPr>
      </w:pPr>
    </w:p>
    <w:p w:rsidR="00203C06" w:rsidRPr="006544F2" w:rsidRDefault="00203C06" w:rsidP="00203C06">
      <w:pPr>
        <w:spacing w:after="0"/>
        <w:jc w:val="both"/>
        <w:rPr>
          <w:rFonts w:ascii="Book Antiqua" w:hAnsi="Book Antiqua" w:cs="Book Antiqua"/>
          <w:b/>
          <w:bCs/>
          <w:lang w:eastAsia="ar-SA"/>
        </w:rPr>
      </w:pPr>
      <w:r w:rsidRPr="006544F2">
        <w:rPr>
          <w:rFonts w:ascii="Book Antiqua" w:hAnsi="Book Antiqua" w:cs="Book Antiqua"/>
          <w:b/>
          <w:bCs/>
          <w:lang w:eastAsia="ar-SA"/>
        </w:rPr>
        <w:t>Nyilatkozom, hogy a fent bemutatott referenciák esetében a teljesítés az előírásoknak és a szerződésnek megfelelően történt.</w:t>
      </w:r>
    </w:p>
    <w:p w:rsidR="00203C06" w:rsidRPr="006544F2" w:rsidRDefault="00203C06" w:rsidP="00203C06">
      <w:pPr>
        <w:spacing w:after="0"/>
        <w:jc w:val="both"/>
        <w:rPr>
          <w:rFonts w:ascii="Book Antiqua" w:hAnsi="Book Antiqua" w:cs="Book Antiqua"/>
          <w:b/>
          <w:bCs/>
          <w:lang w:eastAsia="ar-SA"/>
        </w:rPr>
      </w:pPr>
    </w:p>
    <w:p w:rsidR="00203C06" w:rsidRPr="006544F2" w:rsidRDefault="00203C06" w:rsidP="00203C06">
      <w:pPr>
        <w:tabs>
          <w:tab w:val="left" w:pos="360"/>
          <w:tab w:val="left" w:pos="720"/>
          <w:tab w:val="left" w:pos="1440"/>
          <w:tab w:val="left" w:pos="2016"/>
          <w:tab w:val="right" w:pos="9072"/>
        </w:tabs>
        <w:suppressAutoHyphens/>
        <w:overflowPunct w:val="0"/>
        <w:autoSpaceDE w:val="0"/>
        <w:spacing w:after="0" w:line="240" w:lineRule="auto"/>
        <w:jc w:val="both"/>
        <w:textAlignment w:val="baseline"/>
        <w:rPr>
          <w:rFonts w:ascii="Book Antiqua" w:hAnsi="Book Antiqua" w:cs="Book Antiqua"/>
          <w:bCs/>
          <w:i/>
          <w:lang w:eastAsia="ar-SA"/>
        </w:rPr>
      </w:pPr>
      <w:r w:rsidRPr="006544F2">
        <w:rPr>
          <w:rFonts w:ascii="Book Antiqua" w:hAnsi="Book Antiqua" w:cs="Book Antiqua"/>
          <w:bCs/>
          <w:i/>
          <w:lang w:eastAsia="ar-SA"/>
        </w:rPr>
        <w:t xml:space="preserve">A </w:t>
      </w:r>
      <w:r w:rsidR="00AA36AA" w:rsidRPr="006544F2">
        <w:rPr>
          <w:rFonts w:ascii="Book Antiqua" w:hAnsi="Book Antiqua" w:cs="Book Antiqua"/>
          <w:bCs/>
          <w:i/>
          <w:lang w:eastAsia="ar-SA"/>
        </w:rPr>
        <w:t>321/2015 (X.</w:t>
      </w:r>
      <w:r w:rsidRPr="006544F2">
        <w:rPr>
          <w:rFonts w:ascii="Book Antiqua" w:hAnsi="Book Antiqua" w:cs="Book Antiqua"/>
          <w:bCs/>
          <w:i/>
          <w:lang w:eastAsia="ar-SA"/>
        </w:rPr>
        <w:t>3</w:t>
      </w:r>
      <w:r w:rsidR="00AA36AA" w:rsidRPr="006544F2">
        <w:rPr>
          <w:rFonts w:ascii="Book Antiqua" w:hAnsi="Book Antiqua" w:cs="Book Antiqua"/>
          <w:bCs/>
          <w:i/>
          <w:lang w:eastAsia="ar-SA"/>
        </w:rPr>
        <w:t xml:space="preserve">0.) Korm. rendelet </w:t>
      </w:r>
      <w:r w:rsidR="00D0176B" w:rsidRPr="006544F2">
        <w:rPr>
          <w:rFonts w:ascii="Book Antiqua" w:hAnsi="Book Antiqua" w:cs="Book Antiqua"/>
          <w:bCs/>
          <w:i/>
          <w:lang w:eastAsia="ar-SA"/>
        </w:rPr>
        <w:t>23. §</w:t>
      </w:r>
      <w:proofErr w:type="spellStart"/>
      <w:r w:rsidR="00D0176B" w:rsidRPr="006544F2">
        <w:rPr>
          <w:rFonts w:ascii="Book Antiqua" w:hAnsi="Book Antiqua" w:cs="Book Antiqua"/>
          <w:bCs/>
          <w:i/>
          <w:lang w:eastAsia="ar-SA"/>
        </w:rPr>
        <w:t>-</w:t>
      </w:r>
      <w:proofErr w:type="gramStart"/>
      <w:r w:rsidR="00D0176B" w:rsidRPr="006544F2">
        <w:rPr>
          <w:rFonts w:ascii="Book Antiqua" w:hAnsi="Book Antiqua" w:cs="Book Antiqua"/>
          <w:bCs/>
          <w:i/>
          <w:lang w:eastAsia="ar-SA"/>
        </w:rPr>
        <w:t>a</w:t>
      </w:r>
      <w:proofErr w:type="spellEnd"/>
      <w:proofErr w:type="gramEnd"/>
      <w:r w:rsidR="00D0176B" w:rsidRPr="006544F2">
        <w:rPr>
          <w:rFonts w:ascii="Book Antiqua" w:hAnsi="Book Antiqua" w:cs="Book Antiqua"/>
          <w:bCs/>
          <w:i/>
          <w:lang w:eastAsia="ar-SA"/>
        </w:rPr>
        <w:t xml:space="preserve"> alapján</w:t>
      </w:r>
      <w:r w:rsidR="00AA36AA" w:rsidRPr="006544F2">
        <w:rPr>
          <w:rFonts w:ascii="Book Antiqua" w:hAnsi="Book Antiqua" w:cs="Book Antiqua"/>
          <w:bCs/>
          <w:i/>
          <w:lang w:eastAsia="ar-SA"/>
        </w:rPr>
        <w:t xml:space="preserve"> az ajánlat</w:t>
      </w:r>
      <w:r w:rsidR="00D27FFC" w:rsidRPr="006544F2">
        <w:rPr>
          <w:rFonts w:ascii="Book Antiqua" w:hAnsi="Book Antiqua" w:cs="Book Antiqua"/>
          <w:bCs/>
          <w:i/>
          <w:lang w:eastAsia="ar-SA"/>
        </w:rPr>
        <w:t>hoz</w:t>
      </w:r>
      <w:r w:rsidR="00AA36AA" w:rsidRPr="006544F2">
        <w:rPr>
          <w:rFonts w:ascii="Book Antiqua" w:hAnsi="Book Antiqua" w:cs="Book Antiqua"/>
          <w:bCs/>
          <w:i/>
          <w:lang w:eastAsia="ar-SA"/>
        </w:rPr>
        <w:t xml:space="preserve"> a</w:t>
      </w:r>
      <w:r w:rsidR="00D27FFC" w:rsidRPr="006544F2">
        <w:rPr>
          <w:rFonts w:ascii="Book Antiqua" w:hAnsi="Book Antiqua" w:cs="Book Antiqua"/>
          <w:bCs/>
          <w:i/>
          <w:lang w:eastAsia="ar-SA"/>
        </w:rPr>
        <w:t xml:space="preserve"> 321/2015 (X.30.) Korm. rendelet 22. § (</w:t>
      </w:r>
      <w:r w:rsidR="00D0176B" w:rsidRPr="006544F2">
        <w:rPr>
          <w:rFonts w:ascii="Book Antiqua" w:hAnsi="Book Antiqua" w:cs="Book Antiqua"/>
          <w:bCs/>
          <w:i/>
          <w:lang w:eastAsia="ar-SA"/>
        </w:rPr>
        <w:t>3</w:t>
      </w:r>
      <w:r w:rsidR="00D27FFC" w:rsidRPr="006544F2">
        <w:rPr>
          <w:rFonts w:ascii="Book Antiqua" w:hAnsi="Book Antiqua" w:cs="Book Antiqua"/>
          <w:bCs/>
          <w:i/>
          <w:lang w:eastAsia="ar-SA"/>
        </w:rPr>
        <w:t>) bekezdése szerinti</w:t>
      </w:r>
      <w:r w:rsidR="00AA36AA" w:rsidRPr="006544F2">
        <w:rPr>
          <w:rFonts w:ascii="Book Antiqua" w:hAnsi="Book Antiqua" w:cs="Book Antiqua"/>
          <w:bCs/>
          <w:i/>
          <w:lang w:eastAsia="ar-SA"/>
        </w:rPr>
        <w:t xml:space="preserve"> </w:t>
      </w:r>
      <w:r w:rsidRPr="006544F2">
        <w:rPr>
          <w:rFonts w:ascii="Book Antiqua" w:hAnsi="Book Antiqua" w:cs="Book Antiqua"/>
          <w:bCs/>
          <w:i/>
          <w:lang w:eastAsia="ar-SA"/>
        </w:rPr>
        <w:t>igazolást csatolni kell.</w:t>
      </w:r>
    </w:p>
    <w:p w:rsidR="00203C06" w:rsidRPr="006544F2" w:rsidRDefault="00203C06" w:rsidP="00203C06">
      <w:pPr>
        <w:tabs>
          <w:tab w:val="left" w:pos="561"/>
        </w:tabs>
        <w:suppressAutoHyphens/>
        <w:spacing w:after="0" w:line="240" w:lineRule="auto"/>
        <w:ind w:left="555" w:hanging="555"/>
        <w:jc w:val="both"/>
        <w:rPr>
          <w:rFonts w:ascii="Book Antiqua" w:hAnsi="Book Antiqua" w:cs="Book Antiqua"/>
          <w:lang w:eastAsia="ar-SA"/>
        </w:rPr>
      </w:pPr>
    </w:p>
    <w:p w:rsidR="00203C06" w:rsidRPr="006544F2" w:rsidRDefault="00203C06" w:rsidP="00203C06">
      <w:pPr>
        <w:tabs>
          <w:tab w:val="left" w:pos="561"/>
        </w:tabs>
        <w:suppressAutoHyphens/>
        <w:spacing w:after="0" w:line="240" w:lineRule="auto"/>
        <w:ind w:left="555" w:hanging="555"/>
        <w:jc w:val="both"/>
        <w:rPr>
          <w:rFonts w:ascii="Book Antiqua" w:hAnsi="Book Antiqua" w:cs="Book Antiqua"/>
          <w:lang w:eastAsia="ar-SA"/>
        </w:rPr>
      </w:pPr>
      <w:r w:rsidRPr="006544F2">
        <w:rPr>
          <w:rFonts w:ascii="Book Antiqua" w:hAnsi="Book Antiqua" w:cs="Book Antiqua"/>
          <w:lang w:eastAsia="ar-SA"/>
        </w:rPr>
        <w:t xml:space="preserve">Keltezés: </w:t>
      </w:r>
    </w:p>
    <w:p w:rsidR="00203C06" w:rsidRPr="006544F2" w:rsidRDefault="00203C06" w:rsidP="00203C06">
      <w:pPr>
        <w:tabs>
          <w:tab w:val="left" w:pos="561"/>
        </w:tabs>
        <w:suppressAutoHyphens/>
        <w:spacing w:after="0" w:line="240" w:lineRule="auto"/>
        <w:ind w:left="555" w:hanging="555"/>
        <w:jc w:val="both"/>
        <w:rPr>
          <w:rFonts w:ascii="Book Antiqua" w:hAnsi="Book Antiqua" w:cs="Book Antiqua"/>
          <w:lang w:eastAsia="ar-SA"/>
        </w:rPr>
      </w:pPr>
    </w:p>
    <w:p w:rsidR="00203C06" w:rsidRPr="006544F2" w:rsidRDefault="00203C06" w:rsidP="00203C06">
      <w:pPr>
        <w:suppressAutoHyphens/>
        <w:spacing w:after="0" w:line="240" w:lineRule="auto"/>
        <w:ind w:left="3420"/>
        <w:jc w:val="center"/>
        <w:rPr>
          <w:rFonts w:ascii="Book Antiqua" w:hAnsi="Book Antiqua" w:cs="Book Antiqua"/>
          <w:lang w:eastAsia="ar-SA"/>
        </w:rPr>
      </w:pPr>
      <w:r w:rsidRPr="006544F2">
        <w:rPr>
          <w:rFonts w:ascii="Book Antiqua" w:hAnsi="Book Antiqua" w:cs="Book Antiqua"/>
          <w:lang w:eastAsia="ar-SA"/>
        </w:rPr>
        <w:t>…………………………………..</w:t>
      </w:r>
    </w:p>
    <w:p w:rsidR="008811B1" w:rsidRPr="006544F2" w:rsidRDefault="00203C06" w:rsidP="00AA36AA">
      <w:pPr>
        <w:suppressAutoHyphens/>
        <w:autoSpaceDE w:val="0"/>
        <w:spacing w:after="0" w:line="240" w:lineRule="auto"/>
        <w:ind w:left="2124" w:firstLine="708"/>
        <w:jc w:val="center"/>
        <w:rPr>
          <w:rFonts w:ascii="Book Antiqua" w:hAnsi="Book Antiqua" w:cs="Book Antiqua"/>
          <w:b/>
          <w:bCs/>
          <w:lang w:eastAsia="ar-SA"/>
        </w:rPr>
      </w:pPr>
      <w:proofErr w:type="gramStart"/>
      <w:r w:rsidRPr="006544F2">
        <w:rPr>
          <w:rFonts w:ascii="Book Antiqua" w:hAnsi="Book Antiqua" w:cs="Book Antiqua"/>
          <w:lang w:eastAsia="ar-SA"/>
        </w:rPr>
        <w:t>cégszerű</w:t>
      </w:r>
      <w:proofErr w:type="gramEnd"/>
      <w:r w:rsidRPr="006544F2">
        <w:rPr>
          <w:rFonts w:ascii="Book Antiqua" w:hAnsi="Book Antiqua" w:cs="Book Antiqua"/>
          <w:lang w:eastAsia="ar-SA"/>
        </w:rPr>
        <w:t xml:space="preserve"> aláírás</w:t>
      </w:r>
    </w:p>
    <w:p w:rsidR="008811B1" w:rsidRPr="006544F2" w:rsidRDefault="008811B1" w:rsidP="00CA7267">
      <w:pPr>
        <w:suppressAutoHyphens/>
        <w:autoSpaceDE w:val="0"/>
        <w:spacing w:after="0" w:line="240" w:lineRule="auto"/>
        <w:jc w:val="center"/>
        <w:rPr>
          <w:rFonts w:ascii="Book Antiqua" w:hAnsi="Book Antiqua" w:cs="Book Antiqua"/>
          <w:b/>
          <w:bCs/>
          <w:lang w:eastAsia="ar-SA"/>
        </w:rPr>
      </w:pPr>
    </w:p>
    <w:p w:rsidR="008811B1" w:rsidRPr="00124FF9" w:rsidRDefault="008811B1" w:rsidP="00CA7267">
      <w:pPr>
        <w:suppressAutoHyphens/>
        <w:autoSpaceDE w:val="0"/>
        <w:spacing w:after="0" w:line="240" w:lineRule="auto"/>
        <w:jc w:val="center"/>
        <w:rPr>
          <w:rFonts w:ascii="Book Antiqua" w:hAnsi="Book Antiqua" w:cs="Book Antiqua"/>
          <w:b/>
          <w:bCs/>
          <w:highlight w:val="yellow"/>
          <w:lang w:eastAsia="ar-SA"/>
        </w:rPr>
      </w:pPr>
    </w:p>
    <w:p w:rsidR="00F30BB8" w:rsidRPr="006544F2" w:rsidRDefault="00AE1A9F" w:rsidP="0065724E">
      <w:pPr>
        <w:pStyle w:val="Felsorols"/>
        <w:numPr>
          <w:ilvl w:val="0"/>
          <w:numId w:val="0"/>
        </w:numPr>
        <w:ind w:left="360"/>
        <w:jc w:val="right"/>
        <w:rPr>
          <w:rFonts w:ascii="Book Antiqua" w:hAnsi="Book Antiqua" w:cs="Book Antiqua"/>
          <w:b/>
          <w:bCs/>
          <w:sz w:val="24"/>
          <w:szCs w:val="24"/>
          <w:lang w:eastAsia="ar-SA"/>
        </w:rPr>
      </w:pPr>
      <w:r w:rsidRPr="00124FF9">
        <w:rPr>
          <w:rFonts w:ascii="Book Antiqua" w:hAnsi="Book Antiqua" w:cs="Book Antiqua"/>
          <w:b/>
          <w:bCs/>
          <w:highlight w:val="yellow"/>
          <w:lang w:eastAsia="ar-SA"/>
        </w:rPr>
        <w:br w:type="page"/>
      </w:r>
      <w:r w:rsidR="00896D64">
        <w:rPr>
          <w:rFonts w:ascii="Book Antiqua" w:hAnsi="Book Antiqua" w:cs="Book Antiqua"/>
          <w:b/>
          <w:bCs/>
          <w:lang w:eastAsia="ar-SA"/>
        </w:rPr>
        <w:lastRenderedPageBreak/>
        <w:t>11</w:t>
      </w:r>
      <w:proofErr w:type="gramStart"/>
      <w:r w:rsidR="0065724E" w:rsidRPr="006544F2">
        <w:rPr>
          <w:rFonts w:ascii="Book Antiqua" w:hAnsi="Book Antiqua" w:cs="Book Antiqua"/>
          <w:b/>
          <w:bCs/>
          <w:lang w:eastAsia="ar-SA"/>
        </w:rPr>
        <w:t>.</w:t>
      </w:r>
      <w:r w:rsidR="00F30BB8" w:rsidRPr="006544F2">
        <w:rPr>
          <w:rFonts w:ascii="Book Antiqua" w:hAnsi="Book Antiqua" w:cs="Book Antiqua"/>
          <w:b/>
          <w:bCs/>
          <w:sz w:val="24"/>
          <w:szCs w:val="24"/>
          <w:lang w:eastAsia="ar-SA"/>
        </w:rPr>
        <w:t>sz.</w:t>
      </w:r>
      <w:proofErr w:type="gramEnd"/>
      <w:r w:rsidR="00F30BB8" w:rsidRPr="006544F2">
        <w:rPr>
          <w:rFonts w:ascii="Book Antiqua" w:hAnsi="Book Antiqua" w:cs="Book Antiqua"/>
          <w:b/>
          <w:bCs/>
          <w:sz w:val="24"/>
          <w:szCs w:val="24"/>
          <w:lang w:eastAsia="ar-SA"/>
        </w:rPr>
        <w:t xml:space="preserve"> Adatlap</w:t>
      </w:r>
    </w:p>
    <w:p w:rsidR="00F30BB8" w:rsidRPr="006544F2" w:rsidRDefault="00F30BB8" w:rsidP="00F30BB8">
      <w:pPr>
        <w:pStyle w:val="Felsorols"/>
        <w:numPr>
          <w:ilvl w:val="0"/>
          <w:numId w:val="0"/>
        </w:numPr>
        <w:ind w:left="360"/>
        <w:jc w:val="center"/>
        <w:rPr>
          <w:rFonts w:ascii="Book Antiqua" w:hAnsi="Book Antiqua" w:cs="Book Antiqua"/>
          <w:b/>
          <w:bCs/>
          <w:sz w:val="24"/>
          <w:szCs w:val="24"/>
          <w:lang w:eastAsia="ar-SA"/>
        </w:rPr>
      </w:pPr>
      <w:r w:rsidRPr="006544F2">
        <w:rPr>
          <w:rFonts w:ascii="Book Antiqua" w:hAnsi="Book Antiqua" w:cs="Book Antiqua"/>
          <w:b/>
          <w:bCs/>
          <w:sz w:val="24"/>
          <w:szCs w:val="24"/>
          <w:lang w:eastAsia="ar-SA"/>
        </w:rPr>
        <w:t>NYILATKOZAT</w:t>
      </w:r>
    </w:p>
    <w:p w:rsidR="00F30BB8" w:rsidRPr="006544F2" w:rsidRDefault="00F30BB8" w:rsidP="00F30BB8">
      <w:pPr>
        <w:suppressAutoHyphens/>
        <w:spacing w:after="0" w:line="240" w:lineRule="auto"/>
        <w:jc w:val="center"/>
        <w:rPr>
          <w:rFonts w:ascii="Book Antiqua" w:hAnsi="Book Antiqua" w:cs="Book Antiqua"/>
          <w:lang w:eastAsia="ar-SA"/>
        </w:rPr>
      </w:pPr>
      <w:r w:rsidRPr="006544F2">
        <w:rPr>
          <w:rFonts w:ascii="Book Antiqua" w:hAnsi="Book Antiqua" w:cs="Book Antiqua"/>
          <w:sz w:val="24"/>
          <w:szCs w:val="24"/>
          <w:lang w:eastAsia="ar-SA"/>
        </w:rPr>
        <w:tab/>
      </w:r>
      <w:r w:rsidRPr="006544F2">
        <w:rPr>
          <w:rFonts w:ascii="Book Antiqua" w:hAnsi="Book Antiqua" w:cs="Book Antiqua"/>
          <w:lang w:eastAsia="ar-SA"/>
        </w:rPr>
        <w:t>Az eljárást megindító felhívás „</w:t>
      </w:r>
      <w:r w:rsidRPr="006544F2">
        <w:rPr>
          <w:rFonts w:ascii="Book Antiqua" w:hAnsi="Book Antiqua" w:cs="Book Antiqua"/>
          <w:i/>
          <w:iCs/>
          <w:lang w:eastAsia="ar-SA"/>
        </w:rPr>
        <w:t>Műszaki, illetve szakmai alkalmasság”</w:t>
      </w:r>
      <w:r w:rsidR="00D0176B" w:rsidRPr="006544F2">
        <w:rPr>
          <w:rFonts w:ascii="Book Antiqua" w:hAnsi="Book Antiqua" w:cs="Book Antiqua"/>
          <w:lang w:eastAsia="ar-SA"/>
        </w:rPr>
        <w:t xml:space="preserve"> M</w:t>
      </w:r>
      <w:r w:rsidR="006544F2" w:rsidRPr="006544F2">
        <w:rPr>
          <w:rFonts w:ascii="Book Antiqua" w:hAnsi="Book Antiqua" w:cs="Book Antiqua"/>
          <w:lang w:eastAsia="ar-SA"/>
        </w:rPr>
        <w:t>1</w:t>
      </w:r>
      <w:r w:rsidRPr="006544F2">
        <w:rPr>
          <w:rFonts w:ascii="Book Antiqua" w:hAnsi="Book Antiqua" w:cs="Book Antiqua"/>
          <w:lang w:eastAsia="ar-SA"/>
        </w:rPr>
        <w:t xml:space="preserve">) pontjának megfelelően </w:t>
      </w:r>
    </w:p>
    <w:p w:rsidR="00F30BB8" w:rsidRPr="006544F2" w:rsidRDefault="00F30BB8" w:rsidP="00F30BB8">
      <w:pPr>
        <w:suppressAutoHyphens/>
        <w:spacing w:before="120" w:after="0" w:line="240" w:lineRule="auto"/>
        <w:ind w:right="72"/>
        <w:jc w:val="both"/>
        <w:rPr>
          <w:rFonts w:ascii="Book Antiqua" w:hAnsi="Book Antiqua" w:cs="Book Antiqua"/>
          <w:lang w:eastAsia="ar-SA"/>
        </w:rPr>
      </w:pPr>
      <w:r w:rsidRPr="006544F2">
        <w:rPr>
          <w:rFonts w:ascii="Book Antiqua" w:hAnsi="Book Antiqua" w:cs="Book Antiqua"/>
          <w:lang w:eastAsia="ar-SA"/>
        </w:rPr>
        <w:t xml:space="preserve">Alulírott …………………………….. mint, a(z) ……………………….………………. (cégnév, székhely) cégjegyzésre jogosult képviselője – </w:t>
      </w:r>
      <w:proofErr w:type="gramStart"/>
      <w:r w:rsidRPr="006544F2">
        <w:rPr>
          <w:rFonts w:ascii="Book Antiqua" w:hAnsi="Book Antiqua" w:cs="Book Antiqua"/>
          <w:lang w:eastAsia="ar-SA"/>
        </w:rPr>
        <w:t>a</w:t>
      </w:r>
      <w:proofErr w:type="gramEnd"/>
      <w:r w:rsidRPr="006544F2">
        <w:rPr>
          <w:rFonts w:ascii="Book Antiqua" w:hAnsi="Book Antiqua" w:cs="Book Antiqua"/>
          <w:lang w:eastAsia="ar-SA"/>
        </w:rPr>
        <w:t xml:space="preserve"> </w:t>
      </w:r>
      <w:r w:rsidR="001B5A83" w:rsidRPr="00E16782">
        <w:rPr>
          <w:rFonts w:ascii="Book Antiqua" w:hAnsi="Book Antiqua" w:cs="Book Antiqua"/>
          <w:i/>
        </w:rPr>
        <w:t>,,</w:t>
      </w:r>
      <w:r w:rsidR="001B5A83" w:rsidRPr="00A844C1">
        <w:rPr>
          <w:rFonts w:ascii="Book Antiqua" w:hAnsi="Book Antiqua" w:cs="Arial"/>
          <w:i/>
          <w:sz w:val="20"/>
          <w:szCs w:val="18"/>
          <w:lang w:eastAsia="ar-SA"/>
        </w:rPr>
        <w:t xml:space="preserve">Vállalkozási szerződés </w:t>
      </w:r>
      <w:proofErr w:type="spellStart"/>
      <w:r w:rsidR="001B5A83" w:rsidRPr="00A844C1">
        <w:rPr>
          <w:rFonts w:ascii="Book Antiqua" w:hAnsi="Book Antiqua" w:cs="Arial"/>
          <w:i/>
          <w:sz w:val="20"/>
          <w:szCs w:val="18"/>
          <w:lang w:eastAsia="ar-SA"/>
        </w:rPr>
        <w:t>fotovoltaikus</w:t>
      </w:r>
      <w:proofErr w:type="spellEnd"/>
      <w:r w:rsidR="001B5A83" w:rsidRPr="00A844C1">
        <w:rPr>
          <w:rFonts w:ascii="Book Antiqua" w:hAnsi="Book Antiqua" w:cs="Arial"/>
          <w:i/>
          <w:sz w:val="20"/>
          <w:szCs w:val="18"/>
          <w:lang w:eastAsia="ar-SA"/>
        </w:rPr>
        <w:t xml:space="preserve"> rendszer kialakítására a 1108 Budapest, Maglódi út 24. </w:t>
      </w:r>
      <w:proofErr w:type="gramStart"/>
      <w:r w:rsidR="001B5A83" w:rsidRPr="00A844C1">
        <w:rPr>
          <w:rFonts w:ascii="Book Antiqua" w:hAnsi="Book Antiqua" w:cs="Arial"/>
          <w:i/>
          <w:sz w:val="20"/>
          <w:szCs w:val="18"/>
          <w:lang w:eastAsia="ar-SA"/>
        </w:rPr>
        <w:t xml:space="preserve">(42518/19 </w:t>
      </w:r>
      <w:proofErr w:type="spellStart"/>
      <w:r w:rsidR="00C06FE2">
        <w:rPr>
          <w:rFonts w:ascii="Book Antiqua" w:hAnsi="Book Antiqua" w:cs="Arial"/>
          <w:i/>
          <w:sz w:val="20"/>
          <w:szCs w:val="18"/>
          <w:lang w:eastAsia="ar-SA"/>
        </w:rPr>
        <w:t>hrsz</w:t>
      </w:r>
      <w:proofErr w:type="spellEnd"/>
      <w:r w:rsidR="00C06FE2">
        <w:rPr>
          <w:rFonts w:ascii="Book Antiqua" w:hAnsi="Book Antiqua" w:cs="Arial"/>
          <w:i/>
          <w:sz w:val="20"/>
          <w:szCs w:val="18"/>
          <w:lang w:eastAsia="ar-SA"/>
        </w:rPr>
        <w:t xml:space="preserve">) megvalósítási helyszínen </w:t>
      </w:r>
      <w:r w:rsidR="001B5A83" w:rsidRPr="00A844C1">
        <w:rPr>
          <w:rFonts w:ascii="Book Antiqua" w:hAnsi="Book Antiqua" w:cs="Arial"/>
          <w:i/>
          <w:sz w:val="20"/>
          <w:szCs w:val="18"/>
          <w:lang w:eastAsia="ar-SA"/>
        </w:rPr>
        <w:t>Fővárosi Büntetés – Végrehajtási Intézet</w:t>
      </w:r>
      <w:r w:rsidR="001B5A83">
        <w:rPr>
          <w:rFonts w:ascii="Book Antiqua" w:hAnsi="Book Antiqua" w:cs="Arial"/>
          <w:i/>
          <w:sz w:val="20"/>
          <w:szCs w:val="18"/>
          <w:lang w:eastAsia="ar-SA"/>
        </w:rPr>
        <w:t xml:space="preserve"> III. objektum</w:t>
      </w:r>
      <w:r w:rsidR="001B5A83" w:rsidRPr="00A844C1">
        <w:rPr>
          <w:rFonts w:ascii="Book Antiqua" w:hAnsi="Book Antiqua" w:cs="Arial"/>
          <w:i/>
          <w:sz w:val="20"/>
          <w:szCs w:val="18"/>
          <w:lang w:eastAsia="ar-SA"/>
        </w:rPr>
        <w:t xml:space="preserve">, Ruházati raktár”, „Kazánház”, „Garázs”, „Konyha” és „Szálló épület” épületein </w:t>
      </w:r>
      <w:r w:rsidR="001B5A83">
        <w:rPr>
          <w:rFonts w:ascii="Book Antiqua" w:hAnsi="Book Antiqua" w:cs="Arial"/>
          <w:i/>
          <w:sz w:val="20"/>
          <w:szCs w:val="18"/>
          <w:lang w:eastAsia="ar-SA"/>
        </w:rPr>
        <w:t xml:space="preserve">a </w:t>
      </w:r>
      <w:r w:rsidR="001B5A83" w:rsidRPr="00A844C1">
        <w:rPr>
          <w:rFonts w:ascii="Book Antiqua" w:hAnsi="Book Antiqua" w:cs="Arial"/>
          <w:i/>
          <w:sz w:val="20"/>
          <w:szCs w:val="18"/>
          <w:lang w:eastAsia="ar-SA"/>
        </w:rPr>
        <w:t>KEHOP-5.2.1</w:t>
      </w:r>
      <w:r w:rsidR="001B5A83">
        <w:rPr>
          <w:rFonts w:ascii="Book Antiqua" w:hAnsi="Book Antiqua" w:cs="Arial"/>
          <w:i/>
          <w:sz w:val="20"/>
          <w:szCs w:val="18"/>
          <w:lang w:eastAsia="ar-SA"/>
        </w:rPr>
        <w:t>1-16-2016-00099 azonosító számú</w:t>
      </w:r>
      <w:r w:rsidR="001B5A83" w:rsidRPr="00A844C1">
        <w:rPr>
          <w:rFonts w:ascii="Book Antiqua" w:hAnsi="Book Antiqua" w:cs="Arial"/>
          <w:i/>
          <w:sz w:val="20"/>
          <w:szCs w:val="18"/>
          <w:lang w:eastAsia="ar-SA"/>
        </w:rPr>
        <w:t xml:space="preserve"> Európai Uniós pályázat keretében.</w:t>
      </w:r>
      <w:r w:rsidR="001B5A83" w:rsidRPr="00E16782">
        <w:rPr>
          <w:rFonts w:ascii="Book Antiqua" w:hAnsi="Book Antiqua" w:cs="Book Antiqua"/>
          <w:i/>
        </w:rPr>
        <w:t>”</w:t>
      </w:r>
      <w:r w:rsidR="006544F2" w:rsidRPr="006544F2">
        <w:rPr>
          <w:rFonts w:ascii="Book Antiqua" w:hAnsi="Book Antiqua" w:cs="Book Antiqua"/>
          <w:i/>
        </w:rPr>
        <w:t xml:space="preserve"> </w:t>
      </w:r>
      <w:r w:rsidRPr="006544F2">
        <w:rPr>
          <w:rFonts w:ascii="Book Antiqua" w:hAnsi="Book Antiqua" w:cs="Book Antiqua"/>
          <w:lang w:eastAsia="ar-SA"/>
        </w:rPr>
        <w:t>tárgyú eljárást megindító felhívásban és a dokumentációban foglalt valamennyi formai és tartalmi követelmény, utasítás, kikötés és műszaki leírás gondos áttekintése után – ezennel kijelentem, hogy a(z)</w:t>
      </w:r>
      <w:proofErr w:type="gramEnd"/>
    </w:p>
    <w:p w:rsidR="00F30BB8" w:rsidRPr="006544F2" w:rsidRDefault="00F30BB8" w:rsidP="00F30BB8">
      <w:pPr>
        <w:suppressAutoHyphens/>
        <w:spacing w:before="120" w:after="120" w:line="240" w:lineRule="auto"/>
        <w:ind w:right="72"/>
        <w:jc w:val="center"/>
        <w:rPr>
          <w:rFonts w:ascii="Book Antiqua" w:hAnsi="Book Antiqua" w:cs="Book Antiqua"/>
          <w:lang w:eastAsia="ar-SA"/>
        </w:rPr>
      </w:pPr>
      <w:r w:rsidRPr="006544F2">
        <w:rPr>
          <w:rFonts w:ascii="Book Antiqua" w:hAnsi="Book Antiqua" w:cs="Book Antiqua"/>
          <w:lang w:eastAsia="ar-SA"/>
        </w:rPr>
        <w:t>…</w:t>
      </w:r>
      <w:proofErr w:type="gramStart"/>
      <w:r w:rsidRPr="006544F2">
        <w:rPr>
          <w:rFonts w:ascii="Book Antiqua" w:hAnsi="Book Antiqua" w:cs="Book Antiqua"/>
          <w:lang w:eastAsia="ar-SA"/>
        </w:rPr>
        <w:t>………………………………………………</w:t>
      </w:r>
      <w:proofErr w:type="gramEnd"/>
      <w:r w:rsidRPr="006544F2">
        <w:rPr>
          <w:rFonts w:ascii="Book Antiqua" w:hAnsi="Book Antiqua" w:cs="Book Antiqua"/>
          <w:lang w:eastAsia="ar-SA"/>
        </w:rPr>
        <w:t xml:space="preserve"> (cég megnevezése)</w:t>
      </w:r>
    </w:p>
    <w:p w:rsidR="00F30BB8" w:rsidRPr="006544F2" w:rsidRDefault="00F30BB8" w:rsidP="00F30BB8">
      <w:pPr>
        <w:suppressAutoHyphens/>
        <w:spacing w:after="0" w:line="240" w:lineRule="auto"/>
        <w:ind w:right="-108"/>
        <w:jc w:val="both"/>
        <w:rPr>
          <w:rFonts w:ascii="Book Antiqua" w:hAnsi="Book Antiqua" w:cs="Book Antiqua"/>
          <w:lang w:eastAsia="ar-SA"/>
        </w:rPr>
      </w:pPr>
    </w:p>
    <w:p w:rsidR="00F30BB8" w:rsidRPr="00506FF8" w:rsidRDefault="00F30BB8" w:rsidP="00F30BB8">
      <w:pPr>
        <w:suppressAutoHyphens/>
        <w:spacing w:after="0" w:line="240" w:lineRule="auto"/>
        <w:ind w:right="-108"/>
        <w:jc w:val="both"/>
        <w:rPr>
          <w:rFonts w:ascii="Book Antiqua" w:hAnsi="Book Antiqua" w:cs="Book Antiqua"/>
          <w:lang w:eastAsia="ar-SA"/>
        </w:rPr>
      </w:pPr>
      <w:proofErr w:type="gramStart"/>
      <w:r w:rsidRPr="006544F2">
        <w:rPr>
          <w:rFonts w:ascii="Book Antiqua" w:hAnsi="Book Antiqua" w:cs="Book Antiqua"/>
          <w:lang w:eastAsia="ar-SA"/>
        </w:rPr>
        <w:t>a</w:t>
      </w:r>
      <w:proofErr w:type="gramEnd"/>
      <w:r w:rsidRPr="006544F2">
        <w:rPr>
          <w:rFonts w:ascii="Book Antiqua" w:hAnsi="Book Antiqua" w:cs="Book Antiqua"/>
          <w:lang w:eastAsia="ar-SA"/>
        </w:rPr>
        <w:t xml:space="preserve"> </w:t>
      </w:r>
      <w:r w:rsidRPr="00506FF8">
        <w:rPr>
          <w:rFonts w:ascii="Book Antiqua" w:hAnsi="Book Antiqua" w:cs="Book Antiqua"/>
          <w:lang w:eastAsia="ar-SA"/>
        </w:rPr>
        <w:t>szerződés teljesítésébe az alábbi szakember(eke)t kívánja bevonni:</w:t>
      </w:r>
    </w:p>
    <w:p w:rsidR="00F30BB8" w:rsidRPr="00506FF8" w:rsidRDefault="00F30BB8" w:rsidP="00F30BB8">
      <w:pPr>
        <w:suppressAutoHyphens/>
        <w:spacing w:after="0" w:line="240" w:lineRule="auto"/>
        <w:ind w:right="-108"/>
        <w:jc w:val="both"/>
        <w:rPr>
          <w:rFonts w:ascii="Book Antiqua" w:hAnsi="Book Antiqua" w:cs="Book Antiqua"/>
          <w:lang w:eastAsia="ar-SA"/>
        </w:rPr>
      </w:pPr>
    </w:p>
    <w:p w:rsidR="00F30BB8" w:rsidRPr="00506FF8" w:rsidRDefault="00F30BB8" w:rsidP="00F30BB8">
      <w:pPr>
        <w:suppressAutoHyphens/>
        <w:spacing w:after="0" w:line="240" w:lineRule="auto"/>
        <w:ind w:right="-108"/>
        <w:jc w:val="both"/>
        <w:rPr>
          <w:rFonts w:ascii="Book Antiqua" w:hAnsi="Book Antiqua" w:cs="Book Antiqua"/>
          <w:b/>
          <w:bCs/>
          <w:lang w:eastAsia="ar-SA"/>
        </w:rPr>
      </w:pPr>
      <w:r w:rsidRPr="00506FF8">
        <w:rPr>
          <w:rFonts w:ascii="Book Antiqua" w:hAnsi="Book Antiqua" w:cs="Book Antiqua"/>
          <w:b/>
          <w:bCs/>
          <w:lang w:eastAsia="ar-SA"/>
        </w:rPr>
        <w:t>Eljárás</w:t>
      </w:r>
      <w:r w:rsidR="0085350B" w:rsidRPr="00506FF8">
        <w:rPr>
          <w:rFonts w:ascii="Book Antiqua" w:hAnsi="Book Antiqua" w:cs="Book Antiqua"/>
          <w:b/>
          <w:bCs/>
          <w:lang w:eastAsia="ar-SA"/>
        </w:rPr>
        <w:t xml:space="preserve">t megindító felhívás </w:t>
      </w:r>
      <w:r w:rsidR="006544F2" w:rsidRPr="00506FF8">
        <w:rPr>
          <w:rFonts w:ascii="Book Antiqua" w:hAnsi="Book Antiqua" w:cs="Book Antiqua"/>
          <w:b/>
          <w:bCs/>
          <w:lang w:eastAsia="ar-SA"/>
        </w:rPr>
        <w:t>13.2</w:t>
      </w:r>
      <w:r w:rsidR="0085350B" w:rsidRPr="00506FF8">
        <w:rPr>
          <w:rFonts w:ascii="Book Antiqua" w:hAnsi="Book Antiqua" w:cs="Book Antiqua"/>
          <w:b/>
          <w:bCs/>
          <w:lang w:eastAsia="ar-SA"/>
        </w:rPr>
        <w:t>./M</w:t>
      </w:r>
      <w:r w:rsidR="006544F2" w:rsidRPr="00506FF8">
        <w:rPr>
          <w:rFonts w:ascii="Book Antiqua" w:hAnsi="Book Antiqua" w:cs="Book Antiqua"/>
          <w:b/>
          <w:bCs/>
          <w:lang w:eastAsia="ar-SA"/>
        </w:rPr>
        <w:t>1</w:t>
      </w:r>
      <w:r w:rsidRPr="00506FF8">
        <w:rPr>
          <w:rFonts w:ascii="Book Antiqua" w:hAnsi="Book Antiqua" w:cs="Book Antiqua"/>
          <w:b/>
          <w:bCs/>
          <w:lang w:eastAsia="ar-SA"/>
        </w:rPr>
        <w:t>) a) pontja szerinti szakember:</w:t>
      </w:r>
    </w:p>
    <w:p w:rsidR="00F30BB8" w:rsidRPr="00506FF8" w:rsidRDefault="00F30BB8" w:rsidP="00F30BB8">
      <w:pPr>
        <w:suppressAutoHyphens/>
        <w:spacing w:after="0" w:line="240" w:lineRule="auto"/>
        <w:ind w:right="-108"/>
        <w:jc w:val="both"/>
        <w:rPr>
          <w:rFonts w:ascii="Book Antiqua" w:hAnsi="Book Antiqua" w:cs="Book Antiqua"/>
          <w:lang w:eastAsia="ar-SA"/>
        </w:rPr>
      </w:pPr>
    </w:p>
    <w:tbl>
      <w:tblPr>
        <w:tblW w:w="9770" w:type="dxa"/>
        <w:jc w:val="center"/>
        <w:tblBorders>
          <w:top w:val="thinThickSmallGap" w:sz="24" w:space="0" w:color="008000"/>
          <w:left w:val="thinThickSmallGap" w:sz="24" w:space="0" w:color="008000"/>
          <w:bottom w:val="thinThickSmallGap" w:sz="24" w:space="0" w:color="008000"/>
          <w:right w:val="thinThickSmallGap" w:sz="24" w:space="0" w:color="008000"/>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2481"/>
        <w:gridCol w:w="2147"/>
        <w:gridCol w:w="2922"/>
        <w:gridCol w:w="1658"/>
      </w:tblGrid>
      <w:tr w:rsidR="009F62F3" w:rsidRPr="00506FF8" w:rsidTr="001B5A83">
        <w:trPr>
          <w:jc w:val="center"/>
        </w:trPr>
        <w:tc>
          <w:tcPr>
            <w:tcW w:w="562" w:type="dxa"/>
            <w:tcBorders>
              <w:top w:val="thinThickSmallGap" w:sz="24" w:space="0" w:color="002D69"/>
              <w:left w:val="thinThickSmallGap" w:sz="24" w:space="0" w:color="002D69"/>
              <w:bottom w:val="thinThickSmallGap" w:sz="24" w:space="0" w:color="002D69"/>
            </w:tcBorders>
            <w:shd w:val="clear" w:color="auto" w:fill="C3DCFF"/>
          </w:tcPr>
          <w:p w:rsidR="009F62F3" w:rsidRPr="00506FF8" w:rsidRDefault="009F62F3" w:rsidP="002504C2">
            <w:pPr>
              <w:suppressAutoHyphens/>
              <w:snapToGrid w:val="0"/>
              <w:spacing w:after="0" w:line="240" w:lineRule="auto"/>
              <w:jc w:val="center"/>
              <w:rPr>
                <w:rFonts w:ascii="Book Antiqua" w:hAnsi="Book Antiqua" w:cs="Book Antiqua"/>
                <w:b/>
                <w:bCs/>
                <w:lang w:eastAsia="ar-SA"/>
              </w:rPr>
            </w:pPr>
          </w:p>
        </w:tc>
        <w:tc>
          <w:tcPr>
            <w:tcW w:w="2481" w:type="dxa"/>
            <w:tcBorders>
              <w:top w:val="thinThickSmallGap" w:sz="24" w:space="0" w:color="002D69"/>
              <w:bottom w:val="thinThickSmallGap" w:sz="24" w:space="0" w:color="002D69"/>
            </w:tcBorders>
            <w:shd w:val="clear" w:color="auto" w:fill="C3DCFF"/>
            <w:vAlign w:val="center"/>
          </w:tcPr>
          <w:p w:rsidR="009F62F3" w:rsidRPr="00506FF8" w:rsidRDefault="009F62F3" w:rsidP="002504C2">
            <w:pPr>
              <w:suppressAutoHyphens/>
              <w:snapToGrid w:val="0"/>
              <w:spacing w:before="120" w:after="120" w:line="240" w:lineRule="auto"/>
              <w:jc w:val="center"/>
              <w:rPr>
                <w:rFonts w:ascii="Book Antiqua" w:hAnsi="Book Antiqua" w:cs="Book Antiqua"/>
                <w:b/>
                <w:bCs/>
                <w:lang w:eastAsia="ar-SA"/>
              </w:rPr>
            </w:pPr>
            <w:r w:rsidRPr="00506FF8">
              <w:rPr>
                <w:rFonts w:ascii="Book Antiqua" w:hAnsi="Book Antiqua" w:cs="Book Antiqua"/>
                <w:b/>
                <w:bCs/>
                <w:lang w:eastAsia="ar-SA"/>
              </w:rPr>
              <w:t>Szakember neve</w:t>
            </w:r>
          </w:p>
        </w:tc>
        <w:tc>
          <w:tcPr>
            <w:tcW w:w="2147" w:type="dxa"/>
            <w:tcBorders>
              <w:top w:val="thinThickSmallGap" w:sz="24" w:space="0" w:color="002D69"/>
              <w:bottom w:val="thinThickSmallGap" w:sz="24" w:space="0" w:color="002D69"/>
            </w:tcBorders>
            <w:shd w:val="clear" w:color="auto" w:fill="C3DCFF"/>
            <w:vAlign w:val="center"/>
          </w:tcPr>
          <w:p w:rsidR="009F62F3" w:rsidRPr="00506FF8" w:rsidRDefault="009F62F3" w:rsidP="002504C2">
            <w:pPr>
              <w:suppressAutoHyphens/>
              <w:snapToGrid w:val="0"/>
              <w:spacing w:before="120" w:after="120" w:line="240" w:lineRule="auto"/>
              <w:jc w:val="center"/>
              <w:rPr>
                <w:rFonts w:ascii="Book Antiqua" w:hAnsi="Book Antiqua" w:cs="Book Antiqua"/>
                <w:b/>
                <w:bCs/>
                <w:lang w:eastAsia="ar-SA"/>
              </w:rPr>
            </w:pPr>
            <w:r w:rsidRPr="00506FF8">
              <w:rPr>
                <w:rFonts w:ascii="Book Antiqua" w:hAnsi="Book Antiqua" w:cs="Book Antiqua"/>
                <w:b/>
                <w:bCs/>
                <w:lang w:eastAsia="ar-SA"/>
              </w:rPr>
              <w:t>Végzettsége</w:t>
            </w:r>
          </w:p>
        </w:tc>
        <w:tc>
          <w:tcPr>
            <w:tcW w:w="2922" w:type="dxa"/>
            <w:tcBorders>
              <w:top w:val="thinThickSmallGap" w:sz="24" w:space="0" w:color="002D69"/>
              <w:bottom w:val="thinThickSmallGap" w:sz="24" w:space="0" w:color="002D69"/>
              <w:right w:val="single" w:sz="4" w:space="0" w:color="auto"/>
            </w:tcBorders>
            <w:shd w:val="clear" w:color="auto" w:fill="C3DCFF"/>
            <w:vAlign w:val="center"/>
          </w:tcPr>
          <w:p w:rsidR="009F62F3" w:rsidRPr="00506FF8" w:rsidRDefault="009F62F3" w:rsidP="002504C2">
            <w:pPr>
              <w:suppressAutoHyphens/>
              <w:snapToGrid w:val="0"/>
              <w:spacing w:before="120" w:after="120" w:line="240" w:lineRule="auto"/>
              <w:jc w:val="center"/>
              <w:rPr>
                <w:rFonts w:ascii="Book Antiqua" w:hAnsi="Book Antiqua" w:cs="Book Antiqua"/>
                <w:b/>
                <w:bCs/>
                <w:lang w:eastAsia="ar-SA"/>
              </w:rPr>
            </w:pPr>
            <w:r w:rsidRPr="00506FF8">
              <w:rPr>
                <w:rFonts w:ascii="Book Antiqua" w:hAnsi="Book Antiqua" w:cs="Book Antiqua"/>
                <w:b/>
                <w:bCs/>
                <w:lang w:eastAsia="ar-SA"/>
              </w:rPr>
              <w:t>Képzettsége</w:t>
            </w:r>
          </w:p>
        </w:tc>
        <w:tc>
          <w:tcPr>
            <w:tcW w:w="1658" w:type="dxa"/>
            <w:tcBorders>
              <w:top w:val="thinThickSmallGap" w:sz="24" w:space="0" w:color="002D69"/>
              <w:left w:val="single" w:sz="4" w:space="0" w:color="auto"/>
              <w:bottom w:val="thinThickSmallGap" w:sz="24" w:space="0" w:color="002D69"/>
              <w:right w:val="thinThickSmallGap" w:sz="24" w:space="0" w:color="1F497D" w:themeColor="text2"/>
            </w:tcBorders>
            <w:shd w:val="clear" w:color="auto" w:fill="C3DCFF"/>
          </w:tcPr>
          <w:p w:rsidR="009F62F3" w:rsidRPr="00506FF8" w:rsidRDefault="009F62F3" w:rsidP="002504C2">
            <w:pPr>
              <w:suppressAutoHyphens/>
              <w:snapToGrid w:val="0"/>
              <w:spacing w:before="120" w:after="120" w:line="240" w:lineRule="auto"/>
              <w:jc w:val="center"/>
              <w:rPr>
                <w:rFonts w:ascii="Book Antiqua" w:hAnsi="Book Antiqua" w:cs="Book Antiqua"/>
                <w:b/>
                <w:bCs/>
                <w:lang w:eastAsia="ar-SA"/>
              </w:rPr>
            </w:pPr>
            <w:r w:rsidRPr="00506FF8">
              <w:rPr>
                <w:rFonts w:ascii="Book Antiqua" w:hAnsi="Book Antiqua" w:cs="Book Antiqua"/>
                <w:b/>
                <w:bCs/>
                <w:lang w:eastAsia="ar-SA"/>
              </w:rPr>
              <w:t xml:space="preserve">Szakmai tapasztalat </w:t>
            </w:r>
            <w:r w:rsidR="00C22CB1" w:rsidRPr="00506FF8">
              <w:rPr>
                <w:rFonts w:ascii="Book Antiqua" w:hAnsi="Book Antiqua" w:cs="Book Antiqua"/>
                <w:b/>
                <w:bCs/>
                <w:lang w:eastAsia="ar-SA"/>
              </w:rPr>
              <w:t>tartalma és ideje hónapban</w:t>
            </w:r>
          </w:p>
        </w:tc>
      </w:tr>
      <w:tr w:rsidR="009F62F3" w:rsidRPr="00506FF8" w:rsidTr="001B5A83">
        <w:trPr>
          <w:trHeight w:val="113"/>
          <w:jc w:val="center"/>
        </w:trPr>
        <w:tc>
          <w:tcPr>
            <w:tcW w:w="562" w:type="dxa"/>
            <w:tcBorders>
              <w:top w:val="thinThickSmallGap" w:sz="24" w:space="0" w:color="002D69"/>
              <w:left w:val="thinThickSmallGap" w:sz="24" w:space="0" w:color="002D69"/>
            </w:tcBorders>
            <w:shd w:val="clear" w:color="auto" w:fill="C3DCFF"/>
          </w:tcPr>
          <w:p w:rsidR="009F62F3" w:rsidRPr="00506FF8" w:rsidRDefault="009F62F3" w:rsidP="002504C2">
            <w:pPr>
              <w:suppressAutoHyphens/>
              <w:snapToGrid w:val="0"/>
              <w:spacing w:after="120" w:line="240" w:lineRule="auto"/>
              <w:jc w:val="center"/>
              <w:rPr>
                <w:rFonts w:ascii="Book Antiqua" w:hAnsi="Book Antiqua" w:cs="Book Antiqua"/>
                <w:b/>
                <w:bCs/>
                <w:lang w:eastAsia="ar-SA"/>
              </w:rPr>
            </w:pPr>
            <w:r w:rsidRPr="00506FF8">
              <w:rPr>
                <w:rFonts w:ascii="Book Antiqua" w:hAnsi="Book Antiqua" w:cs="Book Antiqua"/>
                <w:b/>
                <w:bCs/>
                <w:lang w:eastAsia="ar-SA"/>
              </w:rPr>
              <w:t>1.</w:t>
            </w:r>
          </w:p>
        </w:tc>
        <w:tc>
          <w:tcPr>
            <w:tcW w:w="2481" w:type="dxa"/>
            <w:tcBorders>
              <w:top w:val="thinThickSmallGap" w:sz="24" w:space="0" w:color="002D69"/>
            </w:tcBorders>
            <w:shd w:val="clear" w:color="auto" w:fill="FFFFFF"/>
          </w:tcPr>
          <w:p w:rsidR="009F62F3" w:rsidRPr="00506FF8" w:rsidRDefault="009F62F3" w:rsidP="002504C2">
            <w:pPr>
              <w:suppressAutoHyphens/>
              <w:snapToGrid w:val="0"/>
              <w:spacing w:after="120" w:line="240" w:lineRule="auto"/>
              <w:jc w:val="both"/>
              <w:rPr>
                <w:rFonts w:ascii="Book Antiqua" w:hAnsi="Book Antiqua" w:cs="Book Antiqua"/>
                <w:lang w:eastAsia="ar-SA"/>
              </w:rPr>
            </w:pPr>
          </w:p>
        </w:tc>
        <w:tc>
          <w:tcPr>
            <w:tcW w:w="2147" w:type="dxa"/>
            <w:tcBorders>
              <w:top w:val="thinThickSmallGap" w:sz="24" w:space="0" w:color="002D69"/>
            </w:tcBorders>
            <w:shd w:val="clear" w:color="auto" w:fill="FFFFFF"/>
          </w:tcPr>
          <w:p w:rsidR="009F62F3" w:rsidRPr="00506FF8" w:rsidRDefault="009F62F3" w:rsidP="002504C2">
            <w:pPr>
              <w:suppressAutoHyphens/>
              <w:snapToGrid w:val="0"/>
              <w:spacing w:after="120" w:line="240" w:lineRule="auto"/>
              <w:jc w:val="both"/>
              <w:rPr>
                <w:rFonts w:ascii="Book Antiqua" w:hAnsi="Book Antiqua" w:cs="Book Antiqua"/>
                <w:lang w:eastAsia="ar-SA"/>
              </w:rPr>
            </w:pPr>
          </w:p>
        </w:tc>
        <w:tc>
          <w:tcPr>
            <w:tcW w:w="2922" w:type="dxa"/>
            <w:tcBorders>
              <w:top w:val="thinThickSmallGap" w:sz="24" w:space="0" w:color="002D69"/>
              <w:right w:val="single" w:sz="4" w:space="0" w:color="auto"/>
            </w:tcBorders>
            <w:shd w:val="clear" w:color="auto" w:fill="FFFFFF"/>
          </w:tcPr>
          <w:p w:rsidR="009F62F3" w:rsidRPr="00506FF8" w:rsidRDefault="009F62F3" w:rsidP="002504C2">
            <w:pPr>
              <w:suppressAutoHyphens/>
              <w:snapToGrid w:val="0"/>
              <w:spacing w:after="120" w:line="240" w:lineRule="auto"/>
              <w:jc w:val="both"/>
              <w:rPr>
                <w:rFonts w:ascii="Book Antiqua" w:hAnsi="Book Antiqua" w:cs="Book Antiqua"/>
                <w:lang w:eastAsia="ar-SA"/>
              </w:rPr>
            </w:pPr>
          </w:p>
        </w:tc>
        <w:tc>
          <w:tcPr>
            <w:tcW w:w="1658" w:type="dxa"/>
            <w:tcBorders>
              <w:top w:val="thinThickSmallGap" w:sz="24" w:space="0" w:color="002D69"/>
              <w:left w:val="single" w:sz="4" w:space="0" w:color="auto"/>
              <w:right w:val="thinThickSmallGap" w:sz="24" w:space="0" w:color="1F497D" w:themeColor="text2"/>
            </w:tcBorders>
            <w:shd w:val="clear" w:color="auto" w:fill="FFFFFF"/>
          </w:tcPr>
          <w:p w:rsidR="009F62F3" w:rsidRPr="00506FF8" w:rsidRDefault="009F62F3" w:rsidP="002504C2">
            <w:pPr>
              <w:suppressAutoHyphens/>
              <w:snapToGrid w:val="0"/>
              <w:spacing w:after="120" w:line="240" w:lineRule="auto"/>
              <w:jc w:val="both"/>
              <w:rPr>
                <w:rFonts w:ascii="Book Antiqua" w:hAnsi="Book Antiqua" w:cs="Book Antiqua"/>
                <w:lang w:eastAsia="ar-SA"/>
              </w:rPr>
            </w:pPr>
          </w:p>
        </w:tc>
      </w:tr>
      <w:tr w:rsidR="009F62F3" w:rsidRPr="00506FF8" w:rsidTr="001B5A83">
        <w:trPr>
          <w:trHeight w:val="113"/>
          <w:jc w:val="center"/>
        </w:trPr>
        <w:tc>
          <w:tcPr>
            <w:tcW w:w="562" w:type="dxa"/>
            <w:tcBorders>
              <w:left w:val="thinThickSmallGap" w:sz="24" w:space="0" w:color="002D69"/>
              <w:bottom w:val="thinThickSmallGap" w:sz="24" w:space="0" w:color="002D69"/>
            </w:tcBorders>
            <w:shd w:val="clear" w:color="auto" w:fill="C3DCFF"/>
          </w:tcPr>
          <w:p w:rsidR="009F62F3" w:rsidRPr="00506FF8" w:rsidRDefault="009F62F3" w:rsidP="002504C2">
            <w:pPr>
              <w:suppressAutoHyphens/>
              <w:snapToGrid w:val="0"/>
              <w:spacing w:after="120" w:line="240" w:lineRule="auto"/>
              <w:jc w:val="center"/>
              <w:rPr>
                <w:rFonts w:ascii="Book Antiqua" w:hAnsi="Book Antiqua" w:cs="Book Antiqua"/>
                <w:b/>
                <w:bCs/>
                <w:lang w:eastAsia="ar-SA"/>
              </w:rPr>
            </w:pPr>
            <w:r w:rsidRPr="00506FF8">
              <w:rPr>
                <w:rFonts w:ascii="Book Antiqua" w:hAnsi="Book Antiqua" w:cs="Book Antiqua"/>
                <w:b/>
                <w:bCs/>
                <w:lang w:eastAsia="ar-SA"/>
              </w:rPr>
              <w:t>stb.</w:t>
            </w:r>
          </w:p>
        </w:tc>
        <w:tc>
          <w:tcPr>
            <w:tcW w:w="2481" w:type="dxa"/>
            <w:tcBorders>
              <w:bottom w:val="thinThickSmallGap" w:sz="24" w:space="0" w:color="002D69"/>
            </w:tcBorders>
            <w:shd w:val="clear" w:color="auto" w:fill="FFFFFF"/>
          </w:tcPr>
          <w:p w:rsidR="009F62F3" w:rsidRPr="00506FF8" w:rsidRDefault="009F62F3" w:rsidP="002504C2">
            <w:pPr>
              <w:suppressAutoHyphens/>
              <w:snapToGrid w:val="0"/>
              <w:spacing w:after="120" w:line="240" w:lineRule="auto"/>
              <w:jc w:val="both"/>
              <w:rPr>
                <w:rFonts w:ascii="Book Antiqua" w:hAnsi="Book Antiqua" w:cs="Book Antiqua"/>
                <w:lang w:eastAsia="ar-SA"/>
              </w:rPr>
            </w:pPr>
          </w:p>
        </w:tc>
        <w:tc>
          <w:tcPr>
            <w:tcW w:w="2147" w:type="dxa"/>
            <w:tcBorders>
              <w:bottom w:val="thinThickSmallGap" w:sz="24" w:space="0" w:color="002D69"/>
            </w:tcBorders>
            <w:shd w:val="clear" w:color="auto" w:fill="FFFFFF"/>
          </w:tcPr>
          <w:p w:rsidR="009F62F3" w:rsidRPr="00506FF8" w:rsidRDefault="009F62F3" w:rsidP="002504C2">
            <w:pPr>
              <w:suppressAutoHyphens/>
              <w:snapToGrid w:val="0"/>
              <w:spacing w:after="120" w:line="240" w:lineRule="auto"/>
              <w:jc w:val="both"/>
              <w:rPr>
                <w:rFonts w:ascii="Book Antiqua" w:hAnsi="Book Antiqua" w:cs="Book Antiqua"/>
                <w:lang w:eastAsia="ar-SA"/>
              </w:rPr>
            </w:pPr>
          </w:p>
        </w:tc>
        <w:tc>
          <w:tcPr>
            <w:tcW w:w="2922" w:type="dxa"/>
            <w:tcBorders>
              <w:bottom w:val="thinThickSmallGap" w:sz="24" w:space="0" w:color="002D69"/>
              <w:right w:val="single" w:sz="4" w:space="0" w:color="auto"/>
            </w:tcBorders>
            <w:shd w:val="clear" w:color="auto" w:fill="FFFFFF"/>
          </w:tcPr>
          <w:p w:rsidR="009F62F3" w:rsidRPr="00506FF8" w:rsidRDefault="009F62F3" w:rsidP="002504C2">
            <w:pPr>
              <w:suppressAutoHyphens/>
              <w:snapToGrid w:val="0"/>
              <w:spacing w:after="120" w:line="240" w:lineRule="auto"/>
              <w:jc w:val="both"/>
              <w:rPr>
                <w:rFonts w:ascii="Book Antiqua" w:hAnsi="Book Antiqua" w:cs="Book Antiqua"/>
                <w:lang w:eastAsia="ar-SA"/>
              </w:rPr>
            </w:pPr>
          </w:p>
        </w:tc>
        <w:tc>
          <w:tcPr>
            <w:tcW w:w="1658" w:type="dxa"/>
            <w:tcBorders>
              <w:left w:val="single" w:sz="4" w:space="0" w:color="auto"/>
              <w:bottom w:val="thinThickSmallGap" w:sz="24" w:space="0" w:color="002D69"/>
              <w:right w:val="thinThickSmallGap" w:sz="24" w:space="0" w:color="1F497D" w:themeColor="text2"/>
            </w:tcBorders>
            <w:shd w:val="clear" w:color="auto" w:fill="FFFFFF"/>
          </w:tcPr>
          <w:p w:rsidR="009F62F3" w:rsidRPr="00506FF8" w:rsidRDefault="009F62F3" w:rsidP="002504C2">
            <w:pPr>
              <w:suppressAutoHyphens/>
              <w:snapToGrid w:val="0"/>
              <w:spacing w:after="120" w:line="240" w:lineRule="auto"/>
              <w:jc w:val="both"/>
              <w:rPr>
                <w:rFonts w:ascii="Book Antiqua" w:hAnsi="Book Antiqua" w:cs="Book Antiqua"/>
                <w:lang w:eastAsia="ar-SA"/>
              </w:rPr>
            </w:pPr>
          </w:p>
        </w:tc>
      </w:tr>
    </w:tbl>
    <w:p w:rsidR="001B5A83" w:rsidRDefault="001B5A83" w:rsidP="00F30BB8">
      <w:pPr>
        <w:suppressAutoHyphens/>
        <w:spacing w:after="0" w:line="240" w:lineRule="auto"/>
        <w:ind w:right="-108"/>
        <w:jc w:val="both"/>
        <w:rPr>
          <w:rFonts w:ascii="Book Antiqua" w:hAnsi="Book Antiqua" w:cs="Book Antiqua"/>
          <w:b/>
          <w:bCs/>
          <w:lang w:eastAsia="ar-SA"/>
        </w:rPr>
      </w:pPr>
    </w:p>
    <w:p w:rsidR="001B5A83" w:rsidRPr="001B5A83" w:rsidRDefault="001B5A83" w:rsidP="00F30BB8">
      <w:pPr>
        <w:suppressAutoHyphens/>
        <w:spacing w:after="0" w:line="240" w:lineRule="auto"/>
        <w:ind w:right="-108"/>
        <w:jc w:val="both"/>
        <w:rPr>
          <w:rFonts w:ascii="Book Antiqua" w:hAnsi="Book Antiqua" w:cs="Book Antiqua"/>
          <w:lang w:eastAsia="ar-SA"/>
        </w:rPr>
      </w:pPr>
      <w:r w:rsidRPr="001B5A83">
        <w:rPr>
          <w:rFonts w:ascii="Book Antiqua" w:hAnsi="Book Antiqua" w:cs="Book Antiqua"/>
          <w:lang w:eastAsia="ar-SA"/>
        </w:rPr>
        <w:t xml:space="preserve">A fentiekben bemutatott </w:t>
      </w:r>
      <w:proofErr w:type="gramStart"/>
      <w:r w:rsidRPr="001B5A83">
        <w:rPr>
          <w:rFonts w:ascii="Book Antiqua" w:hAnsi="Book Antiqua" w:cs="Book Antiqua"/>
          <w:lang w:eastAsia="ar-SA"/>
        </w:rPr>
        <w:t>szakember(</w:t>
      </w:r>
      <w:proofErr w:type="spellStart"/>
      <w:proofErr w:type="gramEnd"/>
      <w:r w:rsidRPr="001B5A83">
        <w:rPr>
          <w:rFonts w:ascii="Book Antiqua" w:hAnsi="Book Antiqua" w:cs="Book Antiqua"/>
          <w:lang w:eastAsia="ar-SA"/>
        </w:rPr>
        <w:t>ek</w:t>
      </w:r>
      <w:proofErr w:type="spellEnd"/>
      <w:r w:rsidRPr="001B5A83">
        <w:rPr>
          <w:rFonts w:ascii="Book Antiqua" w:hAnsi="Book Antiqua" w:cs="Book Antiqua"/>
          <w:lang w:eastAsia="ar-SA"/>
        </w:rPr>
        <w:t xml:space="preserve">)t az alkalmasság körében a </w:t>
      </w:r>
      <w:r w:rsidR="00896D64">
        <w:rPr>
          <w:rFonts w:ascii="Book Antiqua" w:hAnsi="Book Antiqua" w:cs="Book Antiqua"/>
          <w:lang w:eastAsia="ar-SA"/>
        </w:rPr>
        <w:t xml:space="preserve">MV-VI </w:t>
      </w:r>
      <w:r w:rsidRPr="001B5A83">
        <w:rPr>
          <w:rFonts w:ascii="Book Antiqua" w:hAnsi="Book Antiqua" w:cs="Book Antiqua"/>
          <w:lang w:eastAsia="ar-SA"/>
        </w:rPr>
        <w:t>jogosultságra fog</w:t>
      </w:r>
      <w:r w:rsidR="00896D64">
        <w:rPr>
          <w:rFonts w:ascii="Book Antiqua" w:hAnsi="Book Antiqua" w:cs="Book Antiqua"/>
          <w:lang w:eastAsia="ar-SA"/>
        </w:rPr>
        <w:t>juk</w:t>
      </w:r>
      <w:r w:rsidRPr="001B5A83">
        <w:rPr>
          <w:rFonts w:ascii="Book Antiqua" w:hAnsi="Book Antiqua" w:cs="Book Antiqua"/>
          <w:lang w:eastAsia="ar-SA"/>
        </w:rPr>
        <w:t xml:space="preserve">  igénybe venni</w:t>
      </w:r>
    </w:p>
    <w:p w:rsidR="003C7EC1" w:rsidRPr="00506FF8" w:rsidRDefault="003C7EC1" w:rsidP="00C875FC">
      <w:pPr>
        <w:suppressAutoHyphens/>
        <w:spacing w:after="0" w:line="240" w:lineRule="auto"/>
        <w:ind w:right="-108"/>
        <w:jc w:val="both"/>
        <w:rPr>
          <w:rFonts w:ascii="Book Antiqua" w:hAnsi="Book Antiqua" w:cs="Book Antiqua"/>
          <w:b/>
          <w:bCs/>
          <w:lang w:eastAsia="ar-SA"/>
        </w:rPr>
      </w:pPr>
    </w:p>
    <w:p w:rsidR="00C875FC" w:rsidRPr="00506FF8" w:rsidRDefault="00C875FC" w:rsidP="00C875FC">
      <w:pPr>
        <w:suppressAutoHyphens/>
        <w:spacing w:after="0" w:line="240" w:lineRule="auto"/>
        <w:ind w:right="-108"/>
        <w:jc w:val="both"/>
        <w:rPr>
          <w:rFonts w:ascii="Book Antiqua" w:hAnsi="Book Antiqua" w:cs="Book Antiqua"/>
          <w:b/>
          <w:bCs/>
          <w:lang w:eastAsia="ar-SA"/>
        </w:rPr>
      </w:pPr>
      <w:r w:rsidRPr="00506FF8">
        <w:rPr>
          <w:rFonts w:ascii="Book Antiqua" w:hAnsi="Book Antiqua" w:cs="Book Antiqua"/>
          <w:b/>
          <w:bCs/>
          <w:lang w:eastAsia="ar-SA"/>
        </w:rPr>
        <w:t xml:space="preserve">Eljárást megindító felhívás </w:t>
      </w:r>
      <w:r w:rsidR="006544F2" w:rsidRPr="00506FF8">
        <w:rPr>
          <w:rFonts w:ascii="Book Antiqua" w:hAnsi="Book Antiqua" w:cs="Book Antiqua"/>
          <w:b/>
          <w:bCs/>
          <w:lang w:eastAsia="ar-SA"/>
        </w:rPr>
        <w:t>13.2./M1</w:t>
      </w:r>
      <w:r w:rsidRPr="00506FF8">
        <w:rPr>
          <w:rFonts w:ascii="Book Antiqua" w:hAnsi="Book Antiqua" w:cs="Book Antiqua"/>
          <w:b/>
          <w:bCs/>
          <w:lang w:eastAsia="ar-SA"/>
        </w:rPr>
        <w:t xml:space="preserve">) </w:t>
      </w:r>
      <w:r w:rsidR="003C7EC1" w:rsidRPr="00506FF8">
        <w:rPr>
          <w:rFonts w:ascii="Book Antiqua" w:hAnsi="Book Antiqua" w:cs="Book Antiqua"/>
          <w:b/>
          <w:bCs/>
          <w:lang w:eastAsia="ar-SA"/>
        </w:rPr>
        <w:t>b</w:t>
      </w:r>
      <w:r w:rsidRPr="00506FF8">
        <w:rPr>
          <w:rFonts w:ascii="Book Antiqua" w:hAnsi="Book Antiqua" w:cs="Book Antiqua"/>
          <w:b/>
          <w:bCs/>
          <w:lang w:eastAsia="ar-SA"/>
        </w:rPr>
        <w:t>) pontja szerinti szakember:</w:t>
      </w:r>
    </w:p>
    <w:p w:rsidR="00F30BB8" w:rsidRPr="00506FF8" w:rsidRDefault="00F30BB8" w:rsidP="00F30BB8">
      <w:pPr>
        <w:suppressAutoHyphens/>
        <w:spacing w:after="0" w:line="240" w:lineRule="auto"/>
        <w:ind w:right="-108"/>
        <w:jc w:val="both"/>
        <w:rPr>
          <w:rFonts w:ascii="Book Antiqua" w:hAnsi="Book Antiqua" w:cs="Book Antiqua"/>
          <w:lang w:eastAsia="ar-SA"/>
        </w:rPr>
      </w:pPr>
    </w:p>
    <w:tbl>
      <w:tblPr>
        <w:tblW w:w="10060" w:type="dxa"/>
        <w:jc w:val="center"/>
        <w:tblBorders>
          <w:top w:val="thinThickSmallGap" w:sz="24" w:space="0" w:color="008000"/>
          <w:left w:val="thinThickSmallGap" w:sz="24" w:space="0" w:color="008000"/>
          <w:bottom w:val="thinThickSmallGap" w:sz="24" w:space="0" w:color="008000"/>
          <w:right w:val="thinThickSmallGap" w:sz="24" w:space="0" w:color="008000"/>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2903"/>
        <w:gridCol w:w="1725"/>
        <w:gridCol w:w="2922"/>
        <w:gridCol w:w="1948"/>
      </w:tblGrid>
      <w:tr w:rsidR="00A94A0B" w:rsidRPr="00506FF8" w:rsidTr="00A94A0B">
        <w:trPr>
          <w:jc w:val="center"/>
        </w:trPr>
        <w:tc>
          <w:tcPr>
            <w:tcW w:w="562" w:type="dxa"/>
            <w:tcBorders>
              <w:top w:val="thinThickSmallGap" w:sz="24" w:space="0" w:color="002D69"/>
              <w:left w:val="thinThickSmallGap" w:sz="24" w:space="0" w:color="002D69"/>
              <w:bottom w:val="thinThickSmallGap" w:sz="24" w:space="0" w:color="002D69"/>
            </w:tcBorders>
            <w:shd w:val="clear" w:color="auto" w:fill="C3DCFF"/>
          </w:tcPr>
          <w:p w:rsidR="00A94A0B" w:rsidRPr="00506FF8" w:rsidRDefault="00A94A0B" w:rsidP="002504C2">
            <w:pPr>
              <w:suppressAutoHyphens/>
              <w:snapToGrid w:val="0"/>
              <w:spacing w:after="0" w:line="240" w:lineRule="auto"/>
              <w:jc w:val="center"/>
              <w:rPr>
                <w:rFonts w:ascii="Book Antiqua" w:hAnsi="Book Antiqua" w:cs="Book Antiqua"/>
                <w:b/>
                <w:bCs/>
                <w:lang w:eastAsia="ar-SA"/>
              </w:rPr>
            </w:pPr>
          </w:p>
        </w:tc>
        <w:tc>
          <w:tcPr>
            <w:tcW w:w="2903" w:type="dxa"/>
            <w:tcBorders>
              <w:top w:val="thinThickSmallGap" w:sz="24" w:space="0" w:color="002D69"/>
              <w:bottom w:val="thinThickSmallGap" w:sz="24" w:space="0" w:color="002D69"/>
            </w:tcBorders>
            <w:shd w:val="clear" w:color="auto" w:fill="C3DCFF"/>
            <w:vAlign w:val="center"/>
          </w:tcPr>
          <w:p w:rsidR="00A94A0B" w:rsidRPr="00506FF8" w:rsidRDefault="00A94A0B" w:rsidP="002504C2">
            <w:pPr>
              <w:suppressAutoHyphens/>
              <w:snapToGrid w:val="0"/>
              <w:spacing w:before="120" w:after="120" w:line="240" w:lineRule="auto"/>
              <w:jc w:val="center"/>
              <w:rPr>
                <w:rFonts w:ascii="Book Antiqua" w:hAnsi="Book Antiqua" w:cs="Book Antiqua"/>
                <w:b/>
                <w:bCs/>
                <w:lang w:eastAsia="ar-SA"/>
              </w:rPr>
            </w:pPr>
            <w:r w:rsidRPr="00506FF8">
              <w:rPr>
                <w:rFonts w:ascii="Book Antiqua" w:hAnsi="Book Antiqua" w:cs="Book Antiqua"/>
                <w:b/>
                <w:bCs/>
                <w:lang w:eastAsia="ar-SA"/>
              </w:rPr>
              <w:t>Szakember neve</w:t>
            </w:r>
          </w:p>
        </w:tc>
        <w:tc>
          <w:tcPr>
            <w:tcW w:w="1725" w:type="dxa"/>
            <w:tcBorders>
              <w:top w:val="thinThickSmallGap" w:sz="24" w:space="0" w:color="002D69"/>
              <w:bottom w:val="thinThickSmallGap" w:sz="24" w:space="0" w:color="002D69"/>
            </w:tcBorders>
            <w:shd w:val="clear" w:color="auto" w:fill="C3DCFF"/>
            <w:vAlign w:val="center"/>
          </w:tcPr>
          <w:p w:rsidR="00A94A0B" w:rsidRPr="00506FF8" w:rsidRDefault="00A94A0B" w:rsidP="002504C2">
            <w:pPr>
              <w:suppressAutoHyphens/>
              <w:snapToGrid w:val="0"/>
              <w:spacing w:before="120" w:after="120" w:line="240" w:lineRule="auto"/>
              <w:jc w:val="center"/>
              <w:rPr>
                <w:rFonts w:ascii="Book Antiqua" w:hAnsi="Book Antiqua" w:cs="Book Antiqua"/>
                <w:b/>
                <w:bCs/>
                <w:lang w:eastAsia="ar-SA"/>
              </w:rPr>
            </w:pPr>
            <w:r w:rsidRPr="00506FF8">
              <w:rPr>
                <w:rFonts w:ascii="Book Antiqua" w:hAnsi="Book Antiqua" w:cs="Book Antiqua"/>
                <w:b/>
                <w:bCs/>
                <w:lang w:eastAsia="ar-SA"/>
              </w:rPr>
              <w:t>Végzettsége</w:t>
            </w:r>
          </w:p>
        </w:tc>
        <w:tc>
          <w:tcPr>
            <w:tcW w:w="2922" w:type="dxa"/>
            <w:tcBorders>
              <w:top w:val="thinThickSmallGap" w:sz="24" w:space="0" w:color="002D69"/>
              <w:bottom w:val="thinThickSmallGap" w:sz="24" w:space="0" w:color="002D69"/>
              <w:right w:val="single" w:sz="4" w:space="0" w:color="auto"/>
            </w:tcBorders>
            <w:shd w:val="clear" w:color="auto" w:fill="C3DCFF"/>
            <w:vAlign w:val="center"/>
          </w:tcPr>
          <w:p w:rsidR="00A94A0B" w:rsidRPr="00506FF8" w:rsidRDefault="00A94A0B" w:rsidP="002504C2">
            <w:pPr>
              <w:suppressAutoHyphens/>
              <w:snapToGrid w:val="0"/>
              <w:spacing w:before="120" w:after="120" w:line="240" w:lineRule="auto"/>
              <w:jc w:val="center"/>
              <w:rPr>
                <w:rFonts w:ascii="Book Antiqua" w:hAnsi="Book Antiqua" w:cs="Book Antiqua"/>
                <w:b/>
                <w:bCs/>
                <w:lang w:eastAsia="ar-SA"/>
              </w:rPr>
            </w:pPr>
            <w:r w:rsidRPr="00506FF8">
              <w:rPr>
                <w:rFonts w:ascii="Book Antiqua" w:hAnsi="Book Antiqua" w:cs="Book Antiqua"/>
                <w:b/>
                <w:bCs/>
                <w:lang w:eastAsia="ar-SA"/>
              </w:rPr>
              <w:t>Képzettsége</w:t>
            </w:r>
          </w:p>
        </w:tc>
        <w:tc>
          <w:tcPr>
            <w:tcW w:w="1948" w:type="dxa"/>
            <w:tcBorders>
              <w:top w:val="thinThickSmallGap" w:sz="24" w:space="0" w:color="002D69"/>
              <w:left w:val="single" w:sz="4" w:space="0" w:color="auto"/>
              <w:bottom w:val="thinThickSmallGap" w:sz="24" w:space="0" w:color="002D69"/>
              <w:right w:val="thinThickSmallGap" w:sz="24" w:space="0" w:color="1F497D" w:themeColor="text2"/>
            </w:tcBorders>
            <w:shd w:val="clear" w:color="auto" w:fill="C3DCFF"/>
          </w:tcPr>
          <w:p w:rsidR="00A94A0B" w:rsidRPr="00506FF8" w:rsidRDefault="00A94A0B" w:rsidP="002504C2">
            <w:pPr>
              <w:suppressAutoHyphens/>
              <w:snapToGrid w:val="0"/>
              <w:spacing w:before="120" w:after="120" w:line="240" w:lineRule="auto"/>
              <w:jc w:val="center"/>
              <w:rPr>
                <w:rFonts w:ascii="Book Antiqua" w:hAnsi="Book Antiqua" w:cs="Book Antiqua"/>
                <w:b/>
                <w:bCs/>
                <w:lang w:eastAsia="ar-SA"/>
              </w:rPr>
            </w:pPr>
            <w:r w:rsidRPr="00506FF8">
              <w:rPr>
                <w:rFonts w:ascii="Book Antiqua" w:hAnsi="Book Antiqua" w:cs="Book Antiqua"/>
                <w:b/>
                <w:bCs/>
                <w:lang w:eastAsia="ar-SA"/>
              </w:rPr>
              <w:t>Szakmai tapasztalat tartalma és ideje hónapban</w:t>
            </w:r>
          </w:p>
        </w:tc>
      </w:tr>
      <w:tr w:rsidR="00A94A0B" w:rsidRPr="00506FF8" w:rsidTr="00A94A0B">
        <w:trPr>
          <w:trHeight w:val="113"/>
          <w:jc w:val="center"/>
        </w:trPr>
        <w:tc>
          <w:tcPr>
            <w:tcW w:w="562" w:type="dxa"/>
            <w:tcBorders>
              <w:top w:val="thinThickSmallGap" w:sz="24" w:space="0" w:color="002D69"/>
              <w:left w:val="thinThickSmallGap" w:sz="24" w:space="0" w:color="002D69"/>
            </w:tcBorders>
            <w:shd w:val="clear" w:color="auto" w:fill="C3DCFF"/>
          </w:tcPr>
          <w:p w:rsidR="00A94A0B" w:rsidRPr="00506FF8" w:rsidRDefault="00A94A0B" w:rsidP="002504C2">
            <w:pPr>
              <w:suppressAutoHyphens/>
              <w:snapToGrid w:val="0"/>
              <w:spacing w:after="120" w:line="240" w:lineRule="auto"/>
              <w:jc w:val="center"/>
              <w:rPr>
                <w:rFonts w:ascii="Book Antiqua" w:hAnsi="Book Antiqua" w:cs="Book Antiqua"/>
                <w:b/>
                <w:bCs/>
                <w:lang w:eastAsia="ar-SA"/>
              </w:rPr>
            </w:pPr>
            <w:r w:rsidRPr="00506FF8">
              <w:rPr>
                <w:rFonts w:ascii="Book Antiqua" w:hAnsi="Book Antiqua" w:cs="Book Antiqua"/>
                <w:b/>
                <w:bCs/>
                <w:lang w:eastAsia="ar-SA"/>
              </w:rPr>
              <w:t>1.</w:t>
            </w:r>
          </w:p>
        </w:tc>
        <w:tc>
          <w:tcPr>
            <w:tcW w:w="2903" w:type="dxa"/>
            <w:tcBorders>
              <w:top w:val="thinThickSmallGap" w:sz="24" w:space="0" w:color="002D69"/>
            </w:tcBorders>
            <w:shd w:val="clear" w:color="auto" w:fill="FFFFFF"/>
          </w:tcPr>
          <w:p w:rsidR="00A94A0B" w:rsidRPr="00506FF8" w:rsidRDefault="00A94A0B" w:rsidP="002504C2">
            <w:pPr>
              <w:suppressAutoHyphens/>
              <w:snapToGrid w:val="0"/>
              <w:spacing w:after="120" w:line="240" w:lineRule="auto"/>
              <w:jc w:val="both"/>
              <w:rPr>
                <w:rFonts w:ascii="Book Antiqua" w:hAnsi="Book Antiqua" w:cs="Book Antiqua"/>
                <w:lang w:eastAsia="ar-SA"/>
              </w:rPr>
            </w:pPr>
          </w:p>
        </w:tc>
        <w:tc>
          <w:tcPr>
            <w:tcW w:w="1725" w:type="dxa"/>
            <w:tcBorders>
              <w:top w:val="thinThickSmallGap" w:sz="24" w:space="0" w:color="002D69"/>
            </w:tcBorders>
            <w:shd w:val="clear" w:color="auto" w:fill="FFFFFF"/>
          </w:tcPr>
          <w:p w:rsidR="00A94A0B" w:rsidRPr="00506FF8" w:rsidRDefault="00A94A0B" w:rsidP="002504C2">
            <w:pPr>
              <w:suppressAutoHyphens/>
              <w:snapToGrid w:val="0"/>
              <w:spacing w:after="120" w:line="240" w:lineRule="auto"/>
              <w:jc w:val="both"/>
              <w:rPr>
                <w:rFonts w:ascii="Book Antiqua" w:hAnsi="Book Antiqua" w:cs="Book Antiqua"/>
                <w:lang w:eastAsia="ar-SA"/>
              </w:rPr>
            </w:pPr>
          </w:p>
        </w:tc>
        <w:tc>
          <w:tcPr>
            <w:tcW w:w="2922" w:type="dxa"/>
            <w:tcBorders>
              <w:top w:val="thinThickSmallGap" w:sz="24" w:space="0" w:color="002D69"/>
              <w:right w:val="single" w:sz="4" w:space="0" w:color="auto"/>
            </w:tcBorders>
            <w:shd w:val="clear" w:color="auto" w:fill="FFFFFF"/>
          </w:tcPr>
          <w:p w:rsidR="00A94A0B" w:rsidRPr="00506FF8" w:rsidRDefault="00A94A0B" w:rsidP="002504C2">
            <w:pPr>
              <w:suppressAutoHyphens/>
              <w:snapToGrid w:val="0"/>
              <w:spacing w:after="120" w:line="240" w:lineRule="auto"/>
              <w:jc w:val="both"/>
              <w:rPr>
                <w:rFonts w:ascii="Book Antiqua" w:hAnsi="Book Antiqua" w:cs="Book Antiqua"/>
                <w:lang w:eastAsia="ar-SA"/>
              </w:rPr>
            </w:pPr>
          </w:p>
        </w:tc>
        <w:tc>
          <w:tcPr>
            <w:tcW w:w="1948" w:type="dxa"/>
            <w:tcBorders>
              <w:top w:val="thinThickSmallGap" w:sz="24" w:space="0" w:color="002D69"/>
              <w:left w:val="single" w:sz="4" w:space="0" w:color="auto"/>
              <w:right w:val="thinThickSmallGap" w:sz="24" w:space="0" w:color="1F497D" w:themeColor="text2"/>
            </w:tcBorders>
            <w:shd w:val="clear" w:color="auto" w:fill="FFFFFF"/>
          </w:tcPr>
          <w:p w:rsidR="00A94A0B" w:rsidRPr="00506FF8" w:rsidRDefault="00A94A0B" w:rsidP="002504C2">
            <w:pPr>
              <w:suppressAutoHyphens/>
              <w:snapToGrid w:val="0"/>
              <w:spacing w:after="120" w:line="240" w:lineRule="auto"/>
              <w:jc w:val="both"/>
              <w:rPr>
                <w:rFonts w:ascii="Book Antiqua" w:hAnsi="Book Antiqua" w:cs="Book Antiqua"/>
                <w:lang w:eastAsia="ar-SA"/>
              </w:rPr>
            </w:pPr>
          </w:p>
        </w:tc>
      </w:tr>
      <w:tr w:rsidR="00A94A0B" w:rsidRPr="00506FF8" w:rsidTr="00A94A0B">
        <w:trPr>
          <w:trHeight w:val="113"/>
          <w:jc w:val="center"/>
        </w:trPr>
        <w:tc>
          <w:tcPr>
            <w:tcW w:w="562" w:type="dxa"/>
            <w:tcBorders>
              <w:left w:val="thinThickSmallGap" w:sz="24" w:space="0" w:color="002D69"/>
              <w:bottom w:val="thinThickSmallGap" w:sz="24" w:space="0" w:color="002D69"/>
            </w:tcBorders>
            <w:shd w:val="clear" w:color="auto" w:fill="C3DCFF"/>
          </w:tcPr>
          <w:p w:rsidR="00A94A0B" w:rsidRPr="00506FF8" w:rsidRDefault="00A94A0B" w:rsidP="002504C2">
            <w:pPr>
              <w:suppressAutoHyphens/>
              <w:snapToGrid w:val="0"/>
              <w:spacing w:after="120" w:line="240" w:lineRule="auto"/>
              <w:jc w:val="center"/>
              <w:rPr>
                <w:rFonts w:ascii="Book Antiqua" w:hAnsi="Book Antiqua" w:cs="Book Antiqua"/>
                <w:b/>
                <w:bCs/>
                <w:lang w:eastAsia="ar-SA"/>
              </w:rPr>
            </w:pPr>
            <w:r w:rsidRPr="00506FF8">
              <w:rPr>
                <w:rFonts w:ascii="Book Antiqua" w:hAnsi="Book Antiqua" w:cs="Book Antiqua"/>
                <w:b/>
                <w:bCs/>
                <w:lang w:eastAsia="ar-SA"/>
              </w:rPr>
              <w:t>stb.</w:t>
            </w:r>
          </w:p>
        </w:tc>
        <w:tc>
          <w:tcPr>
            <w:tcW w:w="2903" w:type="dxa"/>
            <w:tcBorders>
              <w:bottom w:val="thinThickSmallGap" w:sz="24" w:space="0" w:color="002D69"/>
            </w:tcBorders>
            <w:shd w:val="clear" w:color="auto" w:fill="FFFFFF"/>
          </w:tcPr>
          <w:p w:rsidR="00A94A0B" w:rsidRPr="00506FF8" w:rsidRDefault="00A94A0B" w:rsidP="002504C2">
            <w:pPr>
              <w:suppressAutoHyphens/>
              <w:snapToGrid w:val="0"/>
              <w:spacing w:after="120" w:line="240" w:lineRule="auto"/>
              <w:jc w:val="both"/>
              <w:rPr>
                <w:rFonts w:ascii="Book Antiqua" w:hAnsi="Book Antiqua" w:cs="Book Antiqua"/>
                <w:lang w:eastAsia="ar-SA"/>
              </w:rPr>
            </w:pPr>
          </w:p>
        </w:tc>
        <w:tc>
          <w:tcPr>
            <w:tcW w:w="1725" w:type="dxa"/>
            <w:tcBorders>
              <w:bottom w:val="thinThickSmallGap" w:sz="24" w:space="0" w:color="002D69"/>
            </w:tcBorders>
            <w:shd w:val="clear" w:color="auto" w:fill="FFFFFF"/>
          </w:tcPr>
          <w:p w:rsidR="00A94A0B" w:rsidRPr="00506FF8" w:rsidRDefault="00A94A0B" w:rsidP="002504C2">
            <w:pPr>
              <w:suppressAutoHyphens/>
              <w:snapToGrid w:val="0"/>
              <w:spacing w:after="120" w:line="240" w:lineRule="auto"/>
              <w:jc w:val="both"/>
              <w:rPr>
                <w:rFonts w:ascii="Book Antiqua" w:hAnsi="Book Antiqua" w:cs="Book Antiqua"/>
                <w:lang w:eastAsia="ar-SA"/>
              </w:rPr>
            </w:pPr>
          </w:p>
        </w:tc>
        <w:tc>
          <w:tcPr>
            <w:tcW w:w="2922" w:type="dxa"/>
            <w:tcBorders>
              <w:bottom w:val="thinThickSmallGap" w:sz="24" w:space="0" w:color="002D69"/>
              <w:right w:val="single" w:sz="4" w:space="0" w:color="auto"/>
            </w:tcBorders>
            <w:shd w:val="clear" w:color="auto" w:fill="FFFFFF"/>
          </w:tcPr>
          <w:p w:rsidR="00A94A0B" w:rsidRPr="00506FF8" w:rsidRDefault="00A94A0B" w:rsidP="002504C2">
            <w:pPr>
              <w:suppressAutoHyphens/>
              <w:snapToGrid w:val="0"/>
              <w:spacing w:after="120" w:line="240" w:lineRule="auto"/>
              <w:jc w:val="both"/>
              <w:rPr>
                <w:rFonts w:ascii="Book Antiqua" w:hAnsi="Book Antiqua" w:cs="Book Antiqua"/>
                <w:lang w:eastAsia="ar-SA"/>
              </w:rPr>
            </w:pPr>
          </w:p>
        </w:tc>
        <w:tc>
          <w:tcPr>
            <w:tcW w:w="1948" w:type="dxa"/>
            <w:tcBorders>
              <w:left w:val="single" w:sz="4" w:space="0" w:color="auto"/>
              <w:bottom w:val="thinThickSmallGap" w:sz="24" w:space="0" w:color="002D69"/>
              <w:right w:val="thinThickSmallGap" w:sz="24" w:space="0" w:color="1F497D" w:themeColor="text2"/>
            </w:tcBorders>
            <w:shd w:val="clear" w:color="auto" w:fill="FFFFFF"/>
          </w:tcPr>
          <w:p w:rsidR="00A94A0B" w:rsidRPr="00506FF8" w:rsidRDefault="00A94A0B" w:rsidP="002504C2">
            <w:pPr>
              <w:suppressAutoHyphens/>
              <w:snapToGrid w:val="0"/>
              <w:spacing w:after="120" w:line="240" w:lineRule="auto"/>
              <w:jc w:val="both"/>
              <w:rPr>
                <w:rFonts w:ascii="Book Antiqua" w:hAnsi="Book Antiqua" w:cs="Book Antiqua"/>
                <w:lang w:eastAsia="ar-SA"/>
              </w:rPr>
            </w:pPr>
          </w:p>
        </w:tc>
      </w:tr>
    </w:tbl>
    <w:p w:rsidR="00F30BB8" w:rsidRPr="00506FF8" w:rsidRDefault="00F30BB8" w:rsidP="00F30BB8">
      <w:pPr>
        <w:suppressAutoHyphens/>
        <w:spacing w:after="0" w:line="240" w:lineRule="auto"/>
        <w:ind w:right="-108"/>
        <w:jc w:val="both"/>
        <w:rPr>
          <w:rFonts w:ascii="Book Antiqua" w:hAnsi="Book Antiqua" w:cs="Book Antiqua"/>
          <w:b/>
          <w:bCs/>
          <w:lang w:eastAsia="ar-SA"/>
        </w:rPr>
      </w:pPr>
    </w:p>
    <w:p w:rsidR="001B5A83" w:rsidRPr="001B5A83" w:rsidRDefault="001B5A83" w:rsidP="001B5A83">
      <w:pPr>
        <w:suppressAutoHyphens/>
        <w:spacing w:after="0" w:line="240" w:lineRule="auto"/>
        <w:ind w:right="-108"/>
        <w:jc w:val="both"/>
        <w:rPr>
          <w:rFonts w:ascii="Book Antiqua" w:hAnsi="Book Antiqua" w:cs="Book Antiqua"/>
          <w:lang w:eastAsia="ar-SA"/>
        </w:rPr>
      </w:pPr>
      <w:r w:rsidRPr="001B5A83">
        <w:rPr>
          <w:rFonts w:ascii="Book Antiqua" w:hAnsi="Book Antiqua" w:cs="Book Antiqua"/>
          <w:lang w:eastAsia="ar-SA"/>
        </w:rPr>
        <w:t xml:space="preserve">A fentiekben bemutatott </w:t>
      </w:r>
      <w:proofErr w:type="gramStart"/>
      <w:r w:rsidRPr="001B5A83">
        <w:rPr>
          <w:rFonts w:ascii="Book Antiqua" w:hAnsi="Book Antiqua" w:cs="Book Antiqua"/>
          <w:lang w:eastAsia="ar-SA"/>
        </w:rPr>
        <w:t>szakember(</w:t>
      </w:r>
      <w:proofErr w:type="spellStart"/>
      <w:proofErr w:type="gramEnd"/>
      <w:r w:rsidRPr="001B5A83">
        <w:rPr>
          <w:rFonts w:ascii="Book Antiqua" w:hAnsi="Book Antiqua" w:cs="Book Antiqua"/>
          <w:lang w:eastAsia="ar-SA"/>
        </w:rPr>
        <w:t>ek</w:t>
      </w:r>
      <w:proofErr w:type="spellEnd"/>
      <w:r w:rsidRPr="001B5A83">
        <w:rPr>
          <w:rFonts w:ascii="Book Antiqua" w:hAnsi="Book Antiqua" w:cs="Book Antiqua"/>
          <w:lang w:eastAsia="ar-SA"/>
        </w:rPr>
        <w:t xml:space="preserve">)t az alkalmasság körében a </w:t>
      </w:r>
      <w:r w:rsidR="00896D64">
        <w:rPr>
          <w:rFonts w:ascii="Book Antiqua" w:hAnsi="Book Antiqua" w:cs="Book Antiqua"/>
          <w:lang w:eastAsia="ar-SA"/>
        </w:rPr>
        <w:t>MV-ÉV</w:t>
      </w:r>
      <w:r w:rsidRPr="001B5A83">
        <w:rPr>
          <w:rFonts w:ascii="Book Antiqua" w:hAnsi="Book Antiqua" w:cs="Book Antiqua"/>
          <w:lang w:eastAsia="ar-SA"/>
        </w:rPr>
        <w:t xml:space="preserve"> jogosultságra fog</w:t>
      </w:r>
      <w:r w:rsidR="00896D64">
        <w:rPr>
          <w:rFonts w:ascii="Book Antiqua" w:hAnsi="Book Antiqua" w:cs="Book Antiqua"/>
          <w:lang w:eastAsia="ar-SA"/>
        </w:rPr>
        <w:t>juk</w:t>
      </w:r>
      <w:r w:rsidRPr="001B5A83">
        <w:rPr>
          <w:rFonts w:ascii="Book Antiqua" w:hAnsi="Book Antiqua" w:cs="Book Antiqua"/>
          <w:lang w:eastAsia="ar-SA"/>
        </w:rPr>
        <w:t xml:space="preserve">  igénybe venni</w:t>
      </w:r>
    </w:p>
    <w:p w:rsidR="001B5A83" w:rsidRPr="00506FF8" w:rsidRDefault="001B5A83" w:rsidP="001B5A83">
      <w:pPr>
        <w:suppressAutoHyphens/>
        <w:spacing w:after="0" w:line="240" w:lineRule="auto"/>
        <w:ind w:right="-108"/>
        <w:jc w:val="both"/>
        <w:rPr>
          <w:rFonts w:ascii="Book Antiqua" w:hAnsi="Book Antiqua" w:cs="Book Antiqua"/>
          <w:b/>
          <w:bCs/>
          <w:lang w:eastAsia="ar-SA"/>
        </w:rPr>
      </w:pPr>
    </w:p>
    <w:p w:rsidR="003C7EC1" w:rsidRPr="00506FF8" w:rsidRDefault="003C7EC1" w:rsidP="003C7EC1">
      <w:pPr>
        <w:suppressAutoHyphens/>
        <w:spacing w:after="0" w:line="240" w:lineRule="auto"/>
        <w:ind w:right="-108"/>
        <w:jc w:val="both"/>
        <w:rPr>
          <w:rFonts w:ascii="Book Antiqua" w:hAnsi="Book Antiqua" w:cs="Book Antiqua"/>
          <w:b/>
          <w:bCs/>
          <w:lang w:eastAsia="ar-SA"/>
        </w:rPr>
      </w:pPr>
    </w:p>
    <w:p w:rsidR="00A94A0B" w:rsidRPr="00124FF9" w:rsidRDefault="00A94A0B" w:rsidP="003C7EC1">
      <w:pPr>
        <w:suppressAutoHyphens/>
        <w:spacing w:after="0" w:line="240" w:lineRule="auto"/>
        <w:ind w:right="-108"/>
        <w:jc w:val="both"/>
        <w:rPr>
          <w:rFonts w:ascii="Book Antiqua" w:hAnsi="Book Antiqua" w:cs="Book Antiqua"/>
          <w:b/>
          <w:bCs/>
          <w:highlight w:val="yellow"/>
          <w:lang w:eastAsia="ar-SA"/>
        </w:rPr>
      </w:pPr>
    </w:p>
    <w:p w:rsidR="00A94A0B" w:rsidRPr="00124FF9" w:rsidRDefault="00A94A0B" w:rsidP="003C7EC1">
      <w:pPr>
        <w:suppressAutoHyphens/>
        <w:spacing w:after="0" w:line="240" w:lineRule="auto"/>
        <w:ind w:right="-108"/>
        <w:jc w:val="both"/>
        <w:rPr>
          <w:rFonts w:ascii="Book Antiqua" w:hAnsi="Book Antiqua" w:cs="Book Antiqua"/>
          <w:b/>
          <w:bCs/>
          <w:highlight w:val="yellow"/>
          <w:lang w:eastAsia="ar-SA"/>
        </w:rPr>
      </w:pPr>
    </w:p>
    <w:p w:rsidR="00A94A0B" w:rsidRPr="00124FF9" w:rsidRDefault="00A94A0B" w:rsidP="003C7EC1">
      <w:pPr>
        <w:suppressAutoHyphens/>
        <w:spacing w:after="0" w:line="240" w:lineRule="auto"/>
        <w:ind w:right="-108"/>
        <w:jc w:val="both"/>
        <w:rPr>
          <w:rFonts w:ascii="Book Antiqua" w:hAnsi="Book Antiqua" w:cs="Book Antiqua"/>
          <w:b/>
          <w:bCs/>
          <w:highlight w:val="yellow"/>
          <w:lang w:eastAsia="ar-SA"/>
        </w:rPr>
      </w:pPr>
    </w:p>
    <w:p w:rsidR="00A94A0B" w:rsidRPr="00124FF9" w:rsidRDefault="00A94A0B" w:rsidP="003C7EC1">
      <w:pPr>
        <w:suppressAutoHyphens/>
        <w:spacing w:after="0" w:line="240" w:lineRule="auto"/>
        <w:ind w:right="-108"/>
        <w:jc w:val="both"/>
        <w:rPr>
          <w:rFonts w:ascii="Book Antiqua" w:hAnsi="Book Antiqua" w:cs="Book Antiqua"/>
          <w:b/>
          <w:bCs/>
          <w:highlight w:val="yellow"/>
          <w:lang w:eastAsia="ar-SA"/>
        </w:rPr>
      </w:pPr>
    </w:p>
    <w:p w:rsidR="00F30BB8" w:rsidRPr="00506FF8" w:rsidRDefault="00F30BB8" w:rsidP="00F30BB8">
      <w:pPr>
        <w:tabs>
          <w:tab w:val="left" w:pos="561"/>
        </w:tabs>
        <w:suppressAutoHyphens/>
        <w:spacing w:after="0" w:line="240" w:lineRule="auto"/>
        <w:ind w:left="555" w:hanging="555"/>
        <w:jc w:val="both"/>
        <w:rPr>
          <w:rFonts w:ascii="Book Antiqua" w:hAnsi="Book Antiqua" w:cs="Book Antiqua"/>
          <w:b/>
          <w:lang w:eastAsia="ar-SA"/>
        </w:rPr>
      </w:pPr>
      <w:r w:rsidRPr="00506FF8">
        <w:rPr>
          <w:rFonts w:ascii="Book Antiqua" w:hAnsi="Book Antiqua" w:cs="Book Antiqua"/>
          <w:b/>
          <w:lang w:eastAsia="ar-SA"/>
        </w:rPr>
        <w:t xml:space="preserve">A </w:t>
      </w:r>
      <w:r w:rsidR="0085350B" w:rsidRPr="00506FF8">
        <w:rPr>
          <w:rFonts w:ascii="Book Antiqua" w:hAnsi="Book Antiqua" w:cs="Book Antiqua"/>
          <w:b/>
          <w:lang w:eastAsia="ar-SA"/>
        </w:rPr>
        <w:t xml:space="preserve">fentiekben bemutatott személyek közül a </w:t>
      </w:r>
      <w:r w:rsidR="00B6000D" w:rsidRPr="00506FF8">
        <w:rPr>
          <w:rFonts w:ascii="Book Antiqua" w:hAnsi="Book Antiqua" w:cs="Book Antiqua"/>
          <w:b/>
          <w:lang w:eastAsia="ar-SA"/>
        </w:rPr>
        <w:t>minőség</w:t>
      </w:r>
      <w:r w:rsidRPr="00506FF8">
        <w:rPr>
          <w:rFonts w:ascii="Book Antiqua" w:hAnsi="Book Antiqua" w:cs="Book Antiqua"/>
          <w:b/>
          <w:lang w:eastAsia="ar-SA"/>
        </w:rPr>
        <w:t>ellenőrzésért is felelős személy/</w:t>
      </w:r>
      <w:proofErr w:type="spellStart"/>
      <w:r w:rsidRPr="00506FF8">
        <w:rPr>
          <w:rFonts w:ascii="Book Antiqua" w:hAnsi="Book Antiqua" w:cs="Book Antiqua"/>
          <w:b/>
          <w:lang w:eastAsia="ar-SA"/>
        </w:rPr>
        <w:t>ek</w:t>
      </w:r>
      <w:proofErr w:type="spellEnd"/>
      <w:r w:rsidRPr="00506FF8">
        <w:rPr>
          <w:rFonts w:ascii="Book Antiqua" w:hAnsi="Book Antiqua" w:cs="Book Antiqua"/>
          <w:b/>
          <w:lang w:eastAsia="ar-SA"/>
        </w:rPr>
        <w:t>:</w:t>
      </w:r>
    </w:p>
    <w:p w:rsidR="00B6000D" w:rsidRPr="00506FF8" w:rsidRDefault="00B6000D" w:rsidP="00F30BB8">
      <w:pPr>
        <w:tabs>
          <w:tab w:val="left" w:pos="561"/>
        </w:tabs>
        <w:suppressAutoHyphens/>
        <w:spacing w:after="0" w:line="240" w:lineRule="auto"/>
        <w:ind w:left="555" w:hanging="555"/>
        <w:jc w:val="both"/>
        <w:rPr>
          <w:rFonts w:ascii="Book Antiqua" w:hAnsi="Book Antiqua" w:cs="Book Antiqua"/>
          <w:lang w:eastAsia="ar-SA"/>
        </w:rPr>
      </w:pPr>
    </w:p>
    <w:tbl>
      <w:tblPr>
        <w:tblW w:w="0" w:type="auto"/>
        <w:jc w:val="center"/>
        <w:tblBorders>
          <w:top w:val="thinThickSmallGap" w:sz="24" w:space="0" w:color="008000"/>
          <w:left w:val="thinThickSmallGap" w:sz="24" w:space="0" w:color="008000"/>
          <w:bottom w:val="thinThickSmallGap" w:sz="24" w:space="0" w:color="008000"/>
          <w:right w:val="thinThickSmallGap" w:sz="24" w:space="0" w:color="008000"/>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2903"/>
      </w:tblGrid>
      <w:tr w:rsidR="00F30BB8" w:rsidRPr="00506FF8" w:rsidTr="00F30BB8">
        <w:trPr>
          <w:jc w:val="center"/>
        </w:trPr>
        <w:tc>
          <w:tcPr>
            <w:tcW w:w="562" w:type="dxa"/>
            <w:tcBorders>
              <w:top w:val="thinThickSmallGap" w:sz="24" w:space="0" w:color="002D69"/>
              <w:left w:val="thinThickSmallGap" w:sz="24" w:space="0" w:color="002D69"/>
              <w:bottom w:val="thinThickSmallGap" w:sz="24" w:space="0" w:color="002D69"/>
            </w:tcBorders>
            <w:shd w:val="clear" w:color="auto" w:fill="C3DCFF"/>
          </w:tcPr>
          <w:p w:rsidR="00F30BB8" w:rsidRPr="00506FF8" w:rsidRDefault="00F30BB8" w:rsidP="002504C2">
            <w:pPr>
              <w:suppressAutoHyphens/>
              <w:snapToGrid w:val="0"/>
              <w:spacing w:after="0" w:line="240" w:lineRule="auto"/>
              <w:jc w:val="center"/>
              <w:rPr>
                <w:rFonts w:ascii="Book Antiqua" w:hAnsi="Book Antiqua" w:cs="Book Antiqua"/>
                <w:b/>
                <w:bCs/>
                <w:lang w:eastAsia="ar-SA"/>
              </w:rPr>
            </w:pPr>
          </w:p>
        </w:tc>
        <w:tc>
          <w:tcPr>
            <w:tcW w:w="2903" w:type="dxa"/>
            <w:tcBorders>
              <w:top w:val="thinThickSmallGap" w:sz="24" w:space="0" w:color="002D69"/>
              <w:bottom w:val="thinThickSmallGap" w:sz="24" w:space="0" w:color="002D69"/>
              <w:right w:val="thinThickSmallGap" w:sz="24" w:space="0" w:color="1F497D" w:themeColor="text2"/>
            </w:tcBorders>
            <w:shd w:val="clear" w:color="auto" w:fill="C3DCFF"/>
            <w:vAlign w:val="center"/>
          </w:tcPr>
          <w:p w:rsidR="00F30BB8" w:rsidRPr="00506FF8" w:rsidRDefault="00F30BB8" w:rsidP="002504C2">
            <w:pPr>
              <w:suppressAutoHyphens/>
              <w:snapToGrid w:val="0"/>
              <w:spacing w:before="120" w:after="120" w:line="240" w:lineRule="auto"/>
              <w:jc w:val="center"/>
              <w:rPr>
                <w:rFonts w:ascii="Book Antiqua" w:hAnsi="Book Antiqua" w:cs="Book Antiqua"/>
                <w:b/>
                <w:bCs/>
                <w:lang w:eastAsia="ar-SA"/>
              </w:rPr>
            </w:pPr>
            <w:r w:rsidRPr="00506FF8">
              <w:rPr>
                <w:rFonts w:ascii="Book Antiqua" w:hAnsi="Book Antiqua" w:cs="Book Antiqua"/>
                <w:b/>
                <w:bCs/>
                <w:lang w:eastAsia="ar-SA"/>
              </w:rPr>
              <w:t>Szakember neve</w:t>
            </w:r>
          </w:p>
        </w:tc>
      </w:tr>
      <w:tr w:rsidR="00F30BB8" w:rsidRPr="00506FF8" w:rsidTr="00F30BB8">
        <w:trPr>
          <w:trHeight w:val="113"/>
          <w:jc w:val="center"/>
        </w:trPr>
        <w:tc>
          <w:tcPr>
            <w:tcW w:w="562" w:type="dxa"/>
            <w:tcBorders>
              <w:top w:val="thinThickSmallGap" w:sz="24" w:space="0" w:color="002D69"/>
              <w:left w:val="thinThickSmallGap" w:sz="24" w:space="0" w:color="002D69"/>
            </w:tcBorders>
            <w:shd w:val="clear" w:color="auto" w:fill="C3DCFF"/>
          </w:tcPr>
          <w:p w:rsidR="00F30BB8" w:rsidRPr="00506FF8" w:rsidRDefault="00F30BB8" w:rsidP="002504C2">
            <w:pPr>
              <w:suppressAutoHyphens/>
              <w:snapToGrid w:val="0"/>
              <w:spacing w:after="120" w:line="240" w:lineRule="auto"/>
              <w:jc w:val="center"/>
              <w:rPr>
                <w:rFonts w:ascii="Book Antiqua" w:hAnsi="Book Antiqua" w:cs="Book Antiqua"/>
                <w:b/>
                <w:bCs/>
                <w:lang w:eastAsia="ar-SA"/>
              </w:rPr>
            </w:pPr>
            <w:r w:rsidRPr="00506FF8">
              <w:rPr>
                <w:rFonts w:ascii="Book Antiqua" w:hAnsi="Book Antiqua" w:cs="Book Antiqua"/>
                <w:b/>
                <w:bCs/>
                <w:lang w:eastAsia="ar-SA"/>
              </w:rPr>
              <w:t>1.</w:t>
            </w:r>
          </w:p>
        </w:tc>
        <w:tc>
          <w:tcPr>
            <w:tcW w:w="2903" w:type="dxa"/>
            <w:tcBorders>
              <w:top w:val="thinThickSmallGap" w:sz="24" w:space="0" w:color="002D69"/>
              <w:right w:val="thinThickSmallGap" w:sz="24" w:space="0" w:color="1F497D" w:themeColor="text2"/>
            </w:tcBorders>
            <w:shd w:val="clear" w:color="auto" w:fill="FFFFFF"/>
          </w:tcPr>
          <w:p w:rsidR="00F30BB8" w:rsidRPr="00506FF8" w:rsidRDefault="00F30BB8" w:rsidP="002504C2">
            <w:pPr>
              <w:suppressAutoHyphens/>
              <w:snapToGrid w:val="0"/>
              <w:spacing w:after="120" w:line="240" w:lineRule="auto"/>
              <w:jc w:val="both"/>
              <w:rPr>
                <w:rFonts w:ascii="Book Antiqua" w:hAnsi="Book Antiqua" w:cs="Book Antiqua"/>
                <w:lang w:eastAsia="ar-SA"/>
              </w:rPr>
            </w:pPr>
          </w:p>
        </w:tc>
      </w:tr>
      <w:tr w:rsidR="00F30BB8" w:rsidRPr="00506FF8" w:rsidTr="00F30BB8">
        <w:trPr>
          <w:trHeight w:val="113"/>
          <w:jc w:val="center"/>
        </w:trPr>
        <w:tc>
          <w:tcPr>
            <w:tcW w:w="562" w:type="dxa"/>
            <w:tcBorders>
              <w:left w:val="thinThickSmallGap" w:sz="24" w:space="0" w:color="002D69"/>
              <w:bottom w:val="thinThickSmallGap" w:sz="24" w:space="0" w:color="002D69"/>
            </w:tcBorders>
            <w:shd w:val="clear" w:color="auto" w:fill="C3DCFF"/>
          </w:tcPr>
          <w:p w:rsidR="00F30BB8" w:rsidRPr="00506FF8" w:rsidRDefault="00F30BB8" w:rsidP="002504C2">
            <w:pPr>
              <w:suppressAutoHyphens/>
              <w:snapToGrid w:val="0"/>
              <w:spacing w:after="120" w:line="240" w:lineRule="auto"/>
              <w:jc w:val="center"/>
              <w:rPr>
                <w:rFonts w:ascii="Book Antiqua" w:hAnsi="Book Antiqua" w:cs="Book Antiqua"/>
                <w:b/>
                <w:bCs/>
                <w:lang w:eastAsia="ar-SA"/>
              </w:rPr>
            </w:pPr>
            <w:r w:rsidRPr="00506FF8">
              <w:rPr>
                <w:rFonts w:ascii="Book Antiqua" w:hAnsi="Book Antiqua" w:cs="Book Antiqua"/>
                <w:b/>
                <w:bCs/>
                <w:lang w:eastAsia="ar-SA"/>
              </w:rPr>
              <w:t>stb.</w:t>
            </w:r>
          </w:p>
        </w:tc>
        <w:tc>
          <w:tcPr>
            <w:tcW w:w="2903" w:type="dxa"/>
            <w:tcBorders>
              <w:bottom w:val="thinThickSmallGap" w:sz="24" w:space="0" w:color="002D69"/>
              <w:right w:val="thinThickSmallGap" w:sz="24" w:space="0" w:color="1F497D" w:themeColor="text2"/>
            </w:tcBorders>
            <w:shd w:val="clear" w:color="auto" w:fill="FFFFFF"/>
          </w:tcPr>
          <w:p w:rsidR="00F30BB8" w:rsidRPr="00506FF8" w:rsidRDefault="00F30BB8" w:rsidP="002504C2">
            <w:pPr>
              <w:suppressAutoHyphens/>
              <w:snapToGrid w:val="0"/>
              <w:spacing w:after="120" w:line="240" w:lineRule="auto"/>
              <w:jc w:val="both"/>
              <w:rPr>
                <w:rFonts w:ascii="Book Antiqua" w:hAnsi="Book Antiqua" w:cs="Book Antiqua"/>
                <w:lang w:eastAsia="ar-SA"/>
              </w:rPr>
            </w:pPr>
          </w:p>
        </w:tc>
      </w:tr>
    </w:tbl>
    <w:p w:rsidR="00F30BB8" w:rsidRDefault="00F30BB8" w:rsidP="00F30BB8">
      <w:pPr>
        <w:tabs>
          <w:tab w:val="left" w:pos="561"/>
        </w:tabs>
        <w:suppressAutoHyphens/>
        <w:spacing w:after="0" w:line="240" w:lineRule="auto"/>
        <w:ind w:left="555" w:hanging="555"/>
        <w:jc w:val="both"/>
        <w:rPr>
          <w:rFonts w:ascii="Book Antiqua" w:hAnsi="Book Antiqua" w:cs="Book Antiqua"/>
          <w:lang w:eastAsia="ar-SA"/>
        </w:rPr>
      </w:pPr>
    </w:p>
    <w:p w:rsidR="001B5A83" w:rsidRPr="001B5A83" w:rsidRDefault="001B5A83" w:rsidP="001B5A83">
      <w:pPr>
        <w:jc w:val="both"/>
        <w:rPr>
          <w:rFonts w:ascii="Book Antiqua" w:hAnsi="Book Antiqua" w:cs="Book Antiqua"/>
          <w:lang w:eastAsia="ar-SA"/>
        </w:rPr>
      </w:pPr>
      <w:r w:rsidRPr="001B5A83">
        <w:rPr>
          <w:rFonts w:ascii="Book Antiqua" w:hAnsi="Book Antiqua" w:cs="Book Antiqua"/>
          <w:lang w:eastAsia="ar-SA"/>
        </w:rPr>
        <w:t>Alulírott kötelezettségvállalásra feljogosított nyilatkozom, hogy nyertességem esetén az eljárást megindító felhívás 13.2. műszaki és szakmai alkalmasság/M1)/</w:t>
      </w:r>
      <w:proofErr w:type="spellStart"/>
      <w:r w:rsidRPr="001B5A83">
        <w:rPr>
          <w:rFonts w:ascii="Book Antiqua" w:hAnsi="Book Antiqua" w:cs="Book Antiqua"/>
          <w:lang w:eastAsia="ar-SA"/>
        </w:rPr>
        <w:t>a-b</w:t>
      </w:r>
      <w:proofErr w:type="spellEnd"/>
      <w:r w:rsidRPr="001B5A83">
        <w:rPr>
          <w:rFonts w:ascii="Book Antiqua" w:hAnsi="Book Antiqua" w:cs="Book Antiqua"/>
          <w:lang w:eastAsia="ar-SA"/>
        </w:rPr>
        <w:t>) pontjában előírt szakember tekintetében a szerződéskötés időpontjáig gondoskodunk az adott szakember magyarországi kamarai nyilvántartásba vételéről az eljárást megindító felhívás 13.2. műszaki és szakmai alkalmasság/M1)/</w:t>
      </w:r>
      <w:proofErr w:type="spellStart"/>
      <w:r w:rsidRPr="001B5A83">
        <w:rPr>
          <w:rFonts w:ascii="Book Antiqua" w:hAnsi="Book Antiqua" w:cs="Book Antiqua"/>
          <w:lang w:eastAsia="ar-SA"/>
        </w:rPr>
        <w:t>a-b</w:t>
      </w:r>
      <w:proofErr w:type="spellEnd"/>
      <w:r w:rsidRPr="001B5A83">
        <w:rPr>
          <w:rFonts w:ascii="Book Antiqua" w:hAnsi="Book Antiqua" w:cs="Book Antiqua"/>
          <w:lang w:eastAsia="ar-SA"/>
        </w:rPr>
        <w:t xml:space="preserve">) pontjában előírt szakterületeknek megfelelően. Ennek igazolására nyertességünk esetén legkésőbb a szerződéskötéskor átadjuk ezeket az igazolásokat Ajánlatkérő részére. Nyilatkozom továbbá, hogy tudomásul vesszük és elfogadjuk, hogy a kamarai regisztráció, illetve a kamarai regisztrációnak legkésőbb a szerződéskötés tervezett időpontjában való igazolása elmaradását ajánlatkérő a nyertes ajánlattevő szerződés megkötésétől való visszalépésének, illetve a szerződéskötés meghiúsulása ajánlattevő érdekkörében felmerült okának tekinti és a Kbt. 131. § (4) bekezdése alapján a második legkedvezőbb ajánlatot tevőnek minősített szervezettel (személlyel) köti meg a szerződést, ha őt az ajánlatok elbírálásáról szóló írásbeli összegezésben megjelölte. </w:t>
      </w:r>
    </w:p>
    <w:p w:rsidR="001B5A83" w:rsidRPr="00506FF8" w:rsidRDefault="001B5A83" w:rsidP="00F30BB8">
      <w:pPr>
        <w:tabs>
          <w:tab w:val="left" w:pos="561"/>
        </w:tabs>
        <w:suppressAutoHyphens/>
        <w:spacing w:after="0" w:line="240" w:lineRule="auto"/>
        <w:ind w:left="555" w:hanging="555"/>
        <w:jc w:val="both"/>
        <w:rPr>
          <w:rFonts w:ascii="Book Antiqua" w:hAnsi="Book Antiqua" w:cs="Book Antiqua"/>
          <w:lang w:eastAsia="ar-SA"/>
        </w:rPr>
      </w:pPr>
    </w:p>
    <w:p w:rsidR="00F30BB8" w:rsidRPr="00506FF8" w:rsidRDefault="00F30BB8" w:rsidP="00F30BB8">
      <w:pPr>
        <w:tabs>
          <w:tab w:val="left" w:pos="561"/>
        </w:tabs>
        <w:suppressAutoHyphens/>
        <w:spacing w:after="0" w:line="240" w:lineRule="auto"/>
        <w:ind w:left="555" w:hanging="555"/>
        <w:jc w:val="both"/>
        <w:rPr>
          <w:rFonts w:ascii="Book Antiqua" w:hAnsi="Book Antiqua" w:cs="Book Antiqua"/>
          <w:lang w:eastAsia="ar-SA"/>
        </w:rPr>
      </w:pPr>
    </w:p>
    <w:p w:rsidR="00F30BB8" w:rsidRPr="00506FF8" w:rsidRDefault="00F30BB8" w:rsidP="00F30BB8">
      <w:pPr>
        <w:tabs>
          <w:tab w:val="left" w:pos="561"/>
        </w:tabs>
        <w:suppressAutoHyphens/>
        <w:spacing w:after="0" w:line="240" w:lineRule="auto"/>
        <w:ind w:left="555" w:hanging="555"/>
        <w:jc w:val="both"/>
        <w:rPr>
          <w:rFonts w:ascii="Book Antiqua" w:hAnsi="Book Antiqua" w:cs="Book Antiqua"/>
          <w:lang w:eastAsia="ar-SA"/>
        </w:rPr>
      </w:pPr>
      <w:r w:rsidRPr="00506FF8">
        <w:rPr>
          <w:rFonts w:ascii="Book Antiqua" w:hAnsi="Book Antiqua" w:cs="Book Antiqua"/>
          <w:lang w:eastAsia="ar-SA"/>
        </w:rPr>
        <w:t xml:space="preserve">Keltezés: </w:t>
      </w:r>
    </w:p>
    <w:p w:rsidR="00F30BB8" w:rsidRPr="00506FF8" w:rsidRDefault="00F30BB8" w:rsidP="00F30BB8">
      <w:pPr>
        <w:tabs>
          <w:tab w:val="left" w:pos="561"/>
        </w:tabs>
        <w:suppressAutoHyphens/>
        <w:spacing w:after="0" w:line="240" w:lineRule="auto"/>
        <w:ind w:left="555" w:hanging="555"/>
        <w:jc w:val="both"/>
        <w:rPr>
          <w:rFonts w:ascii="Book Antiqua" w:hAnsi="Book Antiqua" w:cs="Book Antiqua"/>
          <w:lang w:eastAsia="ar-SA"/>
        </w:rPr>
      </w:pPr>
    </w:p>
    <w:p w:rsidR="00F30BB8" w:rsidRPr="00506FF8" w:rsidRDefault="00F30BB8" w:rsidP="00F30BB8">
      <w:pPr>
        <w:suppressAutoHyphens/>
        <w:spacing w:after="0" w:line="240" w:lineRule="auto"/>
        <w:ind w:left="3420"/>
        <w:jc w:val="center"/>
        <w:rPr>
          <w:rFonts w:ascii="Book Antiqua" w:hAnsi="Book Antiqua" w:cs="Book Antiqua"/>
          <w:lang w:eastAsia="ar-SA"/>
        </w:rPr>
      </w:pPr>
      <w:r w:rsidRPr="00506FF8">
        <w:rPr>
          <w:rFonts w:ascii="Book Antiqua" w:hAnsi="Book Antiqua" w:cs="Book Antiqua"/>
          <w:lang w:eastAsia="ar-SA"/>
        </w:rPr>
        <w:t>…………………………………..</w:t>
      </w:r>
    </w:p>
    <w:p w:rsidR="00F30BB8" w:rsidRPr="00506FF8" w:rsidRDefault="00F30BB8" w:rsidP="00F30BB8">
      <w:pPr>
        <w:suppressAutoHyphens/>
        <w:spacing w:after="0" w:line="240" w:lineRule="auto"/>
        <w:ind w:left="3420"/>
        <w:jc w:val="center"/>
        <w:rPr>
          <w:rFonts w:ascii="Book Antiqua" w:hAnsi="Book Antiqua" w:cs="Book Antiqua"/>
          <w:lang w:eastAsia="ar-SA"/>
        </w:rPr>
      </w:pPr>
      <w:proofErr w:type="gramStart"/>
      <w:r w:rsidRPr="00506FF8">
        <w:rPr>
          <w:rFonts w:ascii="Book Antiqua" w:hAnsi="Book Antiqua" w:cs="Book Antiqua"/>
          <w:lang w:eastAsia="ar-SA"/>
        </w:rPr>
        <w:t>cégszerű</w:t>
      </w:r>
      <w:proofErr w:type="gramEnd"/>
      <w:r w:rsidRPr="00506FF8">
        <w:rPr>
          <w:rFonts w:ascii="Book Antiqua" w:hAnsi="Book Antiqua" w:cs="Book Antiqua"/>
          <w:lang w:eastAsia="ar-SA"/>
        </w:rPr>
        <w:t xml:space="preserve"> aláírás</w:t>
      </w:r>
    </w:p>
    <w:p w:rsidR="00F30BB8" w:rsidRPr="00506FF8" w:rsidRDefault="00F30BB8" w:rsidP="00F30BB8">
      <w:pPr>
        <w:rPr>
          <w:rFonts w:ascii="Book Antiqua" w:hAnsi="Book Antiqua" w:cs="Book Antiqua"/>
          <w:b/>
          <w:bCs/>
          <w:sz w:val="24"/>
          <w:szCs w:val="24"/>
          <w:lang w:eastAsia="ar-SA"/>
        </w:rPr>
      </w:pPr>
      <w:r w:rsidRPr="00506FF8">
        <w:rPr>
          <w:rFonts w:ascii="Book Antiqua" w:hAnsi="Book Antiqua" w:cs="Book Antiqua"/>
          <w:b/>
          <w:bCs/>
          <w:sz w:val="24"/>
          <w:szCs w:val="24"/>
          <w:lang w:eastAsia="ar-SA"/>
        </w:rPr>
        <w:br w:type="page"/>
      </w:r>
    </w:p>
    <w:p w:rsidR="00F30BB8" w:rsidRPr="00896D64" w:rsidRDefault="00896D64" w:rsidP="00F30BB8">
      <w:pPr>
        <w:suppressAutoHyphens/>
        <w:spacing w:after="0" w:line="240" w:lineRule="auto"/>
        <w:jc w:val="right"/>
        <w:rPr>
          <w:rFonts w:ascii="Book Antiqua" w:hAnsi="Book Antiqua" w:cs="Book Antiqua"/>
          <w:b/>
          <w:bCs/>
          <w:lang w:eastAsia="ar-SA"/>
        </w:rPr>
      </w:pPr>
      <w:r w:rsidRPr="00896D64">
        <w:rPr>
          <w:rFonts w:ascii="Book Antiqua" w:hAnsi="Book Antiqua" w:cs="Book Antiqua"/>
          <w:b/>
          <w:bCs/>
          <w:lang w:eastAsia="ar-SA"/>
        </w:rPr>
        <w:lastRenderedPageBreak/>
        <w:t>12</w:t>
      </w:r>
      <w:r w:rsidR="00F30BB8" w:rsidRPr="00896D64">
        <w:rPr>
          <w:rFonts w:ascii="Book Antiqua" w:hAnsi="Book Antiqua" w:cs="Book Antiqua"/>
          <w:b/>
          <w:bCs/>
          <w:lang w:eastAsia="ar-SA"/>
        </w:rPr>
        <w:t>. sz. Adatlap</w:t>
      </w:r>
    </w:p>
    <w:p w:rsidR="00F30BB8" w:rsidRPr="00AF638B" w:rsidRDefault="00F30BB8" w:rsidP="00F30BB8">
      <w:pPr>
        <w:suppressAutoHyphens/>
        <w:spacing w:after="0" w:line="240" w:lineRule="auto"/>
        <w:jc w:val="center"/>
        <w:rPr>
          <w:rFonts w:ascii="Book Antiqua" w:hAnsi="Book Antiqua" w:cs="Book Antiqua"/>
          <w:b/>
          <w:bCs/>
          <w:sz w:val="24"/>
          <w:szCs w:val="24"/>
          <w:lang w:eastAsia="ar-SA"/>
        </w:rPr>
      </w:pPr>
    </w:p>
    <w:p w:rsidR="00F30BB8" w:rsidRPr="00AF638B" w:rsidRDefault="00F30BB8" w:rsidP="00F30BB8">
      <w:pPr>
        <w:suppressAutoHyphens/>
        <w:spacing w:after="0" w:line="240" w:lineRule="auto"/>
        <w:jc w:val="center"/>
        <w:rPr>
          <w:rFonts w:ascii="Book Antiqua" w:hAnsi="Book Antiqua" w:cs="Book Antiqua"/>
          <w:b/>
          <w:bCs/>
          <w:sz w:val="28"/>
          <w:szCs w:val="28"/>
          <w:lang w:eastAsia="ar-SA"/>
        </w:rPr>
      </w:pPr>
      <w:r w:rsidRPr="00AF638B">
        <w:rPr>
          <w:rFonts w:ascii="Book Antiqua" w:hAnsi="Book Antiqua" w:cs="Book Antiqua"/>
          <w:b/>
          <w:bCs/>
          <w:sz w:val="28"/>
          <w:szCs w:val="28"/>
          <w:lang w:eastAsia="ar-SA"/>
        </w:rPr>
        <w:t>Szakmai Önéletrajz</w:t>
      </w:r>
    </w:p>
    <w:p w:rsidR="00F30BB8" w:rsidRPr="00AF638B" w:rsidRDefault="0085350B" w:rsidP="00F30BB8">
      <w:pPr>
        <w:suppressAutoHyphens/>
        <w:spacing w:after="0" w:line="240" w:lineRule="auto"/>
        <w:jc w:val="center"/>
        <w:rPr>
          <w:rFonts w:ascii="Book Antiqua" w:hAnsi="Book Antiqua" w:cs="Book Antiqua"/>
          <w:sz w:val="24"/>
          <w:szCs w:val="24"/>
          <w:lang w:eastAsia="ar-SA"/>
        </w:rPr>
      </w:pPr>
      <w:r w:rsidRPr="00AF638B">
        <w:rPr>
          <w:rFonts w:ascii="Book Antiqua" w:hAnsi="Book Antiqua" w:cs="Book Antiqua"/>
          <w:sz w:val="24"/>
          <w:szCs w:val="24"/>
          <w:lang w:eastAsia="ar-SA"/>
        </w:rPr>
        <w:t>(kötelezően alkalmazandó minta)</w:t>
      </w:r>
    </w:p>
    <w:p w:rsidR="00F30BB8" w:rsidRPr="00AF638B" w:rsidRDefault="00F30BB8" w:rsidP="00F30BB8">
      <w:pPr>
        <w:suppressAutoHyphens/>
        <w:spacing w:after="0" w:line="240" w:lineRule="auto"/>
        <w:jc w:val="center"/>
        <w:rPr>
          <w:rFonts w:ascii="Book Antiqua" w:hAnsi="Book Antiqua" w:cs="Book Antiqua"/>
          <w:szCs w:val="24"/>
          <w:lang w:eastAsia="ar-SA"/>
        </w:rPr>
      </w:pPr>
    </w:p>
    <w:tbl>
      <w:tblPr>
        <w:tblW w:w="0" w:type="auto"/>
        <w:tblInd w:w="2" w:type="dxa"/>
        <w:tblLayout w:type="fixed"/>
        <w:tblCellMar>
          <w:left w:w="0" w:type="dxa"/>
          <w:right w:w="0" w:type="dxa"/>
        </w:tblCellMar>
        <w:tblLook w:val="00A0" w:firstRow="1" w:lastRow="0" w:firstColumn="1" w:lastColumn="0" w:noHBand="0" w:noVBand="0"/>
      </w:tblPr>
      <w:tblGrid>
        <w:gridCol w:w="2202"/>
        <w:gridCol w:w="6626"/>
      </w:tblGrid>
      <w:tr w:rsidR="00F30BB8" w:rsidRPr="00AF638B" w:rsidTr="002504C2">
        <w:tc>
          <w:tcPr>
            <w:tcW w:w="8828" w:type="dxa"/>
            <w:gridSpan w:val="2"/>
            <w:tcBorders>
              <w:top w:val="single" w:sz="4" w:space="0" w:color="000000"/>
              <w:left w:val="single" w:sz="4" w:space="0" w:color="000000"/>
              <w:bottom w:val="single" w:sz="4" w:space="0" w:color="000000"/>
              <w:right w:val="single" w:sz="4" w:space="0" w:color="000000"/>
            </w:tcBorders>
            <w:shd w:val="clear" w:color="auto" w:fill="C0C0C0"/>
          </w:tcPr>
          <w:p w:rsidR="00F30BB8" w:rsidRPr="00AF638B" w:rsidRDefault="00F30BB8" w:rsidP="002504C2">
            <w:pPr>
              <w:suppressAutoHyphens/>
              <w:snapToGrid w:val="0"/>
              <w:spacing w:before="120" w:after="120" w:line="240" w:lineRule="auto"/>
              <w:jc w:val="center"/>
              <w:rPr>
                <w:rFonts w:ascii="Book Antiqua" w:hAnsi="Book Antiqua" w:cs="Book Antiqua"/>
                <w:caps/>
                <w:szCs w:val="24"/>
                <w:lang w:eastAsia="ar-SA"/>
              </w:rPr>
            </w:pPr>
            <w:r w:rsidRPr="00AF638B">
              <w:rPr>
                <w:rFonts w:ascii="Book Antiqua" w:hAnsi="Book Antiqua" w:cs="Book Antiqua"/>
                <w:b/>
                <w:bCs/>
                <w:szCs w:val="24"/>
                <w:lang w:eastAsia="ar-SA"/>
              </w:rPr>
              <w:t>SZEMÉLYES ADATOK</w:t>
            </w:r>
          </w:p>
        </w:tc>
      </w:tr>
      <w:tr w:rsidR="00F30BB8" w:rsidRPr="00AF638B" w:rsidTr="002504C2">
        <w:trPr>
          <w:trHeight w:val="338"/>
        </w:trPr>
        <w:tc>
          <w:tcPr>
            <w:tcW w:w="2202" w:type="dxa"/>
            <w:tcBorders>
              <w:top w:val="nil"/>
              <w:left w:val="single" w:sz="4" w:space="0" w:color="000000"/>
              <w:bottom w:val="single" w:sz="4" w:space="0" w:color="auto"/>
              <w:right w:val="nil"/>
            </w:tcBorders>
          </w:tcPr>
          <w:p w:rsidR="00F30BB8" w:rsidRPr="00AF638B" w:rsidRDefault="00F30BB8" w:rsidP="002504C2">
            <w:pPr>
              <w:suppressAutoHyphens/>
              <w:snapToGrid w:val="0"/>
              <w:spacing w:after="0" w:line="240" w:lineRule="auto"/>
              <w:rPr>
                <w:rFonts w:ascii="Book Antiqua" w:hAnsi="Book Antiqua" w:cs="Book Antiqua"/>
                <w:b/>
                <w:bCs/>
                <w:szCs w:val="24"/>
                <w:lang w:eastAsia="ar-SA"/>
              </w:rPr>
            </w:pPr>
            <w:r w:rsidRPr="00AF638B">
              <w:rPr>
                <w:rFonts w:ascii="Book Antiqua" w:hAnsi="Book Antiqua" w:cs="Book Antiqua"/>
                <w:b/>
                <w:bCs/>
                <w:szCs w:val="24"/>
                <w:lang w:eastAsia="ar-SA"/>
              </w:rPr>
              <w:t>Név:</w:t>
            </w:r>
          </w:p>
        </w:tc>
        <w:tc>
          <w:tcPr>
            <w:tcW w:w="6626" w:type="dxa"/>
            <w:tcBorders>
              <w:top w:val="nil"/>
              <w:left w:val="single" w:sz="4" w:space="0" w:color="000000"/>
              <w:bottom w:val="single" w:sz="4" w:space="0" w:color="auto"/>
              <w:right w:val="single" w:sz="4" w:space="0" w:color="000000"/>
            </w:tcBorders>
          </w:tcPr>
          <w:p w:rsidR="00F30BB8" w:rsidRPr="00AF638B" w:rsidRDefault="00F30BB8" w:rsidP="002504C2">
            <w:pPr>
              <w:suppressAutoHyphens/>
              <w:snapToGrid w:val="0"/>
              <w:spacing w:after="0" w:line="240" w:lineRule="auto"/>
              <w:rPr>
                <w:rFonts w:ascii="Book Antiqua" w:hAnsi="Book Antiqua" w:cs="Book Antiqua"/>
                <w:szCs w:val="24"/>
                <w:lang w:eastAsia="ar-SA"/>
              </w:rPr>
            </w:pPr>
          </w:p>
        </w:tc>
      </w:tr>
      <w:tr w:rsidR="00F30BB8" w:rsidRPr="00AF638B" w:rsidTr="002504C2">
        <w:trPr>
          <w:trHeight w:val="333"/>
        </w:trPr>
        <w:tc>
          <w:tcPr>
            <w:tcW w:w="2202" w:type="dxa"/>
            <w:tcBorders>
              <w:top w:val="single" w:sz="4" w:space="0" w:color="auto"/>
              <w:left w:val="single" w:sz="4" w:space="0" w:color="auto"/>
              <w:bottom w:val="single" w:sz="4" w:space="0" w:color="auto"/>
              <w:right w:val="single" w:sz="4" w:space="0" w:color="auto"/>
            </w:tcBorders>
          </w:tcPr>
          <w:p w:rsidR="00F30BB8" w:rsidRPr="00AF638B" w:rsidRDefault="00F30BB8" w:rsidP="002504C2">
            <w:pPr>
              <w:suppressAutoHyphens/>
              <w:snapToGrid w:val="0"/>
              <w:spacing w:after="0" w:line="240" w:lineRule="auto"/>
              <w:rPr>
                <w:rFonts w:ascii="Book Antiqua" w:hAnsi="Book Antiqua" w:cs="Book Antiqua"/>
                <w:b/>
                <w:bCs/>
                <w:szCs w:val="24"/>
                <w:lang w:eastAsia="ar-SA"/>
              </w:rPr>
            </w:pPr>
            <w:r w:rsidRPr="00AF638B">
              <w:rPr>
                <w:rFonts w:ascii="Book Antiqua" w:hAnsi="Book Antiqua" w:cs="Book Antiqua"/>
                <w:b/>
                <w:bCs/>
                <w:szCs w:val="24"/>
                <w:lang w:eastAsia="ar-SA"/>
              </w:rPr>
              <w:t>Születési idő:</w:t>
            </w:r>
          </w:p>
        </w:tc>
        <w:tc>
          <w:tcPr>
            <w:tcW w:w="6626" w:type="dxa"/>
            <w:tcBorders>
              <w:top w:val="single" w:sz="4" w:space="0" w:color="auto"/>
              <w:left w:val="single" w:sz="4" w:space="0" w:color="auto"/>
              <w:bottom w:val="single" w:sz="4" w:space="0" w:color="auto"/>
              <w:right w:val="single" w:sz="4" w:space="0" w:color="auto"/>
            </w:tcBorders>
          </w:tcPr>
          <w:p w:rsidR="00F30BB8" w:rsidRPr="00AF638B" w:rsidRDefault="00F30BB8" w:rsidP="002504C2">
            <w:pPr>
              <w:suppressAutoHyphens/>
              <w:snapToGrid w:val="0"/>
              <w:spacing w:after="0" w:line="240" w:lineRule="auto"/>
              <w:rPr>
                <w:rFonts w:ascii="Book Antiqua" w:hAnsi="Book Antiqua" w:cs="Book Antiqua"/>
                <w:szCs w:val="24"/>
                <w:lang w:eastAsia="ar-SA"/>
              </w:rPr>
            </w:pPr>
          </w:p>
        </w:tc>
      </w:tr>
      <w:tr w:rsidR="00F30BB8" w:rsidRPr="00AF638B" w:rsidTr="002504C2">
        <w:trPr>
          <w:trHeight w:val="333"/>
        </w:trPr>
        <w:tc>
          <w:tcPr>
            <w:tcW w:w="2202" w:type="dxa"/>
            <w:tcBorders>
              <w:top w:val="single" w:sz="4" w:space="0" w:color="auto"/>
              <w:left w:val="single" w:sz="4" w:space="0" w:color="auto"/>
              <w:bottom w:val="single" w:sz="4" w:space="0" w:color="auto"/>
              <w:right w:val="single" w:sz="4" w:space="0" w:color="auto"/>
            </w:tcBorders>
          </w:tcPr>
          <w:p w:rsidR="00F30BB8" w:rsidRPr="00AF638B" w:rsidRDefault="00F30BB8" w:rsidP="002504C2">
            <w:pPr>
              <w:suppressAutoHyphens/>
              <w:snapToGrid w:val="0"/>
              <w:spacing w:after="0" w:line="240" w:lineRule="auto"/>
              <w:rPr>
                <w:rFonts w:ascii="Book Antiqua" w:hAnsi="Book Antiqua" w:cs="Book Antiqua"/>
                <w:b/>
                <w:bCs/>
                <w:szCs w:val="24"/>
                <w:lang w:eastAsia="ar-SA"/>
              </w:rPr>
            </w:pPr>
            <w:r w:rsidRPr="00AF638B">
              <w:rPr>
                <w:rFonts w:ascii="Book Antiqua" w:hAnsi="Book Antiqua" w:cs="Book Antiqua"/>
                <w:b/>
                <w:bCs/>
                <w:szCs w:val="24"/>
                <w:lang w:eastAsia="ar-SA"/>
              </w:rPr>
              <w:t>Állampolgárság:</w:t>
            </w:r>
          </w:p>
        </w:tc>
        <w:tc>
          <w:tcPr>
            <w:tcW w:w="6626" w:type="dxa"/>
            <w:tcBorders>
              <w:top w:val="single" w:sz="4" w:space="0" w:color="auto"/>
              <w:left w:val="single" w:sz="4" w:space="0" w:color="auto"/>
              <w:bottom w:val="single" w:sz="4" w:space="0" w:color="auto"/>
              <w:right w:val="single" w:sz="4" w:space="0" w:color="auto"/>
            </w:tcBorders>
          </w:tcPr>
          <w:p w:rsidR="00F30BB8" w:rsidRPr="00AF638B" w:rsidRDefault="00F30BB8" w:rsidP="002504C2">
            <w:pPr>
              <w:suppressAutoHyphens/>
              <w:snapToGrid w:val="0"/>
              <w:spacing w:after="0" w:line="240" w:lineRule="auto"/>
              <w:rPr>
                <w:rFonts w:ascii="Book Antiqua" w:hAnsi="Book Antiqua" w:cs="Book Antiqua"/>
                <w:szCs w:val="24"/>
                <w:lang w:eastAsia="ar-SA"/>
              </w:rPr>
            </w:pPr>
          </w:p>
        </w:tc>
      </w:tr>
      <w:tr w:rsidR="00F30BB8" w:rsidRPr="00AF638B" w:rsidTr="002504C2">
        <w:trPr>
          <w:trHeight w:val="333"/>
        </w:trPr>
        <w:tc>
          <w:tcPr>
            <w:tcW w:w="2202" w:type="dxa"/>
            <w:tcBorders>
              <w:top w:val="single" w:sz="4" w:space="0" w:color="auto"/>
              <w:left w:val="single" w:sz="4" w:space="0" w:color="auto"/>
              <w:bottom w:val="single" w:sz="4" w:space="0" w:color="auto"/>
              <w:right w:val="single" w:sz="4" w:space="0" w:color="auto"/>
            </w:tcBorders>
          </w:tcPr>
          <w:p w:rsidR="00F30BB8" w:rsidRPr="00AF638B" w:rsidRDefault="00F30BB8" w:rsidP="002504C2">
            <w:pPr>
              <w:suppressAutoHyphens/>
              <w:snapToGrid w:val="0"/>
              <w:spacing w:after="0" w:line="240" w:lineRule="auto"/>
              <w:rPr>
                <w:rFonts w:ascii="Book Antiqua" w:hAnsi="Book Antiqua" w:cs="Book Antiqua"/>
                <w:b/>
                <w:bCs/>
                <w:szCs w:val="24"/>
                <w:lang w:eastAsia="ar-SA"/>
              </w:rPr>
            </w:pPr>
            <w:r w:rsidRPr="00AF638B">
              <w:rPr>
                <w:rFonts w:ascii="Book Antiqua" w:hAnsi="Book Antiqua" w:cs="Book Antiqua"/>
                <w:b/>
                <w:bCs/>
                <w:szCs w:val="24"/>
                <w:lang w:eastAsia="ar-SA"/>
              </w:rPr>
              <w:t>Kamarai nyilvántartási szám:</w:t>
            </w:r>
          </w:p>
        </w:tc>
        <w:tc>
          <w:tcPr>
            <w:tcW w:w="6626" w:type="dxa"/>
            <w:tcBorders>
              <w:top w:val="single" w:sz="4" w:space="0" w:color="auto"/>
              <w:left w:val="single" w:sz="4" w:space="0" w:color="auto"/>
              <w:bottom w:val="single" w:sz="4" w:space="0" w:color="auto"/>
              <w:right w:val="single" w:sz="4" w:space="0" w:color="auto"/>
            </w:tcBorders>
          </w:tcPr>
          <w:p w:rsidR="00F30BB8" w:rsidRPr="00AF638B" w:rsidRDefault="00F30BB8" w:rsidP="002504C2">
            <w:pPr>
              <w:suppressAutoHyphens/>
              <w:snapToGrid w:val="0"/>
              <w:spacing w:after="0" w:line="240" w:lineRule="auto"/>
              <w:rPr>
                <w:rFonts w:ascii="Book Antiqua" w:hAnsi="Book Antiqua" w:cs="Book Antiqua"/>
                <w:szCs w:val="24"/>
                <w:lang w:eastAsia="ar-SA"/>
              </w:rPr>
            </w:pPr>
          </w:p>
        </w:tc>
      </w:tr>
    </w:tbl>
    <w:p w:rsidR="00F30BB8" w:rsidRPr="00AF638B" w:rsidRDefault="00F30BB8" w:rsidP="00F30BB8">
      <w:pPr>
        <w:suppressAutoHyphens/>
        <w:spacing w:after="0" w:line="240" w:lineRule="auto"/>
        <w:rPr>
          <w:rFonts w:ascii="Book Antiqua" w:hAnsi="Book Antiqua" w:cs="Book Antiqua"/>
          <w:szCs w:val="24"/>
          <w:lang w:eastAsia="ar-SA"/>
        </w:rPr>
      </w:pPr>
    </w:p>
    <w:p w:rsidR="00F30BB8" w:rsidRPr="00AF638B" w:rsidRDefault="00F30BB8" w:rsidP="00F30BB8">
      <w:pPr>
        <w:suppressAutoHyphens/>
        <w:spacing w:after="0" w:line="240" w:lineRule="auto"/>
        <w:rPr>
          <w:rFonts w:ascii="Book Antiqua" w:hAnsi="Book Antiqua" w:cs="Book Antiqua"/>
          <w:szCs w:val="24"/>
          <w:lang w:eastAsia="ar-SA"/>
        </w:rPr>
      </w:pPr>
    </w:p>
    <w:tbl>
      <w:tblPr>
        <w:tblW w:w="0" w:type="auto"/>
        <w:tblInd w:w="2" w:type="dxa"/>
        <w:tblLayout w:type="fixed"/>
        <w:tblCellMar>
          <w:left w:w="0" w:type="dxa"/>
          <w:right w:w="0" w:type="dxa"/>
        </w:tblCellMar>
        <w:tblLook w:val="00A0" w:firstRow="1" w:lastRow="0" w:firstColumn="1" w:lastColumn="0" w:noHBand="0" w:noVBand="0"/>
      </w:tblPr>
      <w:tblGrid>
        <w:gridCol w:w="2197"/>
        <w:gridCol w:w="6523"/>
      </w:tblGrid>
      <w:tr w:rsidR="00F30BB8" w:rsidRPr="00AF638B" w:rsidTr="002504C2">
        <w:tc>
          <w:tcPr>
            <w:tcW w:w="8720" w:type="dxa"/>
            <w:gridSpan w:val="2"/>
            <w:tcBorders>
              <w:top w:val="single" w:sz="4" w:space="0" w:color="000000"/>
              <w:left w:val="single" w:sz="4" w:space="0" w:color="000000"/>
              <w:bottom w:val="single" w:sz="4" w:space="0" w:color="000000"/>
              <w:right w:val="single" w:sz="4" w:space="0" w:color="000000"/>
            </w:tcBorders>
            <w:shd w:val="clear" w:color="auto" w:fill="C0C0C0"/>
          </w:tcPr>
          <w:p w:rsidR="00F30BB8" w:rsidRPr="00AF638B" w:rsidRDefault="00F30BB8" w:rsidP="002504C2">
            <w:pPr>
              <w:suppressAutoHyphens/>
              <w:snapToGrid w:val="0"/>
              <w:spacing w:before="120" w:after="120" w:line="240" w:lineRule="auto"/>
              <w:jc w:val="center"/>
              <w:rPr>
                <w:rFonts w:ascii="Book Antiqua" w:hAnsi="Book Antiqua" w:cs="Book Antiqua"/>
                <w:b/>
                <w:bCs/>
                <w:szCs w:val="24"/>
                <w:lang w:eastAsia="ar-SA"/>
              </w:rPr>
            </w:pPr>
            <w:r w:rsidRPr="00AF638B">
              <w:rPr>
                <w:rFonts w:ascii="Book Antiqua" w:hAnsi="Book Antiqua" w:cs="Book Antiqua"/>
                <w:b/>
                <w:bCs/>
                <w:szCs w:val="24"/>
                <w:lang w:eastAsia="ar-SA"/>
              </w:rPr>
              <w:t>ISKOLAI VÉGZETTSÉG, EGYÉB TANULMÁNYOK</w:t>
            </w:r>
          </w:p>
          <w:p w:rsidR="00F30BB8" w:rsidRPr="00AF638B" w:rsidRDefault="00F30BB8" w:rsidP="002504C2">
            <w:pPr>
              <w:suppressAutoHyphens/>
              <w:spacing w:after="0" w:line="240" w:lineRule="auto"/>
              <w:jc w:val="center"/>
              <w:rPr>
                <w:rFonts w:ascii="Book Antiqua" w:hAnsi="Book Antiqua" w:cs="Book Antiqua"/>
                <w:szCs w:val="24"/>
                <w:lang w:eastAsia="ar-SA"/>
              </w:rPr>
            </w:pPr>
            <w:r w:rsidRPr="00AF638B">
              <w:rPr>
                <w:rFonts w:ascii="Book Antiqua" w:hAnsi="Book Antiqua" w:cs="Book Antiqua"/>
                <w:szCs w:val="24"/>
                <w:lang w:eastAsia="ar-SA"/>
              </w:rPr>
              <w:t>(Kezdje a legfrissebbel és úgy haladjon az időben visszafelé!)</w:t>
            </w:r>
          </w:p>
        </w:tc>
      </w:tr>
      <w:tr w:rsidR="00F30BB8" w:rsidRPr="00AF638B" w:rsidTr="002504C2">
        <w:trPr>
          <w:trHeight w:val="333"/>
        </w:trPr>
        <w:tc>
          <w:tcPr>
            <w:tcW w:w="2197" w:type="dxa"/>
            <w:tcBorders>
              <w:top w:val="nil"/>
              <w:left w:val="single" w:sz="4" w:space="0" w:color="000000"/>
              <w:bottom w:val="single" w:sz="4" w:space="0" w:color="000000"/>
              <w:right w:val="nil"/>
            </w:tcBorders>
          </w:tcPr>
          <w:p w:rsidR="00F30BB8" w:rsidRPr="00AF638B" w:rsidRDefault="00F30BB8" w:rsidP="002504C2">
            <w:pPr>
              <w:suppressAutoHyphens/>
              <w:snapToGrid w:val="0"/>
              <w:spacing w:after="0" w:line="240" w:lineRule="auto"/>
              <w:jc w:val="center"/>
              <w:rPr>
                <w:rFonts w:ascii="Book Antiqua" w:hAnsi="Book Antiqua" w:cs="Book Antiqua"/>
                <w:b/>
                <w:bCs/>
                <w:szCs w:val="24"/>
                <w:lang w:eastAsia="ar-SA"/>
              </w:rPr>
            </w:pPr>
            <w:r w:rsidRPr="00AF638B">
              <w:rPr>
                <w:rFonts w:ascii="Book Antiqua" w:hAnsi="Book Antiqua" w:cs="Book Antiqua"/>
                <w:b/>
                <w:bCs/>
                <w:szCs w:val="24"/>
                <w:lang w:eastAsia="ar-SA"/>
              </w:rPr>
              <w:t>Mettől meddig (év)</w:t>
            </w:r>
          </w:p>
        </w:tc>
        <w:tc>
          <w:tcPr>
            <w:tcW w:w="6523" w:type="dxa"/>
            <w:tcBorders>
              <w:top w:val="nil"/>
              <w:left w:val="single" w:sz="4" w:space="0" w:color="000000"/>
              <w:bottom w:val="single" w:sz="4" w:space="0" w:color="000000"/>
              <w:right w:val="single" w:sz="4" w:space="0" w:color="000000"/>
            </w:tcBorders>
          </w:tcPr>
          <w:p w:rsidR="00F30BB8" w:rsidRPr="00AF638B" w:rsidRDefault="00F30BB8" w:rsidP="002504C2">
            <w:pPr>
              <w:suppressAutoHyphens/>
              <w:snapToGrid w:val="0"/>
              <w:spacing w:after="0" w:line="240" w:lineRule="auto"/>
              <w:jc w:val="center"/>
              <w:rPr>
                <w:rFonts w:ascii="Book Antiqua" w:hAnsi="Book Antiqua" w:cs="Book Antiqua"/>
                <w:b/>
                <w:bCs/>
                <w:szCs w:val="24"/>
                <w:lang w:eastAsia="ar-SA"/>
              </w:rPr>
            </w:pPr>
            <w:r w:rsidRPr="00AF638B">
              <w:rPr>
                <w:rFonts w:ascii="Book Antiqua" w:hAnsi="Book Antiqua" w:cs="Book Antiqua"/>
                <w:b/>
                <w:bCs/>
                <w:szCs w:val="24"/>
                <w:lang w:eastAsia="ar-SA"/>
              </w:rPr>
              <w:t>Intézmény megnevezése / Végzettség</w:t>
            </w:r>
          </w:p>
        </w:tc>
      </w:tr>
      <w:tr w:rsidR="00F30BB8" w:rsidRPr="00AF638B" w:rsidTr="00AF638B">
        <w:trPr>
          <w:trHeight w:val="116"/>
        </w:trPr>
        <w:tc>
          <w:tcPr>
            <w:tcW w:w="2197" w:type="dxa"/>
            <w:tcBorders>
              <w:top w:val="nil"/>
              <w:left w:val="single" w:sz="4" w:space="0" w:color="000000"/>
              <w:bottom w:val="single" w:sz="4" w:space="0" w:color="000000"/>
              <w:right w:val="nil"/>
            </w:tcBorders>
          </w:tcPr>
          <w:p w:rsidR="00F30BB8" w:rsidRPr="00AF638B" w:rsidRDefault="00F30BB8" w:rsidP="002504C2">
            <w:pPr>
              <w:suppressAutoHyphens/>
              <w:snapToGrid w:val="0"/>
              <w:spacing w:after="0" w:line="240" w:lineRule="auto"/>
              <w:rPr>
                <w:rFonts w:ascii="Book Antiqua" w:hAnsi="Book Antiqua" w:cs="Book Antiqua"/>
                <w:b/>
                <w:bCs/>
                <w:szCs w:val="24"/>
                <w:lang w:eastAsia="ar-SA"/>
              </w:rPr>
            </w:pPr>
          </w:p>
        </w:tc>
        <w:tc>
          <w:tcPr>
            <w:tcW w:w="6523" w:type="dxa"/>
            <w:tcBorders>
              <w:top w:val="nil"/>
              <w:left w:val="single" w:sz="4" w:space="0" w:color="000000"/>
              <w:bottom w:val="single" w:sz="4" w:space="0" w:color="000000"/>
              <w:right w:val="single" w:sz="4" w:space="0" w:color="000000"/>
            </w:tcBorders>
          </w:tcPr>
          <w:p w:rsidR="00F30BB8" w:rsidRPr="00AF638B" w:rsidRDefault="00F30BB8" w:rsidP="002504C2">
            <w:pPr>
              <w:suppressAutoHyphens/>
              <w:snapToGrid w:val="0"/>
              <w:spacing w:after="0" w:line="240" w:lineRule="auto"/>
              <w:rPr>
                <w:rFonts w:ascii="Book Antiqua" w:hAnsi="Book Antiqua" w:cs="Book Antiqua"/>
                <w:szCs w:val="24"/>
                <w:lang w:eastAsia="ar-SA"/>
              </w:rPr>
            </w:pPr>
          </w:p>
          <w:p w:rsidR="00F30BB8" w:rsidRPr="00AF638B" w:rsidRDefault="00F30BB8" w:rsidP="002504C2">
            <w:pPr>
              <w:suppressAutoHyphens/>
              <w:snapToGrid w:val="0"/>
              <w:spacing w:after="0" w:line="240" w:lineRule="auto"/>
              <w:rPr>
                <w:rFonts w:ascii="Book Antiqua" w:hAnsi="Book Antiqua" w:cs="Book Antiqua"/>
                <w:szCs w:val="24"/>
                <w:lang w:eastAsia="ar-SA"/>
              </w:rPr>
            </w:pPr>
          </w:p>
        </w:tc>
      </w:tr>
      <w:tr w:rsidR="00F30BB8" w:rsidRPr="00AF638B" w:rsidTr="002504C2">
        <w:trPr>
          <w:trHeight w:val="333"/>
        </w:trPr>
        <w:tc>
          <w:tcPr>
            <w:tcW w:w="2197" w:type="dxa"/>
            <w:tcBorders>
              <w:top w:val="nil"/>
              <w:left w:val="single" w:sz="4" w:space="0" w:color="000000"/>
              <w:bottom w:val="nil"/>
              <w:right w:val="nil"/>
            </w:tcBorders>
          </w:tcPr>
          <w:p w:rsidR="00F30BB8" w:rsidRPr="00AF638B" w:rsidRDefault="00F30BB8" w:rsidP="002504C2">
            <w:pPr>
              <w:suppressAutoHyphens/>
              <w:snapToGrid w:val="0"/>
              <w:spacing w:after="0" w:line="240" w:lineRule="auto"/>
              <w:rPr>
                <w:rFonts w:ascii="Book Antiqua" w:hAnsi="Book Antiqua" w:cs="Book Antiqua"/>
                <w:b/>
                <w:bCs/>
                <w:szCs w:val="24"/>
                <w:lang w:eastAsia="ar-SA"/>
              </w:rPr>
            </w:pPr>
          </w:p>
        </w:tc>
        <w:tc>
          <w:tcPr>
            <w:tcW w:w="6523" w:type="dxa"/>
            <w:tcBorders>
              <w:top w:val="nil"/>
              <w:left w:val="single" w:sz="4" w:space="0" w:color="000000"/>
              <w:bottom w:val="nil"/>
              <w:right w:val="single" w:sz="4" w:space="0" w:color="000000"/>
            </w:tcBorders>
          </w:tcPr>
          <w:p w:rsidR="00F30BB8" w:rsidRPr="00AF638B" w:rsidRDefault="00F30BB8" w:rsidP="002504C2">
            <w:pPr>
              <w:suppressAutoHyphens/>
              <w:snapToGrid w:val="0"/>
              <w:spacing w:after="0" w:line="240" w:lineRule="auto"/>
              <w:rPr>
                <w:rFonts w:ascii="Book Antiqua" w:hAnsi="Book Antiqua" w:cs="Book Antiqua"/>
                <w:szCs w:val="24"/>
                <w:lang w:eastAsia="ar-SA"/>
              </w:rPr>
            </w:pPr>
          </w:p>
        </w:tc>
      </w:tr>
      <w:tr w:rsidR="00F30BB8" w:rsidRPr="00AF638B" w:rsidTr="00AF638B">
        <w:trPr>
          <w:trHeight w:val="78"/>
        </w:trPr>
        <w:tc>
          <w:tcPr>
            <w:tcW w:w="2197" w:type="dxa"/>
            <w:tcBorders>
              <w:top w:val="nil"/>
              <w:left w:val="single" w:sz="4" w:space="0" w:color="000000"/>
              <w:bottom w:val="single" w:sz="4" w:space="0" w:color="000000"/>
              <w:right w:val="nil"/>
            </w:tcBorders>
          </w:tcPr>
          <w:p w:rsidR="00F30BB8" w:rsidRPr="00AF638B" w:rsidRDefault="00F30BB8" w:rsidP="002504C2">
            <w:pPr>
              <w:suppressAutoHyphens/>
              <w:snapToGrid w:val="0"/>
              <w:spacing w:after="0" w:line="240" w:lineRule="auto"/>
              <w:rPr>
                <w:rFonts w:ascii="Book Antiqua" w:hAnsi="Book Antiqua" w:cs="Book Antiqua"/>
                <w:b/>
                <w:bCs/>
                <w:szCs w:val="24"/>
                <w:lang w:eastAsia="ar-SA"/>
              </w:rPr>
            </w:pPr>
          </w:p>
        </w:tc>
        <w:tc>
          <w:tcPr>
            <w:tcW w:w="6523" w:type="dxa"/>
            <w:tcBorders>
              <w:top w:val="nil"/>
              <w:left w:val="single" w:sz="4" w:space="0" w:color="000000"/>
              <w:bottom w:val="single" w:sz="4" w:space="0" w:color="000000"/>
              <w:right w:val="single" w:sz="4" w:space="0" w:color="000000"/>
            </w:tcBorders>
          </w:tcPr>
          <w:p w:rsidR="00F30BB8" w:rsidRPr="00AF638B" w:rsidRDefault="00F30BB8" w:rsidP="002504C2">
            <w:pPr>
              <w:suppressAutoHyphens/>
              <w:snapToGrid w:val="0"/>
              <w:spacing w:after="0" w:line="240" w:lineRule="auto"/>
              <w:rPr>
                <w:rFonts w:ascii="Book Antiqua" w:hAnsi="Book Antiqua" w:cs="Book Antiqua"/>
                <w:szCs w:val="24"/>
                <w:lang w:eastAsia="ar-SA"/>
              </w:rPr>
            </w:pPr>
          </w:p>
        </w:tc>
      </w:tr>
    </w:tbl>
    <w:p w:rsidR="00F30BB8" w:rsidRPr="00AF638B" w:rsidRDefault="00F30BB8" w:rsidP="00F30BB8">
      <w:pPr>
        <w:suppressAutoHyphens/>
        <w:spacing w:after="0" w:line="240" w:lineRule="auto"/>
        <w:rPr>
          <w:rFonts w:ascii="Book Antiqua" w:hAnsi="Book Antiqua" w:cs="Book Antiqua"/>
          <w:szCs w:val="24"/>
          <w:lang w:eastAsia="ar-SA"/>
        </w:rPr>
      </w:pPr>
    </w:p>
    <w:p w:rsidR="00F30BB8" w:rsidRPr="00AF638B" w:rsidRDefault="00F30BB8" w:rsidP="00F30BB8">
      <w:pPr>
        <w:suppressAutoHyphens/>
        <w:spacing w:after="0" w:line="240" w:lineRule="auto"/>
        <w:rPr>
          <w:rFonts w:ascii="Book Antiqua" w:hAnsi="Book Antiqua" w:cs="Book Antiqua"/>
          <w:szCs w:val="24"/>
          <w:lang w:eastAsia="ar-SA"/>
        </w:rPr>
      </w:pPr>
    </w:p>
    <w:tbl>
      <w:tblPr>
        <w:tblW w:w="0" w:type="auto"/>
        <w:tblInd w:w="2" w:type="dxa"/>
        <w:tblLayout w:type="fixed"/>
        <w:tblCellMar>
          <w:left w:w="0" w:type="dxa"/>
          <w:right w:w="0" w:type="dxa"/>
        </w:tblCellMar>
        <w:tblLook w:val="00A0" w:firstRow="1" w:lastRow="0" w:firstColumn="1" w:lastColumn="0" w:noHBand="0" w:noVBand="0"/>
      </w:tblPr>
      <w:tblGrid>
        <w:gridCol w:w="2197"/>
        <w:gridCol w:w="6523"/>
      </w:tblGrid>
      <w:tr w:rsidR="00F30BB8" w:rsidRPr="00AF638B" w:rsidTr="002504C2">
        <w:tc>
          <w:tcPr>
            <w:tcW w:w="8720" w:type="dxa"/>
            <w:gridSpan w:val="2"/>
            <w:tcBorders>
              <w:top w:val="single" w:sz="4" w:space="0" w:color="000000"/>
              <w:left w:val="single" w:sz="4" w:space="0" w:color="000000"/>
              <w:bottom w:val="single" w:sz="4" w:space="0" w:color="000000"/>
              <w:right w:val="single" w:sz="4" w:space="0" w:color="000000"/>
            </w:tcBorders>
            <w:shd w:val="clear" w:color="auto" w:fill="C0C0C0"/>
          </w:tcPr>
          <w:p w:rsidR="00F30BB8" w:rsidRPr="00AF638B" w:rsidRDefault="00F30BB8" w:rsidP="002504C2">
            <w:pPr>
              <w:suppressAutoHyphens/>
              <w:snapToGrid w:val="0"/>
              <w:spacing w:before="120" w:after="120" w:line="240" w:lineRule="auto"/>
              <w:jc w:val="center"/>
              <w:rPr>
                <w:rFonts w:ascii="Book Antiqua" w:hAnsi="Book Antiqua" w:cs="Book Antiqua"/>
                <w:b/>
                <w:bCs/>
                <w:szCs w:val="24"/>
                <w:lang w:eastAsia="ar-SA"/>
              </w:rPr>
            </w:pPr>
            <w:r w:rsidRPr="00AF638B">
              <w:rPr>
                <w:rFonts w:ascii="Book Antiqua" w:hAnsi="Book Antiqua" w:cs="Book Antiqua"/>
                <w:b/>
                <w:bCs/>
                <w:szCs w:val="24"/>
                <w:lang w:eastAsia="ar-SA"/>
              </w:rPr>
              <w:t>MUNKAHELYEK, MUNKAKÖRÖK</w:t>
            </w:r>
          </w:p>
          <w:p w:rsidR="00F30BB8" w:rsidRPr="00AF638B" w:rsidRDefault="00F30BB8" w:rsidP="002504C2">
            <w:pPr>
              <w:suppressAutoHyphens/>
              <w:spacing w:after="60" w:line="240" w:lineRule="auto"/>
              <w:jc w:val="center"/>
              <w:rPr>
                <w:rFonts w:ascii="Book Antiqua" w:hAnsi="Book Antiqua" w:cs="Book Antiqua"/>
                <w:szCs w:val="24"/>
                <w:lang w:eastAsia="ar-SA"/>
              </w:rPr>
            </w:pPr>
            <w:r w:rsidRPr="00AF638B">
              <w:rPr>
                <w:rFonts w:ascii="Book Antiqua" w:hAnsi="Book Antiqua" w:cs="Book Antiqua"/>
                <w:szCs w:val="24"/>
                <w:lang w:eastAsia="ar-SA"/>
              </w:rPr>
              <w:t>(Kezdje az aktuálissal, és úgy haladjon az időben visszafelé!)</w:t>
            </w:r>
          </w:p>
        </w:tc>
      </w:tr>
      <w:tr w:rsidR="00F30BB8" w:rsidRPr="00AF638B" w:rsidTr="002504C2">
        <w:trPr>
          <w:trHeight w:val="338"/>
        </w:trPr>
        <w:tc>
          <w:tcPr>
            <w:tcW w:w="2197" w:type="dxa"/>
            <w:tcBorders>
              <w:top w:val="nil"/>
              <w:left w:val="single" w:sz="4" w:space="0" w:color="000000"/>
              <w:bottom w:val="single" w:sz="4" w:space="0" w:color="000000"/>
              <w:right w:val="nil"/>
            </w:tcBorders>
          </w:tcPr>
          <w:p w:rsidR="00F30BB8" w:rsidRPr="00AF638B" w:rsidRDefault="00F30BB8" w:rsidP="002504C2">
            <w:pPr>
              <w:suppressAutoHyphens/>
              <w:snapToGrid w:val="0"/>
              <w:spacing w:after="0" w:line="240" w:lineRule="auto"/>
              <w:jc w:val="center"/>
              <w:rPr>
                <w:rFonts w:ascii="Book Antiqua" w:hAnsi="Book Antiqua" w:cs="Book Antiqua"/>
                <w:b/>
                <w:bCs/>
                <w:szCs w:val="24"/>
                <w:lang w:eastAsia="ar-SA"/>
              </w:rPr>
            </w:pPr>
            <w:r w:rsidRPr="00AF638B">
              <w:rPr>
                <w:rFonts w:ascii="Book Antiqua" w:hAnsi="Book Antiqua" w:cs="Book Antiqua"/>
                <w:b/>
                <w:bCs/>
                <w:szCs w:val="24"/>
                <w:lang w:eastAsia="ar-SA"/>
              </w:rPr>
              <w:t>Mettől meddig (év)</w:t>
            </w:r>
          </w:p>
        </w:tc>
        <w:tc>
          <w:tcPr>
            <w:tcW w:w="6523" w:type="dxa"/>
            <w:tcBorders>
              <w:top w:val="nil"/>
              <w:left w:val="single" w:sz="4" w:space="0" w:color="000000"/>
              <w:bottom w:val="single" w:sz="4" w:space="0" w:color="000000"/>
              <w:right w:val="single" w:sz="4" w:space="0" w:color="000000"/>
            </w:tcBorders>
          </w:tcPr>
          <w:p w:rsidR="00F30BB8" w:rsidRPr="00AF638B" w:rsidRDefault="00F30BB8" w:rsidP="002504C2">
            <w:pPr>
              <w:suppressAutoHyphens/>
              <w:snapToGrid w:val="0"/>
              <w:spacing w:after="0" w:line="240" w:lineRule="auto"/>
              <w:jc w:val="center"/>
              <w:rPr>
                <w:rFonts w:ascii="Book Antiqua" w:hAnsi="Book Antiqua" w:cs="Book Antiqua"/>
                <w:b/>
                <w:bCs/>
                <w:szCs w:val="24"/>
                <w:lang w:eastAsia="ar-SA"/>
              </w:rPr>
            </w:pPr>
            <w:r w:rsidRPr="00AF638B">
              <w:rPr>
                <w:rFonts w:ascii="Book Antiqua" w:hAnsi="Book Antiqua" w:cs="Book Antiqua"/>
                <w:b/>
                <w:bCs/>
                <w:szCs w:val="24"/>
                <w:lang w:eastAsia="ar-SA"/>
              </w:rPr>
              <w:t>Munkahely megnevezése</w:t>
            </w:r>
          </w:p>
        </w:tc>
      </w:tr>
      <w:tr w:rsidR="00F30BB8" w:rsidRPr="00AF638B" w:rsidTr="002504C2">
        <w:trPr>
          <w:trHeight w:val="431"/>
        </w:trPr>
        <w:tc>
          <w:tcPr>
            <w:tcW w:w="2197" w:type="dxa"/>
            <w:tcBorders>
              <w:top w:val="nil"/>
              <w:left w:val="single" w:sz="4" w:space="0" w:color="000000"/>
              <w:bottom w:val="single" w:sz="4" w:space="0" w:color="000000"/>
              <w:right w:val="nil"/>
            </w:tcBorders>
          </w:tcPr>
          <w:p w:rsidR="00F30BB8" w:rsidRPr="00AF638B" w:rsidRDefault="00F30BB8" w:rsidP="002504C2">
            <w:pPr>
              <w:suppressAutoHyphens/>
              <w:snapToGrid w:val="0"/>
              <w:spacing w:after="0" w:line="240" w:lineRule="auto"/>
              <w:rPr>
                <w:rFonts w:ascii="Book Antiqua" w:hAnsi="Book Antiqua" w:cs="Book Antiqua"/>
                <w:b/>
                <w:bCs/>
                <w:szCs w:val="24"/>
                <w:lang w:eastAsia="ar-SA"/>
              </w:rPr>
            </w:pPr>
          </w:p>
        </w:tc>
        <w:tc>
          <w:tcPr>
            <w:tcW w:w="6523" w:type="dxa"/>
            <w:tcBorders>
              <w:top w:val="nil"/>
              <w:left w:val="single" w:sz="4" w:space="0" w:color="000000"/>
              <w:bottom w:val="single" w:sz="4" w:space="0" w:color="000000"/>
              <w:right w:val="single" w:sz="4" w:space="0" w:color="000000"/>
            </w:tcBorders>
          </w:tcPr>
          <w:p w:rsidR="00F30BB8" w:rsidRPr="00AF638B" w:rsidRDefault="00F30BB8" w:rsidP="002504C2">
            <w:pPr>
              <w:suppressAutoHyphens/>
              <w:snapToGrid w:val="0"/>
              <w:spacing w:after="0" w:line="240" w:lineRule="auto"/>
              <w:rPr>
                <w:rFonts w:ascii="Book Antiqua" w:hAnsi="Book Antiqua" w:cs="Book Antiqua"/>
                <w:szCs w:val="24"/>
                <w:lang w:eastAsia="ar-SA"/>
              </w:rPr>
            </w:pPr>
          </w:p>
          <w:p w:rsidR="00F30BB8" w:rsidRPr="00AF638B" w:rsidRDefault="00F30BB8" w:rsidP="002504C2">
            <w:pPr>
              <w:suppressAutoHyphens/>
              <w:snapToGrid w:val="0"/>
              <w:spacing w:after="0" w:line="240" w:lineRule="auto"/>
              <w:rPr>
                <w:rFonts w:ascii="Book Antiqua" w:hAnsi="Book Antiqua" w:cs="Book Antiqua"/>
                <w:szCs w:val="24"/>
                <w:lang w:eastAsia="ar-SA"/>
              </w:rPr>
            </w:pPr>
          </w:p>
        </w:tc>
      </w:tr>
      <w:tr w:rsidR="00F30BB8" w:rsidRPr="00AF638B" w:rsidTr="002504C2">
        <w:trPr>
          <w:trHeight w:val="333"/>
        </w:trPr>
        <w:tc>
          <w:tcPr>
            <w:tcW w:w="2197" w:type="dxa"/>
            <w:tcBorders>
              <w:top w:val="nil"/>
              <w:left w:val="single" w:sz="4" w:space="0" w:color="000000"/>
              <w:bottom w:val="nil"/>
              <w:right w:val="nil"/>
            </w:tcBorders>
          </w:tcPr>
          <w:p w:rsidR="00F30BB8" w:rsidRPr="00AF638B" w:rsidRDefault="00F30BB8" w:rsidP="002504C2">
            <w:pPr>
              <w:suppressAutoHyphens/>
              <w:snapToGrid w:val="0"/>
              <w:spacing w:after="0" w:line="240" w:lineRule="auto"/>
              <w:rPr>
                <w:rFonts w:ascii="Book Antiqua" w:hAnsi="Book Antiqua" w:cs="Book Antiqua"/>
                <w:b/>
                <w:bCs/>
                <w:szCs w:val="24"/>
                <w:lang w:eastAsia="ar-SA"/>
              </w:rPr>
            </w:pPr>
          </w:p>
        </w:tc>
        <w:tc>
          <w:tcPr>
            <w:tcW w:w="6523" w:type="dxa"/>
            <w:tcBorders>
              <w:top w:val="nil"/>
              <w:left w:val="single" w:sz="4" w:space="0" w:color="000000"/>
              <w:bottom w:val="nil"/>
              <w:right w:val="single" w:sz="4" w:space="0" w:color="000000"/>
            </w:tcBorders>
          </w:tcPr>
          <w:p w:rsidR="00F30BB8" w:rsidRPr="00AF638B" w:rsidRDefault="00F30BB8" w:rsidP="002504C2">
            <w:pPr>
              <w:suppressAutoHyphens/>
              <w:snapToGrid w:val="0"/>
              <w:spacing w:after="0" w:line="240" w:lineRule="auto"/>
              <w:rPr>
                <w:rFonts w:ascii="Book Antiqua" w:hAnsi="Book Antiqua" w:cs="Book Antiqua"/>
                <w:szCs w:val="24"/>
                <w:lang w:eastAsia="ar-SA"/>
              </w:rPr>
            </w:pPr>
          </w:p>
        </w:tc>
      </w:tr>
      <w:tr w:rsidR="00F30BB8" w:rsidRPr="00AF638B" w:rsidTr="00AF638B">
        <w:trPr>
          <w:trHeight w:val="78"/>
        </w:trPr>
        <w:tc>
          <w:tcPr>
            <w:tcW w:w="2197" w:type="dxa"/>
            <w:tcBorders>
              <w:top w:val="nil"/>
              <w:left w:val="single" w:sz="4" w:space="0" w:color="000000"/>
              <w:bottom w:val="single" w:sz="4" w:space="0" w:color="000000"/>
              <w:right w:val="nil"/>
            </w:tcBorders>
          </w:tcPr>
          <w:p w:rsidR="00F30BB8" w:rsidRPr="00AF638B" w:rsidRDefault="00F30BB8" w:rsidP="002504C2">
            <w:pPr>
              <w:suppressAutoHyphens/>
              <w:snapToGrid w:val="0"/>
              <w:spacing w:after="0" w:line="240" w:lineRule="auto"/>
              <w:rPr>
                <w:rFonts w:ascii="Book Antiqua" w:hAnsi="Book Antiqua" w:cs="Book Antiqua"/>
                <w:b/>
                <w:bCs/>
                <w:szCs w:val="24"/>
                <w:lang w:eastAsia="ar-SA"/>
              </w:rPr>
            </w:pPr>
          </w:p>
        </w:tc>
        <w:tc>
          <w:tcPr>
            <w:tcW w:w="6523" w:type="dxa"/>
            <w:tcBorders>
              <w:top w:val="nil"/>
              <w:left w:val="single" w:sz="4" w:space="0" w:color="000000"/>
              <w:bottom w:val="single" w:sz="4" w:space="0" w:color="000000"/>
              <w:right w:val="single" w:sz="4" w:space="0" w:color="000000"/>
            </w:tcBorders>
          </w:tcPr>
          <w:p w:rsidR="00F30BB8" w:rsidRPr="00AF638B" w:rsidRDefault="00F30BB8" w:rsidP="002504C2">
            <w:pPr>
              <w:suppressAutoHyphens/>
              <w:snapToGrid w:val="0"/>
              <w:spacing w:after="0" w:line="240" w:lineRule="auto"/>
              <w:rPr>
                <w:rFonts w:ascii="Book Antiqua" w:hAnsi="Book Antiqua" w:cs="Book Antiqua"/>
                <w:szCs w:val="24"/>
                <w:lang w:eastAsia="ar-SA"/>
              </w:rPr>
            </w:pPr>
          </w:p>
        </w:tc>
      </w:tr>
    </w:tbl>
    <w:p w:rsidR="00F30BB8" w:rsidRPr="00AF638B" w:rsidRDefault="00F30BB8" w:rsidP="00F30BB8">
      <w:pPr>
        <w:suppressAutoHyphens/>
        <w:spacing w:after="0" w:line="240" w:lineRule="auto"/>
        <w:rPr>
          <w:rFonts w:ascii="Book Antiqua" w:hAnsi="Book Antiqua" w:cs="Book Antiqua"/>
          <w:szCs w:val="24"/>
          <w:lang w:eastAsia="ar-SA"/>
        </w:rPr>
      </w:pPr>
    </w:p>
    <w:p w:rsidR="00F30BB8" w:rsidRPr="00AF638B" w:rsidRDefault="00F30BB8" w:rsidP="00F30BB8">
      <w:pPr>
        <w:suppressAutoHyphens/>
        <w:spacing w:after="0" w:line="240" w:lineRule="auto"/>
        <w:rPr>
          <w:rFonts w:ascii="Book Antiqua" w:hAnsi="Book Antiqua" w:cs="Book Antiqua"/>
          <w:szCs w:val="24"/>
          <w:lang w:eastAsia="ar-SA"/>
        </w:rPr>
      </w:pPr>
    </w:p>
    <w:tbl>
      <w:tblPr>
        <w:tblW w:w="0" w:type="auto"/>
        <w:tblInd w:w="2" w:type="dxa"/>
        <w:tblLayout w:type="fixed"/>
        <w:tblCellMar>
          <w:left w:w="0" w:type="dxa"/>
          <w:right w:w="0" w:type="dxa"/>
        </w:tblCellMar>
        <w:tblLook w:val="00A0" w:firstRow="1" w:lastRow="0" w:firstColumn="1" w:lastColumn="0" w:noHBand="0" w:noVBand="0"/>
      </w:tblPr>
      <w:tblGrid>
        <w:gridCol w:w="4323"/>
        <w:gridCol w:w="4397"/>
      </w:tblGrid>
      <w:tr w:rsidR="00F30BB8" w:rsidRPr="00AF638B" w:rsidTr="00AF638B">
        <w:trPr>
          <w:trHeight w:val="282"/>
        </w:trPr>
        <w:tc>
          <w:tcPr>
            <w:tcW w:w="8720" w:type="dxa"/>
            <w:gridSpan w:val="2"/>
            <w:tcBorders>
              <w:top w:val="single" w:sz="4" w:space="0" w:color="000000"/>
              <w:left w:val="single" w:sz="4" w:space="0" w:color="000000"/>
              <w:bottom w:val="single" w:sz="4" w:space="0" w:color="000000"/>
              <w:right w:val="single" w:sz="4" w:space="0" w:color="000000"/>
            </w:tcBorders>
            <w:shd w:val="clear" w:color="auto" w:fill="C0C0C0"/>
          </w:tcPr>
          <w:p w:rsidR="00F30BB8" w:rsidRPr="00AF638B" w:rsidRDefault="00F30BB8" w:rsidP="002504C2">
            <w:pPr>
              <w:keepNext/>
              <w:suppressAutoHyphens/>
              <w:snapToGrid w:val="0"/>
              <w:spacing w:before="120" w:after="120" w:line="240" w:lineRule="auto"/>
              <w:jc w:val="center"/>
              <w:rPr>
                <w:rFonts w:ascii="Book Antiqua" w:hAnsi="Book Antiqua" w:cs="Book Antiqua"/>
                <w:b/>
                <w:bCs/>
                <w:szCs w:val="24"/>
                <w:lang w:eastAsia="ar-SA"/>
              </w:rPr>
            </w:pPr>
            <w:r w:rsidRPr="00AF638B">
              <w:rPr>
                <w:rFonts w:ascii="Book Antiqua" w:hAnsi="Book Antiqua" w:cs="Book Antiqua"/>
                <w:b/>
                <w:bCs/>
                <w:szCs w:val="24"/>
                <w:lang w:eastAsia="ar-SA"/>
              </w:rPr>
              <w:t>SZAKMAI GYAKORLAT (TAPASZTALAT) IGAZOLÁSA</w:t>
            </w:r>
          </w:p>
          <w:p w:rsidR="00F30BB8" w:rsidRPr="00AF638B" w:rsidRDefault="00F30BB8" w:rsidP="002504C2">
            <w:pPr>
              <w:keepNext/>
              <w:suppressAutoHyphens/>
              <w:spacing w:after="60" w:line="240" w:lineRule="auto"/>
              <w:jc w:val="center"/>
              <w:rPr>
                <w:rFonts w:ascii="Book Antiqua" w:hAnsi="Book Antiqua" w:cs="Book Antiqua"/>
                <w:szCs w:val="24"/>
                <w:lang w:eastAsia="ar-SA"/>
              </w:rPr>
            </w:pPr>
            <w:r w:rsidRPr="00AF638B">
              <w:rPr>
                <w:rFonts w:ascii="Book Antiqua" w:hAnsi="Book Antiqua" w:cs="Book Antiqua"/>
                <w:szCs w:val="24"/>
                <w:lang w:eastAsia="ar-SA"/>
              </w:rPr>
              <w:t>(Kezdje a legutolsóval és úgy haladjon az időben visszafelé!)</w:t>
            </w:r>
          </w:p>
        </w:tc>
      </w:tr>
      <w:tr w:rsidR="00F30BB8" w:rsidRPr="00AF638B" w:rsidTr="002504C2">
        <w:trPr>
          <w:trHeight w:val="338"/>
        </w:trPr>
        <w:tc>
          <w:tcPr>
            <w:tcW w:w="4323" w:type="dxa"/>
            <w:tcBorders>
              <w:top w:val="nil"/>
              <w:left w:val="single" w:sz="4" w:space="0" w:color="000000"/>
              <w:bottom w:val="single" w:sz="4" w:space="0" w:color="000000"/>
              <w:right w:val="nil"/>
            </w:tcBorders>
          </w:tcPr>
          <w:p w:rsidR="00F30BB8" w:rsidRPr="00AF638B" w:rsidRDefault="00F30BB8" w:rsidP="002504C2">
            <w:pPr>
              <w:suppressAutoHyphens/>
              <w:snapToGrid w:val="0"/>
              <w:spacing w:after="0" w:line="240" w:lineRule="auto"/>
              <w:jc w:val="center"/>
              <w:rPr>
                <w:rFonts w:ascii="Book Antiqua" w:hAnsi="Book Antiqua" w:cs="Book Antiqua"/>
                <w:b/>
                <w:bCs/>
                <w:sz w:val="20"/>
                <w:szCs w:val="24"/>
                <w:lang w:eastAsia="ar-SA"/>
              </w:rPr>
            </w:pPr>
            <w:r w:rsidRPr="00AF638B">
              <w:rPr>
                <w:rFonts w:ascii="Book Antiqua" w:hAnsi="Book Antiqua" w:cs="Book Antiqua"/>
                <w:b/>
                <w:bCs/>
                <w:sz w:val="20"/>
                <w:szCs w:val="24"/>
                <w:lang w:eastAsia="ar-SA"/>
              </w:rPr>
              <w:t>Korábbi projektek ismertetése</w:t>
            </w:r>
          </w:p>
          <w:p w:rsidR="00F30BB8" w:rsidRPr="00AF638B" w:rsidRDefault="00F30BB8" w:rsidP="00046A93">
            <w:pPr>
              <w:suppressAutoHyphens/>
              <w:snapToGrid w:val="0"/>
              <w:spacing w:after="0" w:line="240" w:lineRule="auto"/>
              <w:jc w:val="center"/>
              <w:rPr>
                <w:rFonts w:ascii="Book Antiqua" w:hAnsi="Book Antiqua" w:cs="Book Antiqua"/>
                <w:b/>
                <w:bCs/>
                <w:sz w:val="20"/>
                <w:szCs w:val="24"/>
                <w:lang w:eastAsia="ar-SA"/>
              </w:rPr>
            </w:pPr>
            <w:r w:rsidRPr="00AF638B">
              <w:rPr>
                <w:rFonts w:ascii="Book Antiqua" w:hAnsi="Book Antiqua" w:cs="Book Antiqua"/>
                <w:b/>
                <w:bCs/>
                <w:sz w:val="20"/>
                <w:szCs w:val="24"/>
                <w:lang w:eastAsia="ar-SA"/>
              </w:rPr>
              <w:t>(kezdés év/hó és befejezés év/hó (tól-ig bontásban megadva</w:t>
            </w:r>
            <w:r w:rsidR="0085350B" w:rsidRPr="00AF638B">
              <w:rPr>
                <w:rFonts w:ascii="Book Antiqua" w:hAnsi="Book Antiqua" w:cs="Book Antiqua"/>
                <w:b/>
                <w:bCs/>
                <w:sz w:val="20"/>
                <w:szCs w:val="24"/>
                <w:lang w:eastAsia="ar-SA"/>
              </w:rPr>
              <w:t xml:space="preserve"> olyan részletességgel, amelyből </w:t>
            </w:r>
            <w:r w:rsidR="00046A93" w:rsidRPr="00AF638B">
              <w:rPr>
                <w:rFonts w:ascii="Book Antiqua" w:hAnsi="Book Antiqua" w:cs="Book Antiqua"/>
                <w:b/>
                <w:bCs/>
                <w:sz w:val="20"/>
                <w:szCs w:val="24"/>
                <w:lang w:eastAsia="ar-SA"/>
              </w:rPr>
              <w:t xml:space="preserve">az eljárást megindító felhívás </w:t>
            </w:r>
            <w:r w:rsidR="00896D64">
              <w:rPr>
                <w:rFonts w:ascii="Book Antiqua" w:hAnsi="Book Antiqua" w:cs="Book Antiqua"/>
                <w:b/>
                <w:bCs/>
                <w:sz w:val="20"/>
                <w:szCs w:val="24"/>
                <w:lang w:eastAsia="ar-SA"/>
              </w:rPr>
              <w:t>13.2/M1</w:t>
            </w:r>
            <w:r w:rsidR="00896D64" w:rsidRPr="00AF638B">
              <w:rPr>
                <w:rFonts w:ascii="Book Antiqua" w:hAnsi="Book Antiqua" w:cs="Book Antiqua"/>
                <w:b/>
                <w:bCs/>
                <w:sz w:val="20"/>
                <w:szCs w:val="24"/>
                <w:lang w:eastAsia="ar-SA"/>
              </w:rPr>
              <w:t xml:space="preserve"> </w:t>
            </w:r>
            <w:r w:rsidR="0085350B" w:rsidRPr="00AF638B">
              <w:rPr>
                <w:rFonts w:ascii="Book Antiqua" w:hAnsi="Book Antiqua" w:cs="Book Antiqua"/>
                <w:b/>
                <w:bCs/>
                <w:sz w:val="20"/>
                <w:szCs w:val="24"/>
                <w:lang w:eastAsia="ar-SA"/>
              </w:rPr>
              <w:t xml:space="preserve">pontban az adott szakember esetében előírt feltételek és az alkalmassági feltételeken felül vállalt </w:t>
            </w:r>
            <w:proofErr w:type="gramStart"/>
            <w:r w:rsidR="0085350B" w:rsidRPr="00AF638B">
              <w:rPr>
                <w:rFonts w:ascii="Book Antiqua" w:hAnsi="Book Antiqua" w:cs="Book Antiqua"/>
                <w:b/>
                <w:bCs/>
                <w:sz w:val="20"/>
                <w:szCs w:val="24"/>
                <w:lang w:eastAsia="ar-SA"/>
              </w:rPr>
              <w:t>többlet vállalások</w:t>
            </w:r>
            <w:proofErr w:type="gramEnd"/>
            <w:r w:rsidR="0085350B" w:rsidRPr="00AF638B">
              <w:rPr>
                <w:rFonts w:ascii="Book Antiqua" w:hAnsi="Book Antiqua" w:cs="Book Antiqua"/>
                <w:b/>
                <w:bCs/>
                <w:sz w:val="20"/>
                <w:szCs w:val="24"/>
                <w:lang w:eastAsia="ar-SA"/>
              </w:rPr>
              <w:t xml:space="preserve"> egyértelműen és minden kétséget kizáróan megállapíthatók</w:t>
            </w:r>
            <w:r w:rsidRPr="00AF638B">
              <w:rPr>
                <w:rFonts w:ascii="Book Antiqua" w:hAnsi="Book Antiqua" w:cs="Book Antiqua"/>
                <w:b/>
                <w:bCs/>
                <w:sz w:val="20"/>
                <w:szCs w:val="24"/>
                <w:lang w:eastAsia="ar-SA"/>
              </w:rPr>
              <w:t>)</w:t>
            </w:r>
          </w:p>
        </w:tc>
        <w:tc>
          <w:tcPr>
            <w:tcW w:w="4397" w:type="dxa"/>
            <w:tcBorders>
              <w:top w:val="nil"/>
              <w:left w:val="single" w:sz="4" w:space="0" w:color="000000"/>
              <w:bottom w:val="single" w:sz="4" w:space="0" w:color="000000"/>
              <w:right w:val="single" w:sz="4" w:space="0" w:color="000000"/>
            </w:tcBorders>
          </w:tcPr>
          <w:p w:rsidR="00F30BB8" w:rsidRPr="00AF638B" w:rsidRDefault="00F30BB8" w:rsidP="002504C2">
            <w:pPr>
              <w:suppressAutoHyphens/>
              <w:snapToGrid w:val="0"/>
              <w:spacing w:after="0" w:line="240" w:lineRule="auto"/>
              <w:jc w:val="center"/>
              <w:rPr>
                <w:rFonts w:ascii="Book Antiqua" w:hAnsi="Book Antiqua" w:cs="Book Antiqua"/>
                <w:b/>
                <w:bCs/>
                <w:sz w:val="20"/>
                <w:szCs w:val="24"/>
                <w:lang w:eastAsia="ar-SA"/>
              </w:rPr>
            </w:pPr>
            <w:r w:rsidRPr="00AF638B">
              <w:rPr>
                <w:rFonts w:ascii="Book Antiqua" w:hAnsi="Book Antiqua" w:cs="Book Antiqua"/>
                <w:b/>
                <w:bCs/>
                <w:sz w:val="20"/>
                <w:szCs w:val="24"/>
                <w:lang w:eastAsia="ar-SA"/>
              </w:rPr>
              <w:t>Ellátott funkciók és feladatok felsorolása</w:t>
            </w:r>
          </w:p>
          <w:p w:rsidR="0085350B" w:rsidRPr="00AF638B" w:rsidRDefault="0085350B" w:rsidP="00896D64">
            <w:pPr>
              <w:suppressAutoHyphens/>
              <w:snapToGrid w:val="0"/>
              <w:spacing w:after="0" w:line="240" w:lineRule="auto"/>
              <w:jc w:val="center"/>
              <w:rPr>
                <w:rFonts w:ascii="Book Antiqua" w:hAnsi="Book Antiqua" w:cs="Book Antiqua"/>
                <w:b/>
                <w:bCs/>
                <w:sz w:val="20"/>
                <w:szCs w:val="24"/>
                <w:lang w:eastAsia="ar-SA"/>
              </w:rPr>
            </w:pPr>
            <w:r w:rsidRPr="00AF638B">
              <w:rPr>
                <w:rFonts w:ascii="Book Antiqua" w:hAnsi="Book Antiqua" w:cs="Book Antiqua"/>
                <w:b/>
                <w:bCs/>
                <w:sz w:val="20"/>
                <w:szCs w:val="24"/>
                <w:lang w:eastAsia="ar-SA"/>
              </w:rPr>
              <w:t>(olyan részletességgel, amelyből a</w:t>
            </w:r>
            <w:r w:rsidR="00046A93" w:rsidRPr="00AF638B">
              <w:rPr>
                <w:rFonts w:ascii="Book Antiqua" w:hAnsi="Book Antiqua" w:cs="Book Antiqua"/>
                <w:b/>
                <w:bCs/>
                <w:sz w:val="20"/>
                <w:szCs w:val="24"/>
                <w:lang w:eastAsia="ar-SA"/>
              </w:rPr>
              <w:t>z eljárást megindító felhívás</w:t>
            </w:r>
            <w:r w:rsidRPr="00AF638B">
              <w:rPr>
                <w:rFonts w:ascii="Book Antiqua" w:hAnsi="Book Antiqua" w:cs="Book Antiqua"/>
                <w:b/>
                <w:bCs/>
                <w:sz w:val="20"/>
                <w:szCs w:val="24"/>
                <w:lang w:eastAsia="ar-SA"/>
              </w:rPr>
              <w:t xml:space="preserve"> </w:t>
            </w:r>
            <w:r w:rsidR="00896D64">
              <w:rPr>
                <w:rFonts w:ascii="Book Antiqua" w:hAnsi="Book Antiqua" w:cs="Book Antiqua"/>
                <w:b/>
                <w:bCs/>
                <w:sz w:val="20"/>
                <w:szCs w:val="24"/>
                <w:lang w:eastAsia="ar-SA"/>
              </w:rPr>
              <w:t>13.2/M1</w:t>
            </w:r>
            <w:r w:rsidR="00046A93" w:rsidRPr="00AF638B">
              <w:rPr>
                <w:rFonts w:ascii="Book Antiqua" w:hAnsi="Book Antiqua" w:cs="Book Antiqua"/>
                <w:b/>
                <w:bCs/>
                <w:sz w:val="20"/>
                <w:szCs w:val="24"/>
                <w:lang w:eastAsia="ar-SA"/>
              </w:rPr>
              <w:t xml:space="preserve"> </w:t>
            </w:r>
            <w:r w:rsidRPr="00AF638B">
              <w:rPr>
                <w:rFonts w:ascii="Book Antiqua" w:hAnsi="Book Antiqua" w:cs="Book Antiqua"/>
                <w:b/>
                <w:bCs/>
                <w:sz w:val="20"/>
                <w:szCs w:val="24"/>
                <w:lang w:eastAsia="ar-SA"/>
              </w:rPr>
              <w:t xml:space="preserve">pontban az adott szakember esetében előírt feltételek és az alkalmassági feltételeken felül vállalt </w:t>
            </w:r>
            <w:proofErr w:type="gramStart"/>
            <w:r w:rsidRPr="00AF638B">
              <w:rPr>
                <w:rFonts w:ascii="Book Antiqua" w:hAnsi="Book Antiqua" w:cs="Book Antiqua"/>
                <w:b/>
                <w:bCs/>
                <w:sz w:val="20"/>
                <w:szCs w:val="24"/>
                <w:lang w:eastAsia="ar-SA"/>
              </w:rPr>
              <w:t>többlet vállalások</w:t>
            </w:r>
            <w:proofErr w:type="gramEnd"/>
            <w:r w:rsidRPr="00AF638B">
              <w:rPr>
                <w:rFonts w:ascii="Book Antiqua" w:hAnsi="Book Antiqua" w:cs="Book Antiqua"/>
                <w:b/>
                <w:bCs/>
                <w:sz w:val="20"/>
                <w:szCs w:val="24"/>
                <w:lang w:eastAsia="ar-SA"/>
              </w:rPr>
              <w:t xml:space="preserve"> egyértelműen és minden kétséget kizáróan megállapíthatók)</w:t>
            </w:r>
          </w:p>
        </w:tc>
      </w:tr>
      <w:tr w:rsidR="00F30BB8" w:rsidRPr="00AF638B" w:rsidTr="002504C2">
        <w:trPr>
          <w:trHeight w:val="312"/>
        </w:trPr>
        <w:tc>
          <w:tcPr>
            <w:tcW w:w="4323" w:type="dxa"/>
            <w:tcBorders>
              <w:top w:val="nil"/>
              <w:left w:val="single" w:sz="4" w:space="0" w:color="000000"/>
              <w:bottom w:val="single" w:sz="4" w:space="0" w:color="000000"/>
              <w:right w:val="nil"/>
            </w:tcBorders>
          </w:tcPr>
          <w:p w:rsidR="00F30BB8" w:rsidRPr="00AF638B" w:rsidRDefault="00F30BB8" w:rsidP="002504C2">
            <w:pPr>
              <w:suppressAutoHyphens/>
              <w:snapToGrid w:val="0"/>
              <w:spacing w:after="0" w:line="240" w:lineRule="auto"/>
              <w:rPr>
                <w:rFonts w:ascii="Book Antiqua" w:hAnsi="Book Antiqua" w:cs="Book Antiqua"/>
                <w:b/>
                <w:bCs/>
                <w:szCs w:val="24"/>
                <w:lang w:eastAsia="ar-SA"/>
              </w:rPr>
            </w:pPr>
          </w:p>
        </w:tc>
        <w:tc>
          <w:tcPr>
            <w:tcW w:w="4397" w:type="dxa"/>
            <w:tcBorders>
              <w:top w:val="nil"/>
              <w:left w:val="single" w:sz="4" w:space="0" w:color="000000"/>
              <w:bottom w:val="single" w:sz="4" w:space="0" w:color="000000"/>
              <w:right w:val="single" w:sz="4" w:space="0" w:color="000000"/>
            </w:tcBorders>
          </w:tcPr>
          <w:p w:rsidR="00F30BB8" w:rsidRPr="00AF638B" w:rsidRDefault="00F30BB8" w:rsidP="002504C2">
            <w:pPr>
              <w:suppressAutoHyphens/>
              <w:snapToGrid w:val="0"/>
              <w:spacing w:after="0" w:line="240" w:lineRule="auto"/>
              <w:rPr>
                <w:rFonts w:ascii="Book Antiqua" w:hAnsi="Book Antiqua" w:cs="Book Antiqua"/>
                <w:szCs w:val="24"/>
                <w:lang w:eastAsia="ar-SA"/>
              </w:rPr>
            </w:pPr>
          </w:p>
          <w:p w:rsidR="00F30BB8" w:rsidRPr="00AF638B" w:rsidRDefault="00F30BB8" w:rsidP="002504C2">
            <w:pPr>
              <w:suppressAutoHyphens/>
              <w:snapToGrid w:val="0"/>
              <w:spacing w:after="0" w:line="240" w:lineRule="auto"/>
              <w:rPr>
                <w:rFonts w:ascii="Book Antiqua" w:hAnsi="Book Antiqua" w:cs="Book Antiqua"/>
                <w:szCs w:val="24"/>
                <w:lang w:eastAsia="ar-SA"/>
              </w:rPr>
            </w:pPr>
          </w:p>
        </w:tc>
      </w:tr>
      <w:tr w:rsidR="00F30BB8" w:rsidRPr="00AF638B" w:rsidTr="002504C2">
        <w:trPr>
          <w:trHeight w:val="333"/>
        </w:trPr>
        <w:tc>
          <w:tcPr>
            <w:tcW w:w="4323" w:type="dxa"/>
            <w:tcBorders>
              <w:top w:val="nil"/>
              <w:left w:val="single" w:sz="4" w:space="0" w:color="000000"/>
              <w:bottom w:val="nil"/>
              <w:right w:val="nil"/>
            </w:tcBorders>
          </w:tcPr>
          <w:p w:rsidR="00F30BB8" w:rsidRPr="00AF638B" w:rsidRDefault="00F30BB8" w:rsidP="002504C2">
            <w:pPr>
              <w:suppressAutoHyphens/>
              <w:snapToGrid w:val="0"/>
              <w:spacing w:after="0" w:line="240" w:lineRule="auto"/>
              <w:rPr>
                <w:rFonts w:ascii="Book Antiqua" w:hAnsi="Book Antiqua" w:cs="Book Antiqua"/>
                <w:b/>
                <w:bCs/>
                <w:szCs w:val="24"/>
                <w:lang w:eastAsia="ar-SA"/>
              </w:rPr>
            </w:pPr>
          </w:p>
        </w:tc>
        <w:tc>
          <w:tcPr>
            <w:tcW w:w="4397" w:type="dxa"/>
            <w:tcBorders>
              <w:top w:val="nil"/>
              <w:left w:val="single" w:sz="4" w:space="0" w:color="000000"/>
              <w:bottom w:val="nil"/>
              <w:right w:val="single" w:sz="4" w:space="0" w:color="000000"/>
            </w:tcBorders>
          </w:tcPr>
          <w:p w:rsidR="00F30BB8" w:rsidRPr="00AF638B" w:rsidRDefault="00F30BB8" w:rsidP="002504C2">
            <w:pPr>
              <w:suppressAutoHyphens/>
              <w:snapToGrid w:val="0"/>
              <w:spacing w:after="0" w:line="240" w:lineRule="auto"/>
              <w:rPr>
                <w:rFonts w:ascii="Book Antiqua" w:hAnsi="Book Antiqua" w:cs="Book Antiqua"/>
                <w:szCs w:val="24"/>
                <w:lang w:eastAsia="ar-SA"/>
              </w:rPr>
            </w:pPr>
          </w:p>
        </w:tc>
      </w:tr>
      <w:tr w:rsidR="00F30BB8" w:rsidRPr="00AF638B" w:rsidTr="002504C2">
        <w:trPr>
          <w:trHeight w:val="333"/>
        </w:trPr>
        <w:tc>
          <w:tcPr>
            <w:tcW w:w="4323" w:type="dxa"/>
            <w:tcBorders>
              <w:top w:val="nil"/>
              <w:left w:val="single" w:sz="4" w:space="0" w:color="000000"/>
              <w:bottom w:val="single" w:sz="4" w:space="0" w:color="000000"/>
              <w:right w:val="nil"/>
            </w:tcBorders>
          </w:tcPr>
          <w:p w:rsidR="00F30BB8" w:rsidRPr="00AF638B" w:rsidRDefault="00F30BB8" w:rsidP="002504C2">
            <w:pPr>
              <w:suppressAutoHyphens/>
              <w:snapToGrid w:val="0"/>
              <w:spacing w:after="0" w:line="240" w:lineRule="auto"/>
              <w:rPr>
                <w:rFonts w:ascii="Book Antiqua" w:hAnsi="Book Antiqua" w:cs="Book Antiqua"/>
                <w:b/>
                <w:bCs/>
                <w:szCs w:val="24"/>
                <w:lang w:eastAsia="ar-SA"/>
              </w:rPr>
            </w:pPr>
          </w:p>
        </w:tc>
        <w:tc>
          <w:tcPr>
            <w:tcW w:w="4397" w:type="dxa"/>
            <w:tcBorders>
              <w:top w:val="nil"/>
              <w:left w:val="single" w:sz="4" w:space="0" w:color="000000"/>
              <w:bottom w:val="single" w:sz="4" w:space="0" w:color="000000"/>
              <w:right w:val="single" w:sz="4" w:space="0" w:color="000000"/>
            </w:tcBorders>
          </w:tcPr>
          <w:p w:rsidR="00F30BB8" w:rsidRPr="00AF638B" w:rsidRDefault="00F30BB8" w:rsidP="002504C2">
            <w:pPr>
              <w:suppressAutoHyphens/>
              <w:snapToGrid w:val="0"/>
              <w:spacing w:after="0" w:line="240" w:lineRule="auto"/>
              <w:rPr>
                <w:rFonts w:ascii="Book Antiqua" w:hAnsi="Book Antiqua" w:cs="Book Antiqua"/>
                <w:szCs w:val="24"/>
                <w:lang w:eastAsia="ar-SA"/>
              </w:rPr>
            </w:pPr>
          </w:p>
        </w:tc>
      </w:tr>
    </w:tbl>
    <w:p w:rsidR="00F30BB8" w:rsidRPr="00AF638B" w:rsidRDefault="00F30BB8" w:rsidP="00F30BB8">
      <w:pPr>
        <w:suppressAutoHyphens/>
        <w:spacing w:after="0" w:line="240" w:lineRule="auto"/>
        <w:rPr>
          <w:rFonts w:ascii="Book Antiqua" w:hAnsi="Book Antiqua" w:cs="Book Antiqua"/>
          <w:szCs w:val="24"/>
          <w:lang w:eastAsia="ar-SA"/>
        </w:rPr>
      </w:pPr>
    </w:p>
    <w:p w:rsidR="00F30BB8" w:rsidRPr="00AF638B" w:rsidRDefault="00F30BB8" w:rsidP="00F30BB8">
      <w:pPr>
        <w:suppressAutoHyphens/>
        <w:spacing w:after="0" w:line="240" w:lineRule="auto"/>
        <w:rPr>
          <w:rFonts w:ascii="Book Antiqua" w:hAnsi="Book Antiqua" w:cs="Book Antiqua"/>
          <w:szCs w:val="24"/>
          <w:lang w:eastAsia="ar-SA"/>
        </w:rPr>
      </w:pPr>
    </w:p>
    <w:p w:rsidR="00F30BB8" w:rsidRPr="00AF638B" w:rsidRDefault="00F30BB8" w:rsidP="00F30BB8">
      <w:pPr>
        <w:suppressAutoHyphens/>
        <w:spacing w:after="0" w:line="240" w:lineRule="auto"/>
        <w:rPr>
          <w:rFonts w:ascii="Book Antiqua" w:hAnsi="Book Antiqua" w:cs="Book Antiqua"/>
          <w:szCs w:val="24"/>
          <w:lang w:eastAsia="ar-SA"/>
        </w:rPr>
      </w:pPr>
    </w:p>
    <w:tbl>
      <w:tblPr>
        <w:tblW w:w="0" w:type="auto"/>
        <w:tblInd w:w="2" w:type="dxa"/>
        <w:tblLayout w:type="fixed"/>
        <w:tblCellMar>
          <w:left w:w="0" w:type="dxa"/>
          <w:right w:w="0" w:type="dxa"/>
        </w:tblCellMar>
        <w:tblLook w:val="00A0" w:firstRow="1" w:lastRow="0" w:firstColumn="1" w:lastColumn="0" w:noHBand="0" w:noVBand="0"/>
      </w:tblPr>
      <w:tblGrid>
        <w:gridCol w:w="4323"/>
        <w:gridCol w:w="4397"/>
      </w:tblGrid>
      <w:tr w:rsidR="00F30BB8" w:rsidRPr="00AF638B" w:rsidTr="002504C2">
        <w:tc>
          <w:tcPr>
            <w:tcW w:w="8720" w:type="dxa"/>
            <w:gridSpan w:val="2"/>
            <w:tcBorders>
              <w:top w:val="single" w:sz="4" w:space="0" w:color="000000"/>
              <w:left w:val="single" w:sz="4" w:space="0" w:color="000000"/>
              <w:bottom w:val="single" w:sz="4" w:space="0" w:color="000000"/>
              <w:right w:val="single" w:sz="4" w:space="0" w:color="000000"/>
            </w:tcBorders>
            <w:shd w:val="clear" w:color="auto" w:fill="C0C0C0"/>
          </w:tcPr>
          <w:p w:rsidR="00F30BB8" w:rsidRPr="00AF638B" w:rsidRDefault="00F30BB8" w:rsidP="002504C2">
            <w:pPr>
              <w:suppressAutoHyphens/>
              <w:snapToGrid w:val="0"/>
              <w:spacing w:before="120" w:after="120" w:line="240" w:lineRule="auto"/>
              <w:jc w:val="center"/>
              <w:rPr>
                <w:rFonts w:ascii="Book Antiqua" w:hAnsi="Book Antiqua" w:cs="Book Antiqua"/>
                <w:b/>
                <w:bCs/>
                <w:szCs w:val="24"/>
                <w:lang w:eastAsia="ar-SA"/>
              </w:rPr>
            </w:pPr>
            <w:r w:rsidRPr="00AF638B">
              <w:rPr>
                <w:rFonts w:ascii="Book Antiqua" w:hAnsi="Book Antiqua" w:cs="Book Antiqua"/>
                <w:b/>
                <w:bCs/>
                <w:szCs w:val="24"/>
                <w:lang w:eastAsia="ar-SA"/>
              </w:rPr>
              <w:t>PUBLIKÁCIÓK</w:t>
            </w:r>
          </w:p>
        </w:tc>
      </w:tr>
      <w:tr w:rsidR="00F30BB8" w:rsidRPr="00AF638B" w:rsidTr="002504C2">
        <w:trPr>
          <w:trHeight w:val="338"/>
        </w:trPr>
        <w:tc>
          <w:tcPr>
            <w:tcW w:w="4323" w:type="dxa"/>
            <w:tcBorders>
              <w:top w:val="nil"/>
              <w:left w:val="single" w:sz="4" w:space="0" w:color="000000"/>
              <w:bottom w:val="single" w:sz="4" w:space="0" w:color="000000"/>
              <w:right w:val="nil"/>
            </w:tcBorders>
          </w:tcPr>
          <w:p w:rsidR="00F30BB8" w:rsidRPr="00AF638B" w:rsidRDefault="00F30BB8" w:rsidP="002504C2">
            <w:pPr>
              <w:keepNext/>
              <w:suppressAutoHyphens/>
              <w:snapToGrid w:val="0"/>
              <w:spacing w:after="0" w:line="240" w:lineRule="auto"/>
              <w:jc w:val="center"/>
              <w:rPr>
                <w:rFonts w:ascii="Book Antiqua" w:hAnsi="Book Antiqua" w:cs="Book Antiqua"/>
                <w:b/>
                <w:bCs/>
                <w:szCs w:val="24"/>
                <w:lang w:eastAsia="ar-SA"/>
              </w:rPr>
            </w:pPr>
            <w:r w:rsidRPr="00AF638B">
              <w:rPr>
                <w:rFonts w:ascii="Book Antiqua" w:hAnsi="Book Antiqua" w:cs="Book Antiqua"/>
                <w:b/>
                <w:bCs/>
                <w:szCs w:val="24"/>
                <w:lang w:eastAsia="ar-SA"/>
              </w:rPr>
              <w:t>Megjelenés helye, ideje</w:t>
            </w:r>
          </w:p>
        </w:tc>
        <w:tc>
          <w:tcPr>
            <w:tcW w:w="4397" w:type="dxa"/>
            <w:tcBorders>
              <w:top w:val="nil"/>
              <w:left w:val="single" w:sz="4" w:space="0" w:color="000000"/>
              <w:bottom w:val="single" w:sz="4" w:space="0" w:color="000000"/>
              <w:right w:val="single" w:sz="4" w:space="0" w:color="000000"/>
            </w:tcBorders>
          </w:tcPr>
          <w:p w:rsidR="00F30BB8" w:rsidRPr="00AF638B" w:rsidRDefault="00F30BB8" w:rsidP="002504C2">
            <w:pPr>
              <w:keepNext/>
              <w:suppressAutoHyphens/>
              <w:snapToGrid w:val="0"/>
              <w:spacing w:after="0" w:line="240" w:lineRule="auto"/>
              <w:jc w:val="center"/>
              <w:rPr>
                <w:rFonts w:ascii="Book Antiqua" w:hAnsi="Book Antiqua" w:cs="Book Antiqua"/>
                <w:b/>
                <w:bCs/>
                <w:szCs w:val="24"/>
                <w:lang w:eastAsia="ar-SA"/>
              </w:rPr>
            </w:pPr>
            <w:r w:rsidRPr="00AF638B">
              <w:rPr>
                <w:rFonts w:ascii="Book Antiqua" w:hAnsi="Book Antiqua" w:cs="Book Antiqua"/>
                <w:b/>
                <w:bCs/>
                <w:szCs w:val="24"/>
                <w:lang w:eastAsia="ar-SA"/>
              </w:rPr>
              <w:t>Publikáció címe</w:t>
            </w:r>
          </w:p>
        </w:tc>
      </w:tr>
      <w:tr w:rsidR="00F30BB8" w:rsidRPr="00AF638B" w:rsidTr="002504C2">
        <w:trPr>
          <w:trHeight w:val="338"/>
        </w:trPr>
        <w:tc>
          <w:tcPr>
            <w:tcW w:w="4323" w:type="dxa"/>
            <w:tcBorders>
              <w:top w:val="nil"/>
              <w:left w:val="single" w:sz="4" w:space="0" w:color="000000"/>
              <w:bottom w:val="single" w:sz="4" w:space="0" w:color="000000"/>
              <w:right w:val="nil"/>
            </w:tcBorders>
          </w:tcPr>
          <w:p w:rsidR="00F30BB8" w:rsidRPr="00AF638B" w:rsidRDefault="00F30BB8" w:rsidP="002504C2">
            <w:pPr>
              <w:keepNext/>
              <w:suppressAutoHyphens/>
              <w:snapToGrid w:val="0"/>
              <w:spacing w:after="0" w:line="240" w:lineRule="auto"/>
              <w:jc w:val="center"/>
              <w:rPr>
                <w:rFonts w:ascii="Book Antiqua" w:hAnsi="Book Antiqua" w:cs="Book Antiqua"/>
                <w:b/>
                <w:bCs/>
                <w:szCs w:val="24"/>
                <w:lang w:eastAsia="ar-SA"/>
              </w:rPr>
            </w:pPr>
          </w:p>
        </w:tc>
        <w:tc>
          <w:tcPr>
            <w:tcW w:w="4397" w:type="dxa"/>
            <w:tcBorders>
              <w:top w:val="nil"/>
              <w:left w:val="single" w:sz="4" w:space="0" w:color="000000"/>
              <w:bottom w:val="single" w:sz="4" w:space="0" w:color="000000"/>
              <w:right w:val="single" w:sz="4" w:space="0" w:color="000000"/>
            </w:tcBorders>
          </w:tcPr>
          <w:p w:rsidR="00F30BB8" w:rsidRPr="00AF638B" w:rsidRDefault="00F30BB8" w:rsidP="002504C2">
            <w:pPr>
              <w:keepNext/>
              <w:suppressAutoHyphens/>
              <w:snapToGrid w:val="0"/>
              <w:spacing w:after="0" w:line="240" w:lineRule="auto"/>
              <w:jc w:val="center"/>
              <w:rPr>
                <w:rFonts w:ascii="Book Antiqua" w:hAnsi="Book Antiqua" w:cs="Book Antiqua"/>
                <w:szCs w:val="24"/>
                <w:lang w:eastAsia="ar-SA"/>
              </w:rPr>
            </w:pPr>
          </w:p>
        </w:tc>
      </w:tr>
      <w:tr w:rsidR="00F30BB8" w:rsidRPr="00AF638B" w:rsidTr="002504C2">
        <w:trPr>
          <w:trHeight w:val="338"/>
        </w:trPr>
        <w:tc>
          <w:tcPr>
            <w:tcW w:w="4323" w:type="dxa"/>
            <w:tcBorders>
              <w:top w:val="nil"/>
              <w:left w:val="single" w:sz="4" w:space="0" w:color="000000"/>
              <w:bottom w:val="nil"/>
              <w:right w:val="nil"/>
            </w:tcBorders>
          </w:tcPr>
          <w:p w:rsidR="00F30BB8" w:rsidRPr="00AF638B" w:rsidRDefault="00F30BB8" w:rsidP="002504C2">
            <w:pPr>
              <w:suppressAutoHyphens/>
              <w:snapToGrid w:val="0"/>
              <w:spacing w:after="0" w:line="240" w:lineRule="auto"/>
              <w:jc w:val="center"/>
              <w:rPr>
                <w:rFonts w:ascii="Book Antiqua" w:hAnsi="Book Antiqua" w:cs="Book Antiqua"/>
                <w:b/>
                <w:bCs/>
                <w:szCs w:val="24"/>
                <w:lang w:eastAsia="ar-SA"/>
              </w:rPr>
            </w:pPr>
          </w:p>
        </w:tc>
        <w:tc>
          <w:tcPr>
            <w:tcW w:w="4397" w:type="dxa"/>
            <w:tcBorders>
              <w:top w:val="nil"/>
              <w:left w:val="single" w:sz="4" w:space="0" w:color="000000"/>
              <w:bottom w:val="nil"/>
              <w:right w:val="single" w:sz="4" w:space="0" w:color="000000"/>
            </w:tcBorders>
          </w:tcPr>
          <w:p w:rsidR="00F30BB8" w:rsidRPr="00AF638B" w:rsidRDefault="00F30BB8" w:rsidP="002504C2">
            <w:pPr>
              <w:suppressAutoHyphens/>
              <w:snapToGrid w:val="0"/>
              <w:spacing w:after="0" w:line="240" w:lineRule="auto"/>
              <w:jc w:val="center"/>
              <w:rPr>
                <w:rFonts w:ascii="Book Antiqua" w:hAnsi="Book Antiqua" w:cs="Book Antiqua"/>
                <w:szCs w:val="24"/>
                <w:lang w:eastAsia="ar-SA"/>
              </w:rPr>
            </w:pPr>
          </w:p>
        </w:tc>
      </w:tr>
      <w:tr w:rsidR="00F30BB8" w:rsidRPr="00AF638B" w:rsidTr="00AF638B">
        <w:trPr>
          <w:trHeight w:val="78"/>
        </w:trPr>
        <w:tc>
          <w:tcPr>
            <w:tcW w:w="4323" w:type="dxa"/>
            <w:tcBorders>
              <w:top w:val="nil"/>
              <w:left w:val="single" w:sz="4" w:space="0" w:color="000000"/>
              <w:bottom w:val="single" w:sz="4" w:space="0" w:color="000000"/>
              <w:right w:val="nil"/>
            </w:tcBorders>
          </w:tcPr>
          <w:p w:rsidR="00F30BB8" w:rsidRPr="00AF638B" w:rsidRDefault="00F30BB8" w:rsidP="002504C2">
            <w:pPr>
              <w:suppressAutoHyphens/>
              <w:snapToGrid w:val="0"/>
              <w:spacing w:after="0" w:line="240" w:lineRule="auto"/>
              <w:jc w:val="center"/>
              <w:rPr>
                <w:rFonts w:ascii="Book Antiqua" w:hAnsi="Book Antiqua" w:cs="Book Antiqua"/>
                <w:b/>
                <w:bCs/>
                <w:szCs w:val="24"/>
                <w:lang w:eastAsia="ar-SA"/>
              </w:rPr>
            </w:pPr>
          </w:p>
        </w:tc>
        <w:tc>
          <w:tcPr>
            <w:tcW w:w="4397" w:type="dxa"/>
            <w:tcBorders>
              <w:top w:val="nil"/>
              <w:left w:val="single" w:sz="4" w:space="0" w:color="000000"/>
              <w:bottom w:val="single" w:sz="4" w:space="0" w:color="000000"/>
              <w:right w:val="single" w:sz="4" w:space="0" w:color="000000"/>
            </w:tcBorders>
          </w:tcPr>
          <w:p w:rsidR="00F30BB8" w:rsidRPr="00AF638B" w:rsidRDefault="00F30BB8" w:rsidP="002504C2">
            <w:pPr>
              <w:suppressAutoHyphens/>
              <w:snapToGrid w:val="0"/>
              <w:spacing w:after="0" w:line="240" w:lineRule="auto"/>
              <w:jc w:val="center"/>
              <w:rPr>
                <w:rFonts w:ascii="Book Antiqua" w:hAnsi="Book Antiqua" w:cs="Book Antiqua"/>
                <w:szCs w:val="24"/>
                <w:lang w:eastAsia="ar-SA"/>
              </w:rPr>
            </w:pPr>
          </w:p>
        </w:tc>
      </w:tr>
    </w:tbl>
    <w:p w:rsidR="00F30BB8" w:rsidRPr="00AF638B" w:rsidRDefault="00F30BB8" w:rsidP="00F30BB8">
      <w:pPr>
        <w:suppressAutoHyphens/>
        <w:spacing w:after="0" w:line="240" w:lineRule="auto"/>
        <w:rPr>
          <w:rFonts w:ascii="Book Antiqua" w:hAnsi="Book Antiqua" w:cs="Book Antiqua"/>
          <w:szCs w:val="24"/>
          <w:lang w:eastAsia="ar-SA"/>
        </w:rPr>
      </w:pPr>
    </w:p>
    <w:p w:rsidR="00F30BB8" w:rsidRPr="00AF638B" w:rsidRDefault="00575713" w:rsidP="00575713">
      <w:pPr>
        <w:suppressAutoHyphens/>
        <w:spacing w:after="0" w:line="240" w:lineRule="auto"/>
        <w:jc w:val="both"/>
        <w:rPr>
          <w:rFonts w:ascii="Book Antiqua" w:hAnsi="Book Antiqua" w:cs="Book Antiqua"/>
          <w:szCs w:val="24"/>
          <w:lang w:eastAsia="ar-SA"/>
        </w:rPr>
      </w:pPr>
      <w:r w:rsidRPr="009630F1">
        <w:rPr>
          <w:rFonts w:ascii="Book Antiqua" w:hAnsi="Book Antiqua" w:cs="Book Antiqua"/>
          <w:szCs w:val="24"/>
          <w:lang w:eastAsia="ar-SA"/>
        </w:rPr>
        <w:t xml:space="preserve">Alulírott …….nyilatkozom, hogy nyertességünk esetén </w:t>
      </w:r>
      <w:proofErr w:type="gramStart"/>
      <w:r w:rsidRPr="009630F1">
        <w:rPr>
          <w:rFonts w:ascii="Book Antiqua" w:hAnsi="Book Antiqua" w:cs="Book Antiqua"/>
          <w:szCs w:val="24"/>
          <w:lang w:eastAsia="ar-SA"/>
        </w:rPr>
        <w:t>a</w:t>
      </w:r>
      <w:proofErr w:type="gramEnd"/>
      <w:r w:rsidRPr="009630F1">
        <w:rPr>
          <w:rFonts w:ascii="Book Antiqua" w:hAnsi="Book Antiqua" w:cs="Book Antiqua"/>
          <w:szCs w:val="24"/>
          <w:lang w:eastAsia="ar-SA"/>
        </w:rPr>
        <w:t xml:space="preserve"> </w:t>
      </w:r>
      <w:r w:rsidRPr="009630F1">
        <w:rPr>
          <w:rFonts w:ascii="Book Antiqua" w:hAnsi="Book Antiqua" w:cs="Book Antiqua"/>
          <w:i/>
        </w:rPr>
        <w:t>,,</w:t>
      </w:r>
      <w:r w:rsidRPr="009630F1">
        <w:rPr>
          <w:rFonts w:ascii="Book Antiqua" w:hAnsi="Book Antiqua" w:cs="Arial"/>
          <w:i/>
          <w:sz w:val="20"/>
          <w:szCs w:val="18"/>
          <w:lang w:eastAsia="ar-SA"/>
        </w:rPr>
        <w:t xml:space="preserve">Vállalkozási szerződés </w:t>
      </w:r>
      <w:proofErr w:type="spellStart"/>
      <w:r w:rsidRPr="009630F1">
        <w:rPr>
          <w:rFonts w:ascii="Book Antiqua" w:hAnsi="Book Antiqua" w:cs="Arial"/>
          <w:i/>
          <w:sz w:val="20"/>
          <w:szCs w:val="18"/>
          <w:lang w:eastAsia="ar-SA"/>
        </w:rPr>
        <w:t>fotovoltaikus</w:t>
      </w:r>
      <w:proofErr w:type="spellEnd"/>
      <w:r w:rsidRPr="009630F1">
        <w:rPr>
          <w:rFonts w:ascii="Book Antiqua" w:hAnsi="Book Antiqua" w:cs="Arial"/>
          <w:i/>
          <w:sz w:val="20"/>
          <w:szCs w:val="18"/>
          <w:lang w:eastAsia="ar-SA"/>
        </w:rPr>
        <w:t xml:space="preserve"> rendszer kialakítására a 1108 Budapest, Maglódi út 24. (42518/19 </w:t>
      </w:r>
      <w:proofErr w:type="spellStart"/>
      <w:r w:rsidR="00C06FE2" w:rsidRPr="009630F1">
        <w:rPr>
          <w:rFonts w:ascii="Book Antiqua" w:hAnsi="Book Antiqua" w:cs="Arial"/>
          <w:i/>
          <w:sz w:val="20"/>
          <w:szCs w:val="18"/>
          <w:lang w:eastAsia="ar-SA"/>
        </w:rPr>
        <w:t>hrsz</w:t>
      </w:r>
      <w:proofErr w:type="spellEnd"/>
      <w:r w:rsidR="00C06FE2" w:rsidRPr="009630F1">
        <w:rPr>
          <w:rFonts w:ascii="Book Antiqua" w:hAnsi="Book Antiqua" w:cs="Arial"/>
          <w:i/>
          <w:sz w:val="20"/>
          <w:szCs w:val="18"/>
          <w:lang w:eastAsia="ar-SA"/>
        </w:rPr>
        <w:t>) megvalósítási helyszínen</w:t>
      </w:r>
      <w:r w:rsidRPr="009630F1">
        <w:rPr>
          <w:rFonts w:ascii="Book Antiqua" w:hAnsi="Book Antiqua" w:cs="Arial"/>
          <w:i/>
          <w:sz w:val="20"/>
          <w:szCs w:val="18"/>
          <w:lang w:eastAsia="ar-SA"/>
        </w:rPr>
        <w:t xml:space="preserve"> Fővárosi Büntetés – Végrehajtási Intézet III. objektum</w:t>
      </w:r>
      <w:r w:rsidRPr="00A844C1">
        <w:rPr>
          <w:rFonts w:ascii="Book Antiqua" w:hAnsi="Book Antiqua" w:cs="Arial"/>
          <w:i/>
          <w:sz w:val="20"/>
          <w:szCs w:val="18"/>
          <w:lang w:eastAsia="ar-SA"/>
        </w:rPr>
        <w:t xml:space="preserve">, Ruházati raktár”, „Kazánház”, „Garázs”, „Konyha” és „Szálló épület” épületein </w:t>
      </w:r>
      <w:r>
        <w:rPr>
          <w:rFonts w:ascii="Book Antiqua" w:hAnsi="Book Antiqua" w:cs="Arial"/>
          <w:i/>
          <w:sz w:val="20"/>
          <w:szCs w:val="18"/>
          <w:lang w:eastAsia="ar-SA"/>
        </w:rPr>
        <w:t xml:space="preserve">a </w:t>
      </w:r>
      <w:r w:rsidRPr="00A844C1">
        <w:rPr>
          <w:rFonts w:ascii="Book Antiqua" w:hAnsi="Book Antiqua" w:cs="Arial"/>
          <w:i/>
          <w:sz w:val="20"/>
          <w:szCs w:val="18"/>
          <w:lang w:eastAsia="ar-SA"/>
        </w:rPr>
        <w:t>KEHOP-5.2.1</w:t>
      </w:r>
      <w:r>
        <w:rPr>
          <w:rFonts w:ascii="Book Antiqua" w:hAnsi="Book Antiqua" w:cs="Arial"/>
          <w:i/>
          <w:sz w:val="20"/>
          <w:szCs w:val="18"/>
          <w:lang w:eastAsia="ar-SA"/>
        </w:rPr>
        <w:t>1-16-2016-00099 azonosító számú</w:t>
      </w:r>
      <w:r w:rsidRPr="00A844C1">
        <w:rPr>
          <w:rFonts w:ascii="Book Antiqua" w:hAnsi="Book Antiqua" w:cs="Arial"/>
          <w:i/>
          <w:sz w:val="20"/>
          <w:szCs w:val="18"/>
          <w:lang w:eastAsia="ar-SA"/>
        </w:rPr>
        <w:t xml:space="preserve"> Európai Uniós pályázat keretében.</w:t>
      </w:r>
      <w:r w:rsidRPr="00E16782">
        <w:rPr>
          <w:rFonts w:ascii="Book Antiqua" w:hAnsi="Book Antiqua" w:cs="Book Antiqua"/>
          <w:i/>
        </w:rPr>
        <w:t>”</w:t>
      </w:r>
      <w:r w:rsidRPr="006544F2">
        <w:rPr>
          <w:rFonts w:ascii="Book Antiqua" w:hAnsi="Book Antiqua" w:cs="Book Antiqua"/>
          <w:i/>
        </w:rPr>
        <w:t xml:space="preserve"> </w:t>
      </w:r>
      <w:r w:rsidRPr="00575713">
        <w:rPr>
          <w:rFonts w:ascii="Book Antiqua" w:hAnsi="Book Antiqua" w:cs="Book Antiqua"/>
          <w:szCs w:val="24"/>
          <w:lang w:eastAsia="ar-SA"/>
        </w:rPr>
        <w:t>tárgyú közbeszerzési eljárás</w:t>
      </w:r>
      <w:r>
        <w:rPr>
          <w:rFonts w:ascii="Book Antiqua" w:hAnsi="Book Antiqua" w:cs="Book Antiqua"/>
          <w:szCs w:val="24"/>
          <w:lang w:eastAsia="ar-SA"/>
        </w:rPr>
        <w:t xml:space="preserve"> megvalósítása során rendelkezésre állok, nincs olyan kötelezettségem, amely a munka megvalósítását akadályozná.</w:t>
      </w:r>
    </w:p>
    <w:p w:rsidR="00F30BB8" w:rsidRPr="00AF638B" w:rsidRDefault="00F30BB8" w:rsidP="00F30BB8">
      <w:pPr>
        <w:suppressAutoHyphens/>
        <w:spacing w:after="0" w:line="240" w:lineRule="auto"/>
        <w:rPr>
          <w:rFonts w:ascii="Book Antiqua" w:hAnsi="Book Antiqua" w:cs="Book Antiqua"/>
          <w:szCs w:val="24"/>
          <w:lang w:eastAsia="ar-SA"/>
        </w:rPr>
      </w:pPr>
    </w:p>
    <w:p w:rsidR="00F30BB8" w:rsidRPr="00AF638B" w:rsidRDefault="00F30BB8" w:rsidP="00F30BB8">
      <w:pPr>
        <w:suppressAutoHyphens/>
        <w:spacing w:after="0" w:line="240" w:lineRule="auto"/>
        <w:rPr>
          <w:rFonts w:ascii="Book Antiqua" w:hAnsi="Book Antiqua" w:cs="Book Antiqua"/>
          <w:b/>
          <w:bCs/>
          <w:szCs w:val="24"/>
          <w:lang w:eastAsia="ar-SA"/>
        </w:rPr>
      </w:pPr>
      <w:r w:rsidRPr="00AF638B">
        <w:rPr>
          <w:rFonts w:ascii="Book Antiqua" w:hAnsi="Book Antiqua" w:cs="Book Antiqua"/>
          <w:b/>
          <w:bCs/>
          <w:szCs w:val="24"/>
          <w:lang w:eastAsia="ar-SA"/>
        </w:rPr>
        <w:t>EGYÉB</w:t>
      </w:r>
    </w:p>
    <w:p w:rsidR="00F30BB8" w:rsidRPr="00AF638B" w:rsidRDefault="00F30BB8" w:rsidP="00F30BB8">
      <w:pPr>
        <w:suppressAutoHyphens/>
        <w:spacing w:after="0" w:line="240" w:lineRule="auto"/>
        <w:rPr>
          <w:rFonts w:ascii="Book Antiqua" w:hAnsi="Book Antiqua" w:cs="Book Antiqua"/>
          <w:szCs w:val="24"/>
          <w:lang w:eastAsia="ar-SA"/>
        </w:rPr>
      </w:pPr>
    </w:p>
    <w:p w:rsidR="00F30BB8" w:rsidRPr="00AF638B" w:rsidRDefault="00F30BB8" w:rsidP="00F30BB8">
      <w:pPr>
        <w:suppressAutoHyphens/>
        <w:spacing w:after="0" w:line="240" w:lineRule="auto"/>
        <w:ind w:left="142"/>
        <w:rPr>
          <w:rFonts w:ascii="Book Antiqua" w:hAnsi="Book Antiqua" w:cs="Book Antiqua"/>
          <w:szCs w:val="24"/>
          <w:lang w:eastAsia="ar-SA"/>
        </w:rPr>
      </w:pPr>
      <w:r w:rsidRPr="00AF638B">
        <w:rPr>
          <w:rFonts w:ascii="Book Antiqua" w:hAnsi="Book Antiqua" w:cs="Book Antiqua"/>
          <w:b/>
          <w:bCs/>
          <w:szCs w:val="24"/>
          <w:lang w:eastAsia="ar-SA"/>
        </w:rPr>
        <w:t>Egyéb képességek:</w:t>
      </w:r>
    </w:p>
    <w:p w:rsidR="00F30BB8" w:rsidRPr="00AF638B" w:rsidRDefault="00F30BB8" w:rsidP="00F30BB8">
      <w:pPr>
        <w:tabs>
          <w:tab w:val="left" w:pos="1800"/>
        </w:tabs>
        <w:suppressAutoHyphens/>
        <w:spacing w:after="0" w:line="240" w:lineRule="auto"/>
        <w:ind w:left="142"/>
        <w:rPr>
          <w:rFonts w:ascii="Book Antiqua" w:hAnsi="Book Antiqua" w:cs="Book Antiqua"/>
          <w:b/>
          <w:bCs/>
          <w:szCs w:val="24"/>
          <w:lang w:eastAsia="ar-SA"/>
        </w:rPr>
      </w:pPr>
      <w:r w:rsidRPr="00AF638B">
        <w:rPr>
          <w:rFonts w:ascii="Book Antiqua" w:hAnsi="Book Antiqua" w:cs="Book Antiqua"/>
          <w:b/>
          <w:bCs/>
          <w:szCs w:val="24"/>
          <w:lang w:eastAsia="ar-SA"/>
        </w:rPr>
        <w:t>Szakértelem:</w:t>
      </w:r>
    </w:p>
    <w:p w:rsidR="00F30BB8" w:rsidRPr="00AF638B" w:rsidRDefault="00F30BB8" w:rsidP="00F30BB8">
      <w:pPr>
        <w:tabs>
          <w:tab w:val="left" w:pos="1800"/>
        </w:tabs>
        <w:suppressAutoHyphens/>
        <w:spacing w:after="0" w:line="240" w:lineRule="auto"/>
        <w:ind w:left="142"/>
        <w:rPr>
          <w:rFonts w:ascii="Book Antiqua" w:hAnsi="Book Antiqua" w:cs="Book Antiqua"/>
          <w:b/>
          <w:bCs/>
          <w:szCs w:val="24"/>
          <w:lang w:eastAsia="ar-SA"/>
        </w:rPr>
      </w:pPr>
    </w:p>
    <w:p w:rsidR="00F30BB8" w:rsidRPr="00AF638B" w:rsidRDefault="00F30BB8" w:rsidP="00F30BB8">
      <w:pPr>
        <w:tabs>
          <w:tab w:val="left" w:pos="1800"/>
        </w:tabs>
        <w:suppressAutoHyphens/>
        <w:spacing w:after="0" w:line="240" w:lineRule="auto"/>
        <w:ind w:left="142"/>
        <w:rPr>
          <w:rFonts w:ascii="Book Antiqua" w:hAnsi="Book Antiqua" w:cs="Book Antiqua"/>
          <w:b/>
          <w:bCs/>
          <w:szCs w:val="24"/>
          <w:lang w:eastAsia="ar-SA"/>
        </w:rPr>
      </w:pPr>
    </w:p>
    <w:p w:rsidR="00F30BB8" w:rsidRPr="00AF638B" w:rsidRDefault="00F30BB8" w:rsidP="00F30BB8">
      <w:pPr>
        <w:tabs>
          <w:tab w:val="left" w:pos="1800"/>
        </w:tabs>
        <w:suppressAutoHyphens/>
        <w:spacing w:after="0" w:line="240" w:lineRule="auto"/>
        <w:ind w:left="142"/>
        <w:rPr>
          <w:rFonts w:ascii="Book Antiqua" w:hAnsi="Book Antiqua" w:cs="Book Antiqua"/>
          <w:b/>
          <w:bCs/>
          <w:szCs w:val="24"/>
          <w:lang w:eastAsia="ar-SA"/>
        </w:rPr>
      </w:pPr>
      <w:r w:rsidRPr="00AF638B">
        <w:rPr>
          <w:rFonts w:ascii="Book Antiqua" w:hAnsi="Book Antiqua" w:cs="Book Antiqua"/>
          <w:b/>
          <w:bCs/>
          <w:szCs w:val="24"/>
          <w:lang w:eastAsia="ar-SA"/>
        </w:rPr>
        <w:tab/>
      </w:r>
      <w:r w:rsidRPr="00AF638B">
        <w:rPr>
          <w:rFonts w:ascii="Book Antiqua" w:hAnsi="Book Antiqua" w:cs="Book Antiqua"/>
          <w:b/>
          <w:bCs/>
          <w:szCs w:val="24"/>
          <w:lang w:eastAsia="ar-SA"/>
        </w:rPr>
        <w:tab/>
      </w:r>
      <w:r w:rsidRPr="00AF638B">
        <w:rPr>
          <w:rFonts w:ascii="Book Antiqua" w:hAnsi="Book Antiqua" w:cs="Book Antiqua"/>
          <w:b/>
          <w:bCs/>
          <w:szCs w:val="24"/>
          <w:lang w:eastAsia="ar-SA"/>
        </w:rPr>
        <w:tab/>
      </w:r>
      <w:r w:rsidRPr="00AF638B">
        <w:rPr>
          <w:rFonts w:ascii="Book Antiqua" w:hAnsi="Book Antiqua" w:cs="Book Antiqua"/>
          <w:b/>
          <w:bCs/>
          <w:szCs w:val="24"/>
          <w:lang w:eastAsia="ar-SA"/>
        </w:rPr>
        <w:tab/>
      </w:r>
      <w:r w:rsidRPr="00AF638B">
        <w:rPr>
          <w:rFonts w:ascii="Book Antiqua" w:hAnsi="Book Antiqua" w:cs="Book Antiqua"/>
          <w:b/>
          <w:bCs/>
          <w:szCs w:val="24"/>
          <w:lang w:eastAsia="ar-SA"/>
        </w:rPr>
        <w:tab/>
      </w:r>
      <w:r w:rsidRPr="00AF638B">
        <w:rPr>
          <w:rFonts w:ascii="Book Antiqua" w:hAnsi="Book Antiqua" w:cs="Book Antiqua"/>
          <w:b/>
          <w:bCs/>
          <w:szCs w:val="24"/>
          <w:lang w:eastAsia="ar-SA"/>
        </w:rPr>
        <w:tab/>
        <w:t>……………………………………</w:t>
      </w:r>
    </w:p>
    <w:p w:rsidR="00F30BB8" w:rsidRPr="00AF638B" w:rsidRDefault="00F30BB8" w:rsidP="00F30BB8">
      <w:pPr>
        <w:tabs>
          <w:tab w:val="left" w:pos="1800"/>
        </w:tabs>
        <w:suppressAutoHyphens/>
        <w:spacing w:after="0" w:line="240" w:lineRule="auto"/>
        <w:ind w:left="142"/>
        <w:rPr>
          <w:rFonts w:ascii="Book Antiqua" w:hAnsi="Book Antiqua" w:cs="Book Antiqua"/>
          <w:b/>
          <w:bCs/>
          <w:szCs w:val="24"/>
          <w:lang w:eastAsia="ar-SA"/>
        </w:rPr>
      </w:pPr>
      <w:r w:rsidRPr="00AF638B">
        <w:rPr>
          <w:rFonts w:ascii="Book Antiqua" w:hAnsi="Book Antiqua" w:cs="Book Antiqua"/>
          <w:b/>
          <w:bCs/>
          <w:szCs w:val="24"/>
          <w:lang w:eastAsia="ar-SA"/>
        </w:rPr>
        <w:tab/>
      </w:r>
      <w:r w:rsidRPr="00AF638B">
        <w:rPr>
          <w:rFonts w:ascii="Book Antiqua" w:hAnsi="Book Antiqua" w:cs="Book Antiqua"/>
          <w:b/>
          <w:bCs/>
          <w:szCs w:val="24"/>
          <w:lang w:eastAsia="ar-SA"/>
        </w:rPr>
        <w:tab/>
      </w:r>
      <w:r w:rsidRPr="00AF638B">
        <w:rPr>
          <w:rFonts w:ascii="Book Antiqua" w:hAnsi="Book Antiqua" w:cs="Book Antiqua"/>
          <w:b/>
          <w:bCs/>
          <w:szCs w:val="24"/>
          <w:lang w:eastAsia="ar-SA"/>
        </w:rPr>
        <w:tab/>
      </w:r>
      <w:r w:rsidRPr="00AF638B">
        <w:rPr>
          <w:rFonts w:ascii="Book Antiqua" w:hAnsi="Book Antiqua" w:cs="Book Antiqua"/>
          <w:b/>
          <w:bCs/>
          <w:szCs w:val="24"/>
          <w:lang w:eastAsia="ar-SA"/>
        </w:rPr>
        <w:tab/>
      </w:r>
      <w:r w:rsidRPr="00AF638B">
        <w:rPr>
          <w:rFonts w:ascii="Book Antiqua" w:hAnsi="Book Antiqua" w:cs="Book Antiqua"/>
          <w:b/>
          <w:bCs/>
          <w:szCs w:val="24"/>
          <w:lang w:eastAsia="ar-SA"/>
        </w:rPr>
        <w:tab/>
      </w:r>
      <w:r w:rsidRPr="00AF638B">
        <w:rPr>
          <w:rFonts w:ascii="Book Antiqua" w:hAnsi="Book Antiqua" w:cs="Book Antiqua"/>
          <w:b/>
          <w:bCs/>
          <w:szCs w:val="24"/>
          <w:lang w:eastAsia="ar-SA"/>
        </w:rPr>
        <w:tab/>
      </w:r>
      <w:r w:rsidRPr="00AF638B">
        <w:rPr>
          <w:rFonts w:ascii="Book Antiqua" w:hAnsi="Book Antiqua" w:cs="Book Antiqua"/>
          <w:b/>
          <w:bCs/>
          <w:szCs w:val="24"/>
          <w:lang w:eastAsia="ar-SA"/>
        </w:rPr>
        <w:tab/>
      </w:r>
      <w:proofErr w:type="gramStart"/>
      <w:r w:rsidRPr="00AF638B">
        <w:rPr>
          <w:rFonts w:ascii="Book Antiqua" w:hAnsi="Book Antiqua" w:cs="Book Antiqua"/>
          <w:b/>
          <w:bCs/>
          <w:szCs w:val="24"/>
          <w:lang w:eastAsia="ar-SA"/>
        </w:rPr>
        <w:t>sajátkezű</w:t>
      </w:r>
      <w:proofErr w:type="gramEnd"/>
      <w:r w:rsidRPr="00AF638B">
        <w:rPr>
          <w:rFonts w:ascii="Book Antiqua" w:hAnsi="Book Antiqua" w:cs="Book Antiqua"/>
          <w:b/>
          <w:bCs/>
          <w:szCs w:val="24"/>
          <w:lang w:eastAsia="ar-SA"/>
        </w:rPr>
        <w:t xml:space="preserve"> aláírás</w:t>
      </w:r>
    </w:p>
    <w:p w:rsidR="00F30BB8" w:rsidRPr="00AF638B" w:rsidRDefault="00F30BB8" w:rsidP="00F30BB8">
      <w:pPr>
        <w:suppressAutoHyphens/>
        <w:autoSpaceDE w:val="0"/>
        <w:spacing w:after="0" w:line="240" w:lineRule="auto"/>
        <w:jc w:val="center"/>
        <w:rPr>
          <w:rFonts w:ascii="Book Antiqua" w:hAnsi="Book Antiqua" w:cs="Book Antiqua"/>
          <w:b/>
          <w:bCs/>
          <w:sz w:val="28"/>
          <w:szCs w:val="28"/>
          <w:lang w:eastAsia="ar-SA"/>
        </w:rPr>
      </w:pPr>
    </w:p>
    <w:p w:rsidR="00F30BB8" w:rsidRPr="00AF638B" w:rsidRDefault="00F30BB8" w:rsidP="00F30BB8">
      <w:pPr>
        <w:suppressAutoHyphens/>
        <w:autoSpaceDE w:val="0"/>
        <w:spacing w:after="0" w:line="240" w:lineRule="auto"/>
        <w:jc w:val="center"/>
        <w:rPr>
          <w:rFonts w:ascii="Book Antiqua" w:hAnsi="Book Antiqua" w:cs="Book Antiqua"/>
          <w:b/>
          <w:bCs/>
          <w:sz w:val="28"/>
          <w:szCs w:val="28"/>
          <w:lang w:eastAsia="ar-SA"/>
        </w:rPr>
      </w:pPr>
    </w:p>
    <w:p w:rsidR="00F30BB8" w:rsidRPr="00AF638B" w:rsidRDefault="00F30BB8" w:rsidP="00F30BB8">
      <w:pPr>
        <w:suppressAutoHyphens/>
        <w:autoSpaceDE w:val="0"/>
        <w:spacing w:after="0" w:line="240" w:lineRule="auto"/>
        <w:jc w:val="center"/>
        <w:rPr>
          <w:rFonts w:ascii="Book Antiqua" w:hAnsi="Book Antiqua" w:cs="Book Antiqua"/>
          <w:b/>
          <w:bCs/>
          <w:sz w:val="28"/>
          <w:szCs w:val="28"/>
          <w:lang w:eastAsia="ar-SA"/>
        </w:rPr>
      </w:pPr>
    </w:p>
    <w:p w:rsidR="00F30BB8" w:rsidRPr="00AF638B" w:rsidRDefault="00F30BB8" w:rsidP="00F30BB8">
      <w:pPr>
        <w:suppressAutoHyphens/>
        <w:autoSpaceDE w:val="0"/>
        <w:spacing w:after="0" w:line="240" w:lineRule="auto"/>
        <w:jc w:val="center"/>
        <w:rPr>
          <w:rFonts w:ascii="Book Antiqua" w:hAnsi="Book Antiqua" w:cs="Book Antiqua"/>
          <w:b/>
          <w:bCs/>
          <w:sz w:val="28"/>
          <w:szCs w:val="28"/>
          <w:lang w:eastAsia="ar-SA"/>
        </w:rPr>
      </w:pPr>
    </w:p>
    <w:p w:rsidR="00F30BB8" w:rsidRPr="00AF638B" w:rsidRDefault="00F30BB8" w:rsidP="00F30BB8">
      <w:pPr>
        <w:suppressAutoHyphens/>
        <w:autoSpaceDE w:val="0"/>
        <w:spacing w:after="0" w:line="240" w:lineRule="auto"/>
        <w:jc w:val="center"/>
        <w:rPr>
          <w:rFonts w:ascii="Book Antiqua" w:hAnsi="Book Antiqua" w:cs="Book Antiqua"/>
          <w:b/>
          <w:bCs/>
          <w:sz w:val="28"/>
          <w:szCs w:val="28"/>
          <w:lang w:eastAsia="ar-SA"/>
        </w:rPr>
      </w:pPr>
    </w:p>
    <w:p w:rsidR="00F41C81" w:rsidRPr="002410A5" w:rsidRDefault="008E4401" w:rsidP="009630F1">
      <w:pPr>
        <w:spacing w:after="0" w:line="240" w:lineRule="auto"/>
        <w:rPr>
          <w:rFonts w:ascii="Book Antiqua" w:hAnsi="Book Antiqua" w:cs="Book Antiqua"/>
        </w:rPr>
      </w:pPr>
      <w:r w:rsidRPr="00AF638B">
        <w:rPr>
          <w:rFonts w:ascii="Book Antiqua" w:hAnsi="Book Antiqua" w:cs="Book Antiqua"/>
          <w:b/>
          <w:bCs/>
          <w:sz w:val="24"/>
          <w:szCs w:val="24"/>
          <w:lang w:eastAsia="ar-SA"/>
        </w:rPr>
        <w:br w:type="page"/>
      </w:r>
    </w:p>
    <w:sectPr w:rsidR="00F41C81" w:rsidRPr="002410A5" w:rsidSect="00C03F65">
      <w:footerReference w:type="default" r:id="rId9"/>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61140EC" w15:done="0"/>
  <w15:commentEx w15:paraId="028EE4A2" w15:paraIdParent="261140EC" w15:done="0"/>
  <w15:commentEx w15:paraId="11850CE2" w15:done="0"/>
  <w15:commentEx w15:paraId="1FCE639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A4A" w:rsidRDefault="00852A4A" w:rsidP="00AE62B6">
      <w:pPr>
        <w:spacing w:after="0" w:line="240" w:lineRule="auto"/>
      </w:pPr>
      <w:r>
        <w:separator/>
      </w:r>
    </w:p>
  </w:endnote>
  <w:endnote w:type="continuationSeparator" w:id="0">
    <w:p w:rsidR="00852A4A" w:rsidRDefault="00852A4A" w:rsidP="00AE6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Book Antiqua">
    <w:panose1 w:val="02040602050305030304"/>
    <w:charset w:val="EE"/>
    <w:family w:val="roman"/>
    <w:pitch w:val="variable"/>
    <w:sig w:usb0="00000287" w:usb1="00000000" w:usb2="00000000" w:usb3="00000000" w:csb0="0000009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Goudy Old Style ATT">
    <w:altName w:val="Times New Roman"/>
    <w:panose1 w:val="00000000000000000000"/>
    <w:charset w:val="EE"/>
    <w:family w:val="roman"/>
    <w:notTrueType/>
    <w:pitch w:val="variable"/>
    <w:sig w:usb0="00000005" w:usb1="00000000" w:usb2="00000000" w:usb3="00000000" w:csb0="00000002" w:csb1="00000000"/>
  </w:font>
  <w:font w:name="Tahoma">
    <w:panose1 w:val="020B0604030504040204"/>
    <w:charset w:val="EE"/>
    <w:family w:val="swiss"/>
    <w:pitch w:val="variable"/>
    <w:sig w:usb0="E1002EFF" w:usb1="C000605B" w:usb2="00000029" w:usb3="00000000" w:csb0="000101FF" w:csb1="00000000"/>
  </w:font>
  <w:font w:name="Gill Sans MT">
    <w:panose1 w:val="020B0502020104020203"/>
    <w:charset w:val="EE"/>
    <w:family w:val="swiss"/>
    <w:pitch w:val="variable"/>
    <w:sig w:usb0="00000007" w:usb1="00000000" w:usb2="00000000" w:usb3="00000000" w:csb0="00000003" w:csb1="00000000"/>
  </w:font>
  <w:font w:name="H-Tiempo">
    <w:altName w:val="Times New Roman"/>
    <w:panose1 w:val="00000000000000000000"/>
    <w:charset w:val="00"/>
    <w:family w:val="roman"/>
    <w:notTrueTyp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amp;#39">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592448"/>
      <w:docPartObj>
        <w:docPartGallery w:val="Page Numbers (Bottom of Page)"/>
        <w:docPartUnique/>
      </w:docPartObj>
    </w:sdtPr>
    <w:sdtEndPr/>
    <w:sdtContent>
      <w:p w:rsidR="00C06FE2" w:rsidRDefault="00C06FE2">
        <w:pPr>
          <w:pStyle w:val="llb"/>
        </w:pPr>
        <w:r>
          <w:rPr>
            <w:noProof/>
          </w:rPr>
          <mc:AlternateContent>
            <mc:Choice Requires="wpg">
              <w:drawing>
                <wp:anchor distT="0" distB="0" distL="114300" distR="114300" simplePos="0" relativeHeight="251659264" behindDoc="0" locked="0" layoutInCell="0" allowOverlap="1" wp14:editId="4B7418A0">
                  <wp:simplePos x="0" y="0"/>
                  <wp:positionH relativeFrom="rightMargin">
                    <wp:align>left</wp:align>
                  </wp:positionH>
                  <wp:positionV relativeFrom="margin">
                    <wp:align>bottom</wp:align>
                  </wp:positionV>
                  <wp:extent cx="904875" cy="1902460"/>
                  <wp:effectExtent l="0" t="0" r="9525" b="12065"/>
                  <wp:wrapNone/>
                  <wp:docPr id="528" name="Csoport 5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904875" cy="1902460"/>
                            <a:chOff x="13" y="11415"/>
                            <a:chExt cx="1425" cy="2996"/>
                          </a:xfrm>
                        </wpg:grpSpPr>
                        <wpg:grpSp>
                          <wpg:cNvPr id="529" name="Group 529"/>
                          <wpg:cNvGrpSpPr>
                            <a:grpSpLocks/>
                          </wpg:cNvGrpSpPr>
                          <wpg:grpSpPr bwMode="auto">
                            <a:xfrm flipV="1">
                              <a:off x="13" y="14340"/>
                              <a:ext cx="1410" cy="71"/>
                              <a:chOff x="-83" y="540"/>
                              <a:chExt cx="1218" cy="71"/>
                            </a:xfrm>
                          </wpg:grpSpPr>
                          <wps:wsp>
                            <wps:cNvPr id="530" name="Rectangle 530"/>
                            <wps:cNvSpPr>
                              <a:spLocks noChangeArrowheads="1"/>
                            </wps:cNvSpPr>
                            <wps:spPr bwMode="auto">
                              <a:xfrm>
                                <a:off x="678" y="540"/>
                                <a:ext cx="457" cy="71"/>
                              </a:xfrm>
                              <a:prstGeom prst="rect">
                                <a:avLst/>
                              </a:prstGeom>
                              <a:solidFill>
                                <a:srgbClr val="5F497A"/>
                              </a:solidFill>
                              <a:ln w="9525">
                                <a:solidFill>
                                  <a:srgbClr val="5F497A"/>
                                </a:solidFill>
                                <a:miter lim="800000"/>
                                <a:headEnd/>
                                <a:tailEnd/>
                              </a:ln>
                            </wps:spPr>
                            <wps:bodyPr rot="0" vert="horz" wrap="square" lIns="91440" tIns="45720" rIns="91440" bIns="45720" anchor="t" anchorCtr="0" upright="1">
                              <a:noAutofit/>
                            </wps:bodyPr>
                          </wps:wsp>
                          <wps:wsp>
                            <wps:cNvPr id="531" name="AutoShape 4"/>
                            <wps:cNvCnPr>
                              <a:cxnSpLocks noChangeShapeType="1"/>
                            </wps:cNvCnPr>
                            <wps:spPr bwMode="auto">
                              <a:xfrm flipH="1">
                                <a:off x="-83" y="540"/>
                                <a:ext cx="761" cy="0"/>
                              </a:xfrm>
                              <a:prstGeom prst="straightConnector1">
                                <a:avLst/>
                              </a:prstGeom>
                              <a:noFill/>
                              <a:ln w="9525">
                                <a:solidFill>
                                  <a:srgbClr val="5F497A"/>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wpg:grpSp>
                        <wps:wsp>
                          <wps:cNvPr id="532" name="Rectangle 532"/>
                          <wps:cNvSpPr>
                            <a:spLocks noChangeArrowheads="1"/>
                          </wps:cNvSpPr>
                          <wps:spPr bwMode="auto">
                            <a:xfrm>
                              <a:off x="405" y="11415"/>
                              <a:ext cx="1033" cy="280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C06FE2" w:rsidRDefault="00C06FE2">
                                <w:pPr>
                                  <w:pStyle w:val="Nincstrkz"/>
                                  <w:jc w:val="right"/>
                                  <w:rPr>
                                    <w:outline/>
                                    <w:color w:val="000000"/>
                                    <w14:textOutline w14:w="9525" w14:cap="flat" w14:cmpd="sng" w14:algn="ctr">
                                      <w14:solidFill>
                                        <w14:srgbClr w14:val="000000"/>
                                      </w14:solidFill>
                                      <w14:prstDash w14:val="solid"/>
                                      <w14:round/>
                                    </w14:textOutline>
                                    <w14:textFill>
                                      <w14:noFill/>
                                    </w14:textFill>
                                  </w:rPr>
                                </w:pPr>
                              </w:p>
                            </w:txbxContent>
                          </wps:txbx>
                          <wps:bodyPr rot="0" vert="vert" wrap="square" lIns="0" tIns="0" rIns="0" bIns="0" anchor="b" anchorCtr="0" upright="1">
                            <a:noAutofit/>
                          </wps:bodyPr>
                        </wps:wsp>
                      </wpg:wgp>
                    </a:graphicData>
                  </a:graphic>
                  <wp14:sizeRelH relativeFrom="rightMargin">
                    <wp14:pctWidth>100000</wp14:pctWidth>
                  </wp14:sizeRelH>
                  <wp14:sizeRelV relativeFrom="page">
                    <wp14:pctHeight>0</wp14:pctHeight>
                  </wp14:sizeRelV>
                </wp:anchor>
              </w:drawing>
            </mc:Choice>
            <mc:Fallback>
              <w:pict>
                <v:group id="Csoport 528" o:spid="_x0000_s1026" style="position:absolute;margin-left:0;margin-top:0;width:71.25pt;height:149.8pt;flip:x;z-index:251659264;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" o:allowincell="f">
                  <v:group id="Group 529" o:spid="_x0000_s1027"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ZYjGAwwAAANwAAAAP&#10;AAAAAAAAAAAAAAAAAKoCAABkcnMvZG93bnJldi54bWxQSwUGAAAAAAQABAD6AAAAmgMAAAAA&#10;">
                    <v:rect id="Rectangle 530" o:spid="_x0000_s1028" style="position:absolute;left:678;top:540;width:457;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fgGcMA&#10;AADcAAAADwAAAGRycy9kb3ducmV2LnhtbERPS2vCQBC+F/oflin0Vje2VDS6ipRWCkrFF16H7JjE&#10;ZmfS7DbGf989CD1+fO/JrHOVaqnxpbCBfi8BRZyJLTk3sN99PA1B+YBssRImA1fyMJve300wtXLh&#10;DbXbkKsYwj5FA0UIdaq1zwpy6HtSE0fuJI3DEGGTa9vgJYa7Sj8nyUA7LDk2FFjTW0HZ9/bXGTjL&#10;UdrDl6xXqx9K3s/zxXq0XBjz+NDNx6ACdeFffHN/WgOvL3F+PBOPgJ7+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9fgGcMAAADcAAAADwAAAAAAAAAAAAAAAACYAgAAZHJzL2Rv&#10;d25yZXYueG1sUEsFBgAAAAAEAAQA9QAAAIgDAAAAAA==&#10;" fillcolor="#5f497a" strokecolor="#5f497a"/>
                    <v:shapetype id="_x0000_t32" coordsize="21600,21600" o:spt="32" o:oned="t" path="m,l21600,21600e" filled="f">
                      <v:path arrowok="t" fillok="f" o:connecttype="none"/>
                      <o:lock v:ext="edit" shapetype="t"/>
                    </v:shapetype>
                    <v:shape id="AutoShape 4" o:spid="_x0000_s1029" type="#_x0000_t32" style="position:absolute;left:-83;top:540;width:761;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Sg3sUAAADcAAAADwAAAGRycy9kb3ducmV2LnhtbESP3WrCQBSE74W+w3IK3ojZqFhKdJUi&#10;CLlrjX2A0+zJT5s9m2Y3P+3Tu4WCl8PMfMPsj5NpxECdqy0rWEUxCOLc6ppLBe/X8/IZhPPIGhvL&#10;pOCHHBwPD7M9JtqOfKEh86UIEHYJKqi8bxMpXV6RQRfZljh4he0M+iC7UuoOxwA3jVzH8ZM0WHNY&#10;qLClU0X5V9YbBXaRfp/kB3/202+73uTF22uajUrNH6eXHQhPk7+H/9upVrDdrODvTDgC8nA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Sg3sUAAADcAAAADwAAAAAAAAAA&#10;AAAAAAChAgAAZHJzL2Rvd25yZXYueG1sUEsFBgAAAAAEAAQA+QAAAJMDAAAAAA==&#10;" strokecolor="#5f497a"/>
                  </v:group>
                  <v:rect id="Rectangle 532" o:spid="_x0000_s1030" style="position:absolute;left:405;top:11415;width:1033;height:2805;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EfgMUA&#10;AADcAAAADwAAAGRycy9kb3ducmV2LnhtbESPQWvCQBSE7wX/w/KE3upGg0VSV5GAYik91GrPz+wz&#10;Ccm+Dbtrkv77bqHQ4zAz3zDr7Wha0ZPztWUF81kCgriwuuZSwflz/7QC4QOyxtYyKfgmD9vN5GGN&#10;mbYDf1B/CqWIEPYZKqhC6DIpfVGRQT+zHXH0btYZDFG6UmqHQ4SbVi6S5FkarDkuVNhRXlHRnO5G&#10;wVe/0ng9mr279Onh9X15zQ/Nm1KP03H3AiLQGP7Df+2jVrBMF/B7Jh4Bufk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IR+AxQAAANwAAAAPAAAAAAAAAAAAAAAAAJgCAABkcnMv&#10;ZG93bnJldi54bWxQSwUGAAAAAAQABAD1AAAAigMAAAAA&#10;" stroked="f">
                    <v:textbox style="layout-flow:vertical" inset="0,0,0,0">
                      <w:txbxContent>
                        <w:p w:rsidR="00C06FE2" w:rsidRDefault="00C06FE2">
                          <w:pPr>
                            <w:pStyle w:val="Nincstrkz"/>
                            <w:jc w:val="right"/>
                            <w:rPr>
                              <w:outline/>
                              <w:color w:val="000000"/>
                              <w14:textOutline w14:w="9525" w14:cap="flat" w14:cmpd="sng" w14:algn="ctr">
                                <w14:solidFill>
                                  <w14:srgbClr w14:val="000000"/>
                                </w14:solidFill>
                                <w14:prstDash w14:val="solid"/>
                                <w14:round/>
                              </w14:textOutline>
                              <w14:textFill>
                                <w14:noFill/>
                              </w14:textFill>
                            </w:rPr>
                          </w:pPr>
                        </w:p>
                      </w:txbxContent>
                    </v:textbox>
                  </v:rect>
                  <w10:wrap anchorx="margin" anchory="margin"/>
                </v:group>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A4A" w:rsidRDefault="00852A4A" w:rsidP="00AE62B6">
      <w:pPr>
        <w:spacing w:after="0" w:line="240" w:lineRule="auto"/>
      </w:pPr>
      <w:r>
        <w:separator/>
      </w:r>
    </w:p>
  </w:footnote>
  <w:footnote w:type="continuationSeparator" w:id="0">
    <w:p w:rsidR="00852A4A" w:rsidRDefault="00852A4A" w:rsidP="00AE62B6">
      <w:pPr>
        <w:spacing w:after="0" w:line="240" w:lineRule="auto"/>
      </w:pPr>
      <w:r>
        <w:continuationSeparator/>
      </w:r>
    </w:p>
  </w:footnote>
  <w:footnote w:id="1">
    <w:p w:rsidR="00C06FE2" w:rsidRPr="00210C7D" w:rsidRDefault="00C06FE2" w:rsidP="00AE62B6">
      <w:pPr>
        <w:pStyle w:val="Lbjegyzetszve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Book Antiqua" w:hAnsi="Book Antiqua" w:cs="Book Antiqua"/>
          <w:lang w:val="hu-HU"/>
        </w:rPr>
      </w:pPr>
      <w:r>
        <w:rPr>
          <w:rStyle w:val="Lbjegyzet-hivatkozs"/>
          <w:rFonts w:ascii="Book Antiqua" w:hAnsi="Book Antiqua" w:cs="Book Antiqua"/>
          <w:lang w:val="hu-HU"/>
        </w:rPr>
        <w:footnoteRef/>
      </w:r>
      <w:r>
        <w:rPr>
          <w:rFonts w:ascii="Book Antiqua" w:hAnsi="Book Antiqua" w:cs="Book Antiqua"/>
          <w:lang w:val="hu-HU"/>
        </w:rPr>
        <w:t xml:space="preserve">Közös ajánlattétel esetén az 1. pontban meg kell adni a közös ajánlattevők nevét, meg kell jelölni a közös ajánlattevők által </w:t>
      </w:r>
      <w:r w:rsidRPr="00210C7D">
        <w:rPr>
          <w:rFonts w:ascii="Book Antiqua" w:hAnsi="Book Antiqua" w:cs="Book Antiqua"/>
          <w:lang w:val="hu-HU"/>
        </w:rPr>
        <w:t>kapcsolattartásra kijelölt ajánlattevőt (vezető tag), továbbá a felolvasólapon fel kell tüntetni valamennyi közös ajánlattevő cégnevét (nevét), székhelyét (lakhelyét), telefonszámát, faxszámát.</w:t>
      </w:r>
    </w:p>
    <w:p w:rsidR="00C06FE2" w:rsidRDefault="00C06FE2" w:rsidP="00AE62B6">
      <w:pPr>
        <w:pStyle w:val="Lbjegyzetszve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p>
  </w:footnote>
  <w:footnote w:id="2">
    <w:p w:rsidR="00C06FE2" w:rsidRPr="00A628BE" w:rsidRDefault="00C06FE2" w:rsidP="00B01B5B">
      <w:pPr>
        <w:pStyle w:val="Lbjegyzetszve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Book Antiqua" w:hAnsi="Book Antiqua" w:cs="Book Antiqua"/>
          <w:sz w:val="20"/>
          <w:szCs w:val="20"/>
          <w:lang w:val="hu-HU"/>
        </w:rPr>
      </w:pPr>
      <w:r w:rsidRPr="00A628BE">
        <w:rPr>
          <w:rStyle w:val="Lbjegyzet-hivatkozs"/>
          <w:rFonts w:ascii="Book Antiqua" w:hAnsi="Book Antiqua" w:cs="Book Antiqua"/>
          <w:sz w:val="20"/>
          <w:szCs w:val="20"/>
          <w:lang w:val="hu-HU"/>
        </w:rPr>
        <w:footnoteRef/>
      </w:r>
      <w:r w:rsidRPr="00A628BE">
        <w:rPr>
          <w:rFonts w:ascii="Book Antiqua" w:hAnsi="Book Antiqua" w:cs="Book Antiqua"/>
          <w:sz w:val="20"/>
          <w:szCs w:val="20"/>
          <w:lang w:val="hu-HU"/>
        </w:rPr>
        <w:t>Közös ajánlattétel esetén az 1. pontban meg kell adni a közös ajánlattevők nevét, meg kell jelölni a közös ajánlattevők által kapcsolattartásra kijelölt ajánlattevőt (vezető tag), továbbá a felolvasólapon fel kell tüntetni valamennyi közös ajánlattevő cégnevét (nevét), székhelyét (lakhelyét), telefonszámát, faxszámát.</w:t>
      </w:r>
    </w:p>
    <w:p w:rsidR="00C06FE2" w:rsidRPr="00A628BE" w:rsidRDefault="00C06FE2" w:rsidP="00B01B5B">
      <w:pPr>
        <w:pStyle w:val="Lbjegyzetszve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rPr>
          <w:rFonts w:ascii="Book Antiqua" w:hAnsi="Book Antiqua" w:cs="Book Antiqua"/>
          <w:sz w:val="20"/>
          <w:szCs w:val="20"/>
          <w:lang w:val="hu-HU"/>
        </w:rPr>
      </w:pPr>
    </w:p>
    <w:p w:rsidR="00C06FE2" w:rsidRDefault="00C06FE2" w:rsidP="00B01B5B">
      <w:pPr>
        <w:pStyle w:val="Lbjegyzetszveg"/>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jc w:val="both"/>
      </w:pPr>
    </w:p>
  </w:footnote>
  <w:footnote w:id="3">
    <w:p w:rsidR="00C06FE2" w:rsidRDefault="00C06FE2"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Book Antiqua" w:hAnsi="Book Antiqua" w:cs="Book Antiqua"/>
          <w:b/>
          <w:bCs/>
          <w:sz w:val="18"/>
          <w:szCs w:val="18"/>
        </w:rPr>
      </w:pPr>
      <w:r>
        <w:rPr>
          <w:rStyle w:val="Lbjegyzet-hivatkozs"/>
          <w:rFonts w:ascii="Book Antiqua" w:hAnsi="Book Antiqua" w:cs="Book Antiqua"/>
        </w:rPr>
        <w:footnoteRef/>
      </w:r>
      <w:r>
        <w:rPr>
          <w:rFonts w:ascii="Book Antiqua" w:hAnsi="Book Antiqua" w:cs="Book Antiqua"/>
          <w:sz w:val="20"/>
          <w:szCs w:val="20"/>
        </w:rPr>
        <w:t xml:space="preserve">A nem kívánt szöveg törlendő vagy </w:t>
      </w:r>
      <w:proofErr w:type="gramStart"/>
      <w:r>
        <w:rPr>
          <w:rFonts w:ascii="Book Antiqua" w:hAnsi="Book Antiqua" w:cs="Book Antiqua"/>
          <w:sz w:val="20"/>
          <w:szCs w:val="20"/>
        </w:rPr>
        <w:t>áthúzandó</w:t>
      </w:r>
      <w:proofErr w:type="gramEnd"/>
      <w:r>
        <w:rPr>
          <w:rFonts w:ascii="Book Antiqua" w:hAnsi="Book Antiqua" w:cs="Book Antiqua"/>
          <w:sz w:val="20"/>
          <w:szCs w:val="20"/>
        </w:rPr>
        <w:t xml:space="preserve"> vagy a megfelelő szöveg aláhúzandó! A táblázat 3-5. pontja vonatkozásban nemleges tartalom esetében kérjük egyértelműen nemleges tartalmú nyilatkozatot tenni vagy a táblázatot kérjük áthúzni vagy a megfelelő szöveget aláhúzni (ez nemleges tartalomnak tekintendő).</w:t>
      </w:r>
    </w:p>
    <w:p w:rsidR="00C06FE2" w:rsidRDefault="00C06FE2" w:rsidP="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F78D40E"/>
    <w:lvl w:ilvl="0">
      <w:start w:val="1"/>
      <w:numFmt w:val="bullet"/>
      <w:pStyle w:val="Szmozottlista4"/>
      <w:lvlText w:val=""/>
      <w:lvlJc w:val="left"/>
      <w:pPr>
        <w:tabs>
          <w:tab w:val="num" w:pos="643"/>
        </w:tabs>
        <w:ind w:left="643" w:hanging="360"/>
      </w:pPr>
      <w:rPr>
        <w:rFonts w:ascii="Symbol" w:hAnsi="Symbol" w:hint="default"/>
      </w:rPr>
    </w:lvl>
  </w:abstractNum>
  <w:abstractNum w:abstractNumId="1">
    <w:nsid w:val="FFFFFF88"/>
    <w:multiLevelType w:val="singleLevel"/>
    <w:tmpl w:val="D2FEE5F0"/>
    <w:lvl w:ilvl="0">
      <w:start w:val="1"/>
      <w:numFmt w:val="decimal"/>
      <w:pStyle w:val="Szmozottlista3"/>
      <w:lvlText w:val="%1."/>
      <w:lvlJc w:val="left"/>
      <w:pPr>
        <w:tabs>
          <w:tab w:val="num" w:pos="360"/>
        </w:tabs>
        <w:ind w:left="360" w:hanging="360"/>
      </w:pPr>
    </w:lvl>
  </w:abstractNum>
  <w:abstractNum w:abstractNumId="2">
    <w:nsid w:val="FFFFFF89"/>
    <w:multiLevelType w:val="singleLevel"/>
    <w:tmpl w:val="9528A8B0"/>
    <w:lvl w:ilvl="0">
      <w:start w:val="1"/>
      <w:numFmt w:val="bullet"/>
      <w:pStyle w:val="Szmozottlista2"/>
      <w:lvlText w:val=""/>
      <w:lvlJc w:val="left"/>
      <w:pPr>
        <w:tabs>
          <w:tab w:val="num" w:pos="360"/>
        </w:tabs>
        <w:ind w:left="360" w:hanging="360"/>
      </w:pPr>
      <w:rPr>
        <w:rFonts w:ascii="Symbol" w:hAnsi="Symbol" w:hint="default"/>
      </w:rPr>
    </w:lvl>
  </w:abstractNum>
  <w:abstractNum w:abstractNumId="3">
    <w:nsid w:val="FFFFFFFB"/>
    <w:multiLevelType w:val="multilevel"/>
    <w:tmpl w:val="08F886E6"/>
    <w:lvl w:ilvl="0">
      <w:start w:val="1"/>
      <w:numFmt w:val="none"/>
      <w:lvlText w:val=""/>
      <w:lvlJc w:val="left"/>
      <w:pPr>
        <w:tabs>
          <w:tab w:val="num" w:pos="0"/>
        </w:tabs>
      </w:pPr>
      <w:rPr>
        <w:rFonts w:cs="Times New Roman"/>
      </w:rPr>
    </w:lvl>
    <w:lvl w:ilvl="1">
      <w:start w:val="1"/>
      <w:numFmt w:val="none"/>
      <w:pStyle w:val="Cmsor2"/>
      <w:suff w:val="nothing"/>
      <w:lvlText w:val=""/>
      <w:lvlJc w:val="left"/>
      <w:rPr>
        <w:rFonts w:cs="Times New Roman"/>
      </w:rPr>
    </w:lvl>
    <w:lvl w:ilvl="2">
      <w:start w:val="1"/>
      <w:numFmt w:val="none"/>
      <w:pStyle w:val="Cmsor3"/>
      <w:suff w:val="nothing"/>
      <w:lvlText w:val=""/>
      <w:lvlJc w:val="left"/>
      <w:rPr>
        <w:rFonts w:cs="Times New Roman"/>
      </w:rPr>
    </w:lvl>
    <w:lvl w:ilvl="3">
      <w:start w:val="1"/>
      <w:numFmt w:val="none"/>
      <w:pStyle w:val="Cmsor4"/>
      <w:suff w:val="nothing"/>
      <w:lvlText w:val=""/>
      <w:lvlJc w:val="left"/>
      <w:rPr>
        <w:rFonts w:cs="Times New Roman"/>
      </w:rPr>
    </w:lvl>
    <w:lvl w:ilvl="4">
      <w:start w:val="1"/>
      <w:numFmt w:val="none"/>
      <w:pStyle w:val="Cmsor5"/>
      <w:suff w:val="nothing"/>
      <w:lvlText w:val=""/>
      <w:lvlJc w:val="left"/>
      <w:rPr>
        <w:rFonts w:cs="Times New Roman"/>
      </w:rPr>
    </w:lvl>
    <w:lvl w:ilvl="5">
      <w:start w:val="1"/>
      <w:numFmt w:val="none"/>
      <w:pStyle w:val="Cmsor6"/>
      <w:suff w:val="nothing"/>
      <w:lvlText w:val=""/>
      <w:lvlJc w:val="left"/>
      <w:rPr>
        <w:rFonts w:cs="Times New Roman"/>
      </w:rPr>
    </w:lvl>
    <w:lvl w:ilvl="6">
      <w:start w:val="1"/>
      <w:numFmt w:val="none"/>
      <w:pStyle w:val="Cmsor7"/>
      <w:suff w:val="nothing"/>
      <w:lvlText w:val=""/>
      <w:lvlJc w:val="left"/>
      <w:rPr>
        <w:rFonts w:cs="Times New Roman"/>
      </w:rPr>
    </w:lvl>
    <w:lvl w:ilvl="7">
      <w:start w:val="1"/>
      <w:numFmt w:val="none"/>
      <w:pStyle w:val="Cmsor8"/>
      <w:suff w:val="nothing"/>
      <w:lvlText w:val=""/>
      <w:lvlJc w:val="left"/>
      <w:rPr>
        <w:rFonts w:cs="Times New Roman"/>
      </w:rPr>
    </w:lvl>
    <w:lvl w:ilvl="8">
      <w:start w:val="1"/>
      <w:numFmt w:val="none"/>
      <w:pStyle w:val="Cmsor9"/>
      <w:suff w:val="nothing"/>
      <w:lvlText w:val=""/>
      <w:lvlJc w:val="left"/>
      <w:rPr>
        <w:rFonts w:cs="Times New Roman"/>
      </w:rPr>
    </w:lvl>
  </w:abstractNum>
  <w:abstractNum w:abstractNumId="4">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5">
    <w:nsid w:val="00000003"/>
    <w:multiLevelType w:val="multilevel"/>
    <w:tmpl w:val="00000003"/>
    <w:name w:val="WWNum30"/>
    <w:lvl w:ilvl="0">
      <w:start w:val="1"/>
      <w:numFmt w:val="decimal"/>
      <w:lvlText w:val="%1."/>
      <w:lvlJc w:val="left"/>
      <w:pPr>
        <w:tabs>
          <w:tab w:val="num" w:pos="0"/>
        </w:tabs>
        <w:ind w:left="502" w:hanging="360"/>
      </w:pPr>
      <w:rPr>
        <w:rFonts w:cs="Times New Roman"/>
        <w:b/>
        <w:sz w:val="24"/>
      </w:rPr>
    </w:lvl>
    <w:lvl w:ilvl="1">
      <w:start w:val="1"/>
      <w:numFmt w:val="lowerLetter"/>
      <w:lvlText w:val="%2."/>
      <w:lvlJc w:val="left"/>
      <w:pPr>
        <w:tabs>
          <w:tab w:val="num" w:pos="0"/>
        </w:tabs>
        <w:ind w:left="1440" w:hanging="360"/>
      </w:pPr>
      <w:rPr>
        <w:rFonts w:cs="Times New Roman"/>
        <w:b/>
        <w:sz w:val="24"/>
      </w:rPr>
    </w:lvl>
    <w:lvl w:ilvl="2">
      <w:start w:val="1"/>
      <w:numFmt w:val="lowerRoman"/>
      <w:lvlText w:val="%3."/>
      <w:lvlJc w:val="right"/>
      <w:pPr>
        <w:tabs>
          <w:tab w:val="num" w:pos="0"/>
        </w:tabs>
        <w:ind w:left="2160" w:hanging="180"/>
      </w:pPr>
      <w:rPr>
        <w:rFonts w:cs="Times New Roman"/>
        <w:b/>
        <w:sz w:val="24"/>
      </w:rPr>
    </w:lvl>
    <w:lvl w:ilvl="3">
      <w:start w:val="1"/>
      <w:numFmt w:val="decimal"/>
      <w:lvlText w:val="%4."/>
      <w:lvlJc w:val="left"/>
      <w:pPr>
        <w:tabs>
          <w:tab w:val="num" w:pos="0"/>
        </w:tabs>
        <w:ind w:left="2880" w:hanging="360"/>
      </w:pPr>
      <w:rPr>
        <w:rFonts w:cs="Times New Roman"/>
        <w:b/>
        <w:sz w:val="24"/>
      </w:rPr>
    </w:lvl>
    <w:lvl w:ilvl="4">
      <w:start w:val="1"/>
      <w:numFmt w:val="lowerLetter"/>
      <w:lvlText w:val="%5."/>
      <w:lvlJc w:val="left"/>
      <w:pPr>
        <w:tabs>
          <w:tab w:val="num" w:pos="0"/>
        </w:tabs>
        <w:ind w:left="3600" w:hanging="360"/>
      </w:pPr>
      <w:rPr>
        <w:rFonts w:cs="Times New Roman"/>
        <w:b/>
        <w:sz w:val="24"/>
      </w:rPr>
    </w:lvl>
    <w:lvl w:ilvl="5">
      <w:start w:val="1"/>
      <w:numFmt w:val="lowerRoman"/>
      <w:lvlText w:val="%6."/>
      <w:lvlJc w:val="right"/>
      <w:pPr>
        <w:tabs>
          <w:tab w:val="num" w:pos="0"/>
        </w:tabs>
        <w:ind w:left="4320" w:hanging="180"/>
      </w:pPr>
      <w:rPr>
        <w:rFonts w:cs="Times New Roman"/>
        <w:b/>
        <w:sz w:val="24"/>
      </w:rPr>
    </w:lvl>
    <w:lvl w:ilvl="6">
      <w:start w:val="1"/>
      <w:numFmt w:val="decimal"/>
      <w:lvlText w:val="%7."/>
      <w:lvlJc w:val="left"/>
      <w:pPr>
        <w:tabs>
          <w:tab w:val="num" w:pos="0"/>
        </w:tabs>
        <w:ind w:left="5040" w:hanging="360"/>
      </w:pPr>
      <w:rPr>
        <w:rFonts w:cs="Times New Roman"/>
        <w:b/>
        <w:sz w:val="24"/>
      </w:rPr>
    </w:lvl>
    <w:lvl w:ilvl="7">
      <w:start w:val="1"/>
      <w:numFmt w:val="lowerLetter"/>
      <w:lvlText w:val="%8."/>
      <w:lvlJc w:val="left"/>
      <w:pPr>
        <w:tabs>
          <w:tab w:val="num" w:pos="0"/>
        </w:tabs>
        <w:ind w:left="5760" w:hanging="360"/>
      </w:pPr>
      <w:rPr>
        <w:rFonts w:cs="Times New Roman"/>
        <w:b/>
        <w:sz w:val="24"/>
      </w:rPr>
    </w:lvl>
    <w:lvl w:ilvl="8">
      <w:start w:val="1"/>
      <w:numFmt w:val="lowerRoman"/>
      <w:lvlText w:val="%9."/>
      <w:lvlJc w:val="right"/>
      <w:pPr>
        <w:tabs>
          <w:tab w:val="num" w:pos="0"/>
        </w:tabs>
        <w:ind w:left="6480" w:hanging="180"/>
      </w:pPr>
      <w:rPr>
        <w:rFonts w:cs="Times New Roman"/>
        <w:b/>
        <w:sz w:val="24"/>
      </w:rPr>
    </w:lvl>
  </w:abstractNum>
  <w:abstractNum w:abstractNumId="6">
    <w:nsid w:val="0000000B"/>
    <w:multiLevelType w:val="singleLevel"/>
    <w:tmpl w:val="0000000B"/>
    <w:name w:val="WW8Num10"/>
    <w:lvl w:ilvl="0">
      <w:start w:val="1"/>
      <w:numFmt w:val="bullet"/>
      <w:lvlText w:val=""/>
      <w:lvlJc w:val="left"/>
      <w:pPr>
        <w:tabs>
          <w:tab w:val="num" w:pos="720"/>
        </w:tabs>
        <w:ind w:left="0" w:firstLine="0"/>
      </w:pPr>
      <w:rPr>
        <w:rFonts w:ascii="Symbol" w:hAnsi="Symbol"/>
      </w:rPr>
    </w:lvl>
  </w:abstractNum>
  <w:abstractNum w:abstractNumId="7">
    <w:nsid w:val="00000012"/>
    <w:multiLevelType w:val="multilevel"/>
    <w:tmpl w:val="5EEE5C7A"/>
    <w:name w:val="WW8Num24"/>
    <w:lvl w:ilvl="0">
      <w:start w:val="1"/>
      <w:numFmt w:val="decimal"/>
      <w:lvlText w:val="%1."/>
      <w:lvlJc w:val="left"/>
      <w:pPr>
        <w:tabs>
          <w:tab w:val="num" w:pos="432"/>
        </w:tabs>
        <w:ind w:left="432" w:hanging="432"/>
      </w:pPr>
      <w:rPr>
        <w:rFonts w:cs="Times New Roman"/>
      </w:rPr>
    </w:lvl>
    <w:lvl w:ilvl="1">
      <w:start w:val="1"/>
      <w:numFmt w:val="lowerLetter"/>
      <w:lvlText w:val="%2)"/>
      <w:lvlJc w:val="left"/>
      <w:pPr>
        <w:tabs>
          <w:tab w:val="num" w:pos="786"/>
        </w:tabs>
        <w:ind w:left="786"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8">
    <w:nsid w:val="00000013"/>
    <w:multiLevelType w:val="singleLevel"/>
    <w:tmpl w:val="040E0001"/>
    <w:lvl w:ilvl="0">
      <w:start w:val="1"/>
      <w:numFmt w:val="bullet"/>
      <w:lvlText w:val=""/>
      <w:lvlJc w:val="left"/>
      <w:pPr>
        <w:ind w:left="720" w:hanging="360"/>
      </w:pPr>
      <w:rPr>
        <w:rFonts w:ascii="Symbol" w:hAnsi="Symbol" w:hint="default"/>
      </w:rPr>
    </w:lvl>
  </w:abstractNum>
  <w:abstractNum w:abstractNumId="9">
    <w:nsid w:val="00515E0E"/>
    <w:multiLevelType w:val="hybridMultilevel"/>
    <w:tmpl w:val="335CD7AC"/>
    <w:lvl w:ilvl="0" w:tplc="FFFFFFFF">
      <w:start w:val="1"/>
      <w:numFmt w:val="lowerLetter"/>
      <w:lvlText w:val="%1."/>
      <w:lvlJc w:val="left"/>
      <w:pPr>
        <w:ind w:left="2160" w:hanging="360"/>
      </w:pPr>
    </w:lvl>
    <w:lvl w:ilvl="1" w:tplc="040E0019">
      <w:start w:val="1"/>
      <w:numFmt w:val="lowerLetter"/>
      <w:lvlText w:val="%2."/>
      <w:lvlJc w:val="left"/>
      <w:pPr>
        <w:ind w:left="2160" w:hanging="360"/>
      </w:pPr>
    </w:lvl>
    <w:lvl w:ilvl="2" w:tplc="040E001B">
      <w:start w:val="1"/>
      <w:numFmt w:val="lowerRoman"/>
      <w:lvlText w:val="%3."/>
      <w:lvlJc w:val="right"/>
      <w:pPr>
        <w:ind w:left="2880" w:hanging="180"/>
      </w:pPr>
    </w:lvl>
    <w:lvl w:ilvl="3" w:tplc="040E000F">
      <w:start w:val="1"/>
      <w:numFmt w:val="decimal"/>
      <w:lvlText w:val="%4."/>
      <w:lvlJc w:val="left"/>
      <w:pPr>
        <w:ind w:left="3600" w:hanging="360"/>
      </w:pPr>
    </w:lvl>
    <w:lvl w:ilvl="4" w:tplc="040E0019">
      <w:start w:val="1"/>
      <w:numFmt w:val="lowerLetter"/>
      <w:lvlText w:val="%5."/>
      <w:lvlJc w:val="left"/>
      <w:pPr>
        <w:ind w:left="4320" w:hanging="360"/>
      </w:pPr>
    </w:lvl>
    <w:lvl w:ilvl="5" w:tplc="040E001B">
      <w:start w:val="1"/>
      <w:numFmt w:val="lowerRoman"/>
      <w:lvlText w:val="%6."/>
      <w:lvlJc w:val="right"/>
      <w:pPr>
        <w:ind w:left="5040" w:hanging="180"/>
      </w:pPr>
    </w:lvl>
    <w:lvl w:ilvl="6" w:tplc="040E000F">
      <w:start w:val="1"/>
      <w:numFmt w:val="decimal"/>
      <w:lvlText w:val="%7."/>
      <w:lvlJc w:val="left"/>
      <w:pPr>
        <w:ind w:left="5760" w:hanging="360"/>
      </w:pPr>
    </w:lvl>
    <w:lvl w:ilvl="7" w:tplc="040E0019">
      <w:start w:val="1"/>
      <w:numFmt w:val="lowerLetter"/>
      <w:lvlText w:val="%8."/>
      <w:lvlJc w:val="left"/>
      <w:pPr>
        <w:ind w:left="6480" w:hanging="360"/>
      </w:pPr>
    </w:lvl>
    <w:lvl w:ilvl="8" w:tplc="040E001B">
      <w:start w:val="1"/>
      <w:numFmt w:val="lowerRoman"/>
      <w:lvlText w:val="%9."/>
      <w:lvlJc w:val="right"/>
      <w:pPr>
        <w:ind w:left="7200" w:hanging="180"/>
      </w:pPr>
    </w:lvl>
  </w:abstractNum>
  <w:abstractNum w:abstractNumId="10">
    <w:nsid w:val="013154B8"/>
    <w:multiLevelType w:val="multilevel"/>
    <w:tmpl w:val="230263F4"/>
    <w:lvl w:ilvl="0">
      <w:start w:val="6"/>
      <w:numFmt w:val="decimal"/>
      <w:lvlText w:val="%1."/>
      <w:lvlJc w:val="left"/>
      <w:pPr>
        <w:ind w:left="2160" w:hanging="360"/>
      </w:pPr>
      <w:rPr>
        <w:b/>
      </w:rPr>
    </w:lvl>
    <w:lvl w:ilvl="1">
      <w:start w:val="2"/>
      <w:numFmt w:val="decimal"/>
      <w:isLgl/>
      <w:lvlText w:val="%1.%2."/>
      <w:lvlJc w:val="left"/>
      <w:pPr>
        <w:tabs>
          <w:tab w:val="num" w:pos="2520"/>
        </w:tabs>
        <w:ind w:left="2520" w:hanging="720"/>
      </w:pPr>
    </w:lvl>
    <w:lvl w:ilvl="2">
      <w:start w:val="1"/>
      <w:numFmt w:val="decimal"/>
      <w:isLgl/>
      <w:lvlText w:val="%1.%2.%3."/>
      <w:lvlJc w:val="left"/>
      <w:pPr>
        <w:tabs>
          <w:tab w:val="num" w:pos="2520"/>
        </w:tabs>
        <w:ind w:left="2520" w:hanging="720"/>
      </w:pPr>
    </w:lvl>
    <w:lvl w:ilvl="3">
      <w:start w:val="1"/>
      <w:numFmt w:val="decimal"/>
      <w:isLgl/>
      <w:lvlText w:val="%1.%2.%3.%4."/>
      <w:lvlJc w:val="left"/>
      <w:pPr>
        <w:tabs>
          <w:tab w:val="num" w:pos="2880"/>
        </w:tabs>
        <w:ind w:left="2880" w:hanging="1080"/>
      </w:pPr>
    </w:lvl>
    <w:lvl w:ilvl="4">
      <w:start w:val="1"/>
      <w:numFmt w:val="decimal"/>
      <w:isLgl/>
      <w:lvlText w:val="%1.%2.%3.%4.%5."/>
      <w:lvlJc w:val="left"/>
      <w:pPr>
        <w:tabs>
          <w:tab w:val="num" w:pos="2880"/>
        </w:tabs>
        <w:ind w:left="2880" w:hanging="1080"/>
      </w:pPr>
    </w:lvl>
    <w:lvl w:ilvl="5">
      <w:start w:val="1"/>
      <w:numFmt w:val="decimal"/>
      <w:isLgl/>
      <w:lvlText w:val="%1.%2.%3.%4.%5.%6."/>
      <w:lvlJc w:val="left"/>
      <w:pPr>
        <w:tabs>
          <w:tab w:val="num" w:pos="3240"/>
        </w:tabs>
        <w:ind w:left="3240" w:hanging="1440"/>
      </w:pPr>
    </w:lvl>
    <w:lvl w:ilvl="6">
      <w:start w:val="1"/>
      <w:numFmt w:val="decimal"/>
      <w:isLgl/>
      <w:lvlText w:val="%1.%2.%3.%4.%5.%6.%7."/>
      <w:lvlJc w:val="left"/>
      <w:pPr>
        <w:tabs>
          <w:tab w:val="num" w:pos="3240"/>
        </w:tabs>
        <w:ind w:left="3240" w:hanging="1440"/>
      </w:pPr>
    </w:lvl>
    <w:lvl w:ilvl="7">
      <w:start w:val="1"/>
      <w:numFmt w:val="decimal"/>
      <w:isLgl/>
      <w:lvlText w:val="%1.%2.%3.%4.%5.%6.%7.%8."/>
      <w:lvlJc w:val="left"/>
      <w:pPr>
        <w:tabs>
          <w:tab w:val="num" w:pos="3600"/>
        </w:tabs>
        <w:ind w:left="3600" w:hanging="1800"/>
      </w:pPr>
    </w:lvl>
    <w:lvl w:ilvl="8">
      <w:start w:val="1"/>
      <w:numFmt w:val="decimal"/>
      <w:isLgl/>
      <w:lvlText w:val="%1.%2.%3.%4.%5.%6.%7.%8.%9."/>
      <w:lvlJc w:val="left"/>
      <w:pPr>
        <w:tabs>
          <w:tab w:val="num" w:pos="3600"/>
        </w:tabs>
        <w:ind w:left="3600" w:hanging="1800"/>
      </w:pPr>
    </w:lvl>
  </w:abstractNum>
  <w:abstractNum w:abstractNumId="11">
    <w:nsid w:val="02483C45"/>
    <w:multiLevelType w:val="multilevel"/>
    <w:tmpl w:val="C5D28686"/>
    <w:lvl w:ilvl="0">
      <w:start w:val="10"/>
      <w:numFmt w:val="decimal"/>
      <w:lvlText w:val="%1."/>
      <w:lvlJc w:val="left"/>
      <w:pPr>
        <w:ind w:left="480" w:hanging="48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2">
    <w:nsid w:val="027861EF"/>
    <w:multiLevelType w:val="hybridMultilevel"/>
    <w:tmpl w:val="940E8A9A"/>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13">
    <w:nsid w:val="070905C9"/>
    <w:multiLevelType w:val="hybridMultilevel"/>
    <w:tmpl w:val="C6E85F6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abstractNum w:abstractNumId="14">
    <w:nsid w:val="0C5E1A3B"/>
    <w:multiLevelType w:val="hybridMultilevel"/>
    <w:tmpl w:val="E52A39E8"/>
    <w:lvl w:ilvl="0" w:tplc="D58007BE">
      <w:start w:val="1"/>
      <w:numFmt w:val="bullet"/>
      <w:pStyle w:val="Okeanfelsorolas"/>
      <w:lvlText w:val=""/>
      <w:lvlJc w:val="left"/>
      <w:pPr>
        <w:tabs>
          <w:tab w:val="num" w:pos="1271"/>
        </w:tabs>
        <w:ind w:left="1271" w:hanging="397"/>
      </w:pPr>
      <w:rPr>
        <w:rFonts w:ascii="Wingdings" w:hAnsi="Wingdings" w:hint="default"/>
      </w:rPr>
    </w:lvl>
    <w:lvl w:ilvl="1" w:tplc="040E0003">
      <w:start w:val="1"/>
      <w:numFmt w:val="bullet"/>
      <w:lvlText w:val="o"/>
      <w:lvlJc w:val="left"/>
      <w:pPr>
        <w:tabs>
          <w:tab w:val="num" w:pos="1724"/>
        </w:tabs>
        <w:ind w:left="1724" w:hanging="360"/>
      </w:pPr>
      <w:rPr>
        <w:rFonts w:ascii="Courier New" w:hAnsi="Courier New" w:hint="default"/>
      </w:rPr>
    </w:lvl>
    <w:lvl w:ilvl="2" w:tplc="040E0005">
      <w:start w:val="1"/>
      <w:numFmt w:val="bullet"/>
      <w:lvlText w:val=""/>
      <w:lvlJc w:val="left"/>
      <w:pPr>
        <w:tabs>
          <w:tab w:val="num" w:pos="2444"/>
        </w:tabs>
        <w:ind w:left="2444" w:hanging="360"/>
      </w:pPr>
      <w:rPr>
        <w:rFonts w:ascii="Wingdings" w:hAnsi="Wingdings" w:hint="default"/>
      </w:rPr>
    </w:lvl>
    <w:lvl w:ilvl="3" w:tplc="040E0001">
      <w:start w:val="1"/>
      <w:numFmt w:val="bullet"/>
      <w:lvlText w:val=""/>
      <w:lvlJc w:val="left"/>
      <w:pPr>
        <w:tabs>
          <w:tab w:val="num" w:pos="3164"/>
        </w:tabs>
        <w:ind w:left="3164" w:hanging="360"/>
      </w:pPr>
      <w:rPr>
        <w:rFonts w:ascii="Symbol" w:hAnsi="Symbol" w:hint="default"/>
      </w:rPr>
    </w:lvl>
    <w:lvl w:ilvl="4" w:tplc="040E0003">
      <w:start w:val="1"/>
      <w:numFmt w:val="bullet"/>
      <w:lvlText w:val="o"/>
      <w:lvlJc w:val="left"/>
      <w:pPr>
        <w:tabs>
          <w:tab w:val="num" w:pos="3884"/>
        </w:tabs>
        <w:ind w:left="3884" w:hanging="360"/>
      </w:pPr>
      <w:rPr>
        <w:rFonts w:ascii="Courier New" w:hAnsi="Courier New" w:hint="default"/>
      </w:rPr>
    </w:lvl>
    <w:lvl w:ilvl="5" w:tplc="040E0005">
      <w:start w:val="1"/>
      <w:numFmt w:val="bullet"/>
      <w:lvlText w:val=""/>
      <w:lvlJc w:val="left"/>
      <w:pPr>
        <w:tabs>
          <w:tab w:val="num" w:pos="4604"/>
        </w:tabs>
        <w:ind w:left="4604" w:hanging="360"/>
      </w:pPr>
      <w:rPr>
        <w:rFonts w:ascii="Wingdings" w:hAnsi="Wingdings" w:hint="default"/>
      </w:rPr>
    </w:lvl>
    <w:lvl w:ilvl="6" w:tplc="040E0001">
      <w:start w:val="1"/>
      <w:numFmt w:val="bullet"/>
      <w:lvlText w:val=""/>
      <w:lvlJc w:val="left"/>
      <w:pPr>
        <w:tabs>
          <w:tab w:val="num" w:pos="5324"/>
        </w:tabs>
        <w:ind w:left="5324" w:hanging="360"/>
      </w:pPr>
      <w:rPr>
        <w:rFonts w:ascii="Symbol" w:hAnsi="Symbol" w:hint="default"/>
      </w:rPr>
    </w:lvl>
    <w:lvl w:ilvl="7" w:tplc="040E0003">
      <w:start w:val="1"/>
      <w:numFmt w:val="bullet"/>
      <w:lvlText w:val="o"/>
      <w:lvlJc w:val="left"/>
      <w:pPr>
        <w:tabs>
          <w:tab w:val="num" w:pos="6044"/>
        </w:tabs>
        <w:ind w:left="6044" w:hanging="360"/>
      </w:pPr>
      <w:rPr>
        <w:rFonts w:ascii="Courier New" w:hAnsi="Courier New" w:hint="default"/>
      </w:rPr>
    </w:lvl>
    <w:lvl w:ilvl="8" w:tplc="040E0005">
      <w:start w:val="1"/>
      <w:numFmt w:val="bullet"/>
      <w:lvlText w:val=""/>
      <w:lvlJc w:val="left"/>
      <w:pPr>
        <w:tabs>
          <w:tab w:val="num" w:pos="6764"/>
        </w:tabs>
        <w:ind w:left="6764" w:hanging="360"/>
      </w:pPr>
      <w:rPr>
        <w:rFonts w:ascii="Wingdings" w:hAnsi="Wingdings" w:hint="default"/>
      </w:rPr>
    </w:lvl>
  </w:abstractNum>
  <w:abstractNum w:abstractNumId="15">
    <w:nsid w:val="11076D2A"/>
    <w:multiLevelType w:val="hybridMultilevel"/>
    <w:tmpl w:val="AB02D6C8"/>
    <w:lvl w:ilvl="0" w:tplc="52D2CC36">
      <w:start w:val="4"/>
      <w:numFmt w:val="bullet"/>
      <w:lvlText w:val="-"/>
      <w:lvlJc w:val="left"/>
      <w:pPr>
        <w:ind w:left="720" w:hanging="360"/>
      </w:pPr>
      <w:rPr>
        <w:rFonts w:ascii="Garamond" w:eastAsia="Times New Roman" w:hAnsi="Garamond"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11F77602"/>
    <w:multiLevelType w:val="hybridMultilevel"/>
    <w:tmpl w:val="FD2891D8"/>
    <w:lvl w:ilvl="0" w:tplc="FFFFFFFF">
      <w:start w:val="1"/>
      <w:numFmt w:val="bullet"/>
      <w:pStyle w:val="Szmozottlist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7">
    <w:nsid w:val="137F1C7E"/>
    <w:multiLevelType w:val="hybridMultilevel"/>
    <w:tmpl w:val="BB123524"/>
    <w:lvl w:ilvl="0" w:tplc="FFFFFFFF">
      <w:start w:val="1"/>
      <w:numFmt w:val="decimal"/>
      <w:pStyle w:val="Felsorols"/>
      <w:lvlText w:val="%1."/>
      <w:lvlJc w:val="left"/>
      <w:pPr>
        <w:tabs>
          <w:tab w:val="num" w:pos="7732"/>
        </w:tabs>
        <w:ind w:left="7732" w:hanging="360"/>
      </w:pPr>
      <w:rPr>
        <w:rFonts w:cs="Times New Roman"/>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159E7A8E"/>
    <w:multiLevelType w:val="hybridMultilevel"/>
    <w:tmpl w:val="8C88CAD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18F520C6"/>
    <w:multiLevelType w:val="hybridMultilevel"/>
    <w:tmpl w:val="5BF89F4C"/>
    <w:lvl w:ilvl="0" w:tplc="040E0001">
      <w:start w:val="1"/>
      <w:numFmt w:val="bullet"/>
      <w:lvlText w:val=""/>
      <w:lvlJc w:val="left"/>
      <w:pPr>
        <w:ind w:left="1429" w:hanging="360"/>
      </w:pPr>
      <w:rPr>
        <w:rFonts w:ascii="Symbol" w:hAnsi="Symbol" w:hint="default"/>
      </w:rPr>
    </w:lvl>
    <w:lvl w:ilvl="1" w:tplc="040E0003">
      <w:start w:val="1"/>
      <w:numFmt w:val="bullet"/>
      <w:lvlText w:val="o"/>
      <w:lvlJc w:val="left"/>
      <w:pPr>
        <w:ind w:left="2149" w:hanging="360"/>
      </w:pPr>
      <w:rPr>
        <w:rFonts w:ascii="Courier New" w:hAnsi="Courier New" w:cs="Courier New" w:hint="default"/>
      </w:rPr>
    </w:lvl>
    <w:lvl w:ilvl="2" w:tplc="32BE2EEC">
      <w:numFmt w:val="bullet"/>
      <w:lvlText w:val="•"/>
      <w:lvlJc w:val="left"/>
      <w:pPr>
        <w:ind w:left="2869" w:hanging="360"/>
      </w:pPr>
      <w:rPr>
        <w:rFonts w:ascii="Book Antiqua" w:eastAsia="Times New Roman" w:hAnsi="Book Antiqua" w:cs="Calibri" w:hint="default"/>
      </w:rPr>
    </w:lvl>
    <w:lvl w:ilvl="3" w:tplc="040E0001" w:tentative="1">
      <w:start w:val="1"/>
      <w:numFmt w:val="bullet"/>
      <w:lvlText w:val=""/>
      <w:lvlJc w:val="left"/>
      <w:pPr>
        <w:ind w:left="3589" w:hanging="360"/>
      </w:pPr>
      <w:rPr>
        <w:rFonts w:ascii="Symbol" w:hAnsi="Symbol" w:hint="default"/>
      </w:rPr>
    </w:lvl>
    <w:lvl w:ilvl="4" w:tplc="040E0003" w:tentative="1">
      <w:start w:val="1"/>
      <w:numFmt w:val="bullet"/>
      <w:lvlText w:val="o"/>
      <w:lvlJc w:val="left"/>
      <w:pPr>
        <w:ind w:left="4309" w:hanging="360"/>
      </w:pPr>
      <w:rPr>
        <w:rFonts w:ascii="Courier New" w:hAnsi="Courier New" w:cs="Courier New" w:hint="default"/>
      </w:rPr>
    </w:lvl>
    <w:lvl w:ilvl="5" w:tplc="040E0005" w:tentative="1">
      <w:start w:val="1"/>
      <w:numFmt w:val="bullet"/>
      <w:lvlText w:val=""/>
      <w:lvlJc w:val="left"/>
      <w:pPr>
        <w:ind w:left="5029" w:hanging="360"/>
      </w:pPr>
      <w:rPr>
        <w:rFonts w:ascii="Wingdings" w:hAnsi="Wingdings" w:hint="default"/>
      </w:rPr>
    </w:lvl>
    <w:lvl w:ilvl="6" w:tplc="040E0001" w:tentative="1">
      <w:start w:val="1"/>
      <w:numFmt w:val="bullet"/>
      <w:lvlText w:val=""/>
      <w:lvlJc w:val="left"/>
      <w:pPr>
        <w:ind w:left="5749" w:hanging="360"/>
      </w:pPr>
      <w:rPr>
        <w:rFonts w:ascii="Symbol" w:hAnsi="Symbol" w:hint="default"/>
      </w:rPr>
    </w:lvl>
    <w:lvl w:ilvl="7" w:tplc="040E0003" w:tentative="1">
      <w:start w:val="1"/>
      <w:numFmt w:val="bullet"/>
      <w:lvlText w:val="o"/>
      <w:lvlJc w:val="left"/>
      <w:pPr>
        <w:ind w:left="6469" w:hanging="360"/>
      </w:pPr>
      <w:rPr>
        <w:rFonts w:ascii="Courier New" w:hAnsi="Courier New" w:cs="Courier New" w:hint="default"/>
      </w:rPr>
    </w:lvl>
    <w:lvl w:ilvl="8" w:tplc="040E0005" w:tentative="1">
      <w:start w:val="1"/>
      <w:numFmt w:val="bullet"/>
      <w:lvlText w:val=""/>
      <w:lvlJc w:val="left"/>
      <w:pPr>
        <w:ind w:left="7189" w:hanging="360"/>
      </w:pPr>
      <w:rPr>
        <w:rFonts w:ascii="Wingdings" w:hAnsi="Wingdings" w:hint="default"/>
      </w:rPr>
    </w:lvl>
  </w:abstractNum>
  <w:abstractNum w:abstractNumId="20">
    <w:nsid w:val="1C953E4D"/>
    <w:multiLevelType w:val="multilevel"/>
    <w:tmpl w:val="8CA28F7E"/>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232F6BA3"/>
    <w:multiLevelType w:val="hybridMultilevel"/>
    <w:tmpl w:val="2346B49E"/>
    <w:lvl w:ilvl="0" w:tplc="040E0019">
      <w:start w:val="1"/>
      <w:numFmt w:val="lowerLetter"/>
      <w:lvlText w:val="%1."/>
      <w:lvlJc w:val="left"/>
      <w:pPr>
        <w:ind w:left="1353" w:hanging="360"/>
      </w:pPr>
    </w:lvl>
    <w:lvl w:ilvl="1" w:tplc="B472ECC4">
      <w:numFmt w:val="bullet"/>
      <w:lvlText w:val="-"/>
      <w:lvlJc w:val="left"/>
      <w:pPr>
        <w:ind w:left="2073" w:hanging="360"/>
      </w:pPr>
      <w:rPr>
        <w:rFonts w:ascii="Book Antiqua" w:eastAsia="Times New Roman" w:hAnsi="Book Antiqua" w:cs="Book Antiqua" w:hint="default"/>
      </w:rPr>
    </w:lvl>
    <w:lvl w:ilvl="2" w:tplc="040E001B" w:tentative="1">
      <w:start w:val="1"/>
      <w:numFmt w:val="lowerRoman"/>
      <w:lvlText w:val="%3."/>
      <w:lvlJc w:val="right"/>
      <w:pPr>
        <w:ind w:left="2793" w:hanging="180"/>
      </w:pPr>
    </w:lvl>
    <w:lvl w:ilvl="3" w:tplc="040E000F" w:tentative="1">
      <w:start w:val="1"/>
      <w:numFmt w:val="decimal"/>
      <w:lvlText w:val="%4."/>
      <w:lvlJc w:val="left"/>
      <w:pPr>
        <w:ind w:left="3513" w:hanging="360"/>
      </w:pPr>
    </w:lvl>
    <w:lvl w:ilvl="4" w:tplc="040E0019" w:tentative="1">
      <w:start w:val="1"/>
      <w:numFmt w:val="lowerLetter"/>
      <w:lvlText w:val="%5."/>
      <w:lvlJc w:val="left"/>
      <w:pPr>
        <w:ind w:left="4233" w:hanging="360"/>
      </w:pPr>
    </w:lvl>
    <w:lvl w:ilvl="5" w:tplc="040E001B" w:tentative="1">
      <w:start w:val="1"/>
      <w:numFmt w:val="lowerRoman"/>
      <w:lvlText w:val="%6."/>
      <w:lvlJc w:val="right"/>
      <w:pPr>
        <w:ind w:left="4953" w:hanging="180"/>
      </w:pPr>
    </w:lvl>
    <w:lvl w:ilvl="6" w:tplc="040E000F" w:tentative="1">
      <w:start w:val="1"/>
      <w:numFmt w:val="decimal"/>
      <w:lvlText w:val="%7."/>
      <w:lvlJc w:val="left"/>
      <w:pPr>
        <w:ind w:left="5673" w:hanging="360"/>
      </w:pPr>
    </w:lvl>
    <w:lvl w:ilvl="7" w:tplc="040E0019" w:tentative="1">
      <w:start w:val="1"/>
      <w:numFmt w:val="lowerLetter"/>
      <w:lvlText w:val="%8."/>
      <w:lvlJc w:val="left"/>
      <w:pPr>
        <w:ind w:left="6393" w:hanging="360"/>
      </w:pPr>
    </w:lvl>
    <w:lvl w:ilvl="8" w:tplc="040E001B" w:tentative="1">
      <w:start w:val="1"/>
      <w:numFmt w:val="lowerRoman"/>
      <w:lvlText w:val="%9."/>
      <w:lvlJc w:val="right"/>
      <w:pPr>
        <w:ind w:left="7113" w:hanging="180"/>
      </w:pPr>
    </w:lvl>
  </w:abstractNum>
  <w:abstractNum w:abstractNumId="23">
    <w:nsid w:val="26095EEF"/>
    <w:multiLevelType w:val="hybridMultilevel"/>
    <w:tmpl w:val="801AD12A"/>
    <w:lvl w:ilvl="0" w:tplc="FFFFFFFF">
      <w:start w:val="1"/>
      <w:numFmt w:val="lowerLetter"/>
      <w:lvlText w:val="%1.)"/>
      <w:lvlJc w:val="left"/>
      <w:pPr>
        <w:tabs>
          <w:tab w:val="num" w:pos="1495"/>
        </w:tabs>
        <w:ind w:left="1495" w:hanging="360"/>
      </w:pPr>
      <w:rPr>
        <w:b w:val="0"/>
      </w:rPr>
    </w:lvl>
    <w:lvl w:ilvl="1" w:tplc="040E0019">
      <w:start w:val="1"/>
      <w:numFmt w:val="lowerLetter"/>
      <w:lvlText w:val="%2."/>
      <w:lvlJc w:val="left"/>
      <w:pPr>
        <w:ind w:left="1440" w:hanging="360"/>
      </w:pPr>
    </w:lvl>
    <w:lvl w:ilvl="2" w:tplc="040E001B">
      <w:start w:val="1"/>
      <w:numFmt w:val="lowerRoman"/>
      <w:lvlText w:val="%3."/>
      <w:lvlJc w:val="right"/>
      <w:pPr>
        <w:ind w:left="2160" w:hanging="180"/>
      </w:pPr>
    </w:lvl>
    <w:lvl w:ilvl="3" w:tplc="040E000F">
      <w:start w:val="1"/>
      <w:numFmt w:val="decimal"/>
      <w:lvlText w:val="%4."/>
      <w:lvlJc w:val="left"/>
      <w:pPr>
        <w:ind w:left="2880" w:hanging="360"/>
      </w:pPr>
    </w:lvl>
    <w:lvl w:ilvl="4" w:tplc="040E0019">
      <w:start w:val="1"/>
      <w:numFmt w:val="lowerLetter"/>
      <w:lvlText w:val="%5."/>
      <w:lvlJc w:val="left"/>
      <w:pPr>
        <w:ind w:left="3600" w:hanging="360"/>
      </w:pPr>
    </w:lvl>
    <w:lvl w:ilvl="5" w:tplc="040E001B">
      <w:start w:val="1"/>
      <w:numFmt w:val="lowerRoman"/>
      <w:lvlText w:val="%6."/>
      <w:lvlJc w:val="right"/>
      <w:pPr>
        <w:ind w:left="4320" w:hanging="180"/>
      </w:pPr>
    </w:lvl>
    <w:lvl w:ilvl="6" w:tplc="040E000F">
      <w:start w:val="1"/>
      <w:numFmt w:val="decimal"/>
      <w:lvlText w:val="%7."/>
      <w:lvlJc w:val="left"/>
      <w:pPr>
        <w:ind w:left="5040" w:hanging="360"/>
      </w:pPr>
    </w:lvl>
    <w:lvl w:ilvl="7" w:tplc="040E0019">
      <w:start w:val="1"/>
      <w:numFmt w:val="lowerLetter"/>
      <w:lvlText w:val="%8."/>
      <w:lvlJc w:val="left"/>
      <w:pPr>
        <w:ind w:left="5760" w:hanging="360"/>
      </w:pPr>
    </w:lvl>
    <w:lvl w:ilvl="8" w:tplc="040E001B">
      <w:start w:val="1"/>
      <w:numFmt w:val="lowerRoman"/>
      <w:lvlText w:val="%9."/>
      <w:lvlJc w:val="right"/>
      <w:pPr>
        <w:ind w:left="6480" w:hanging="180"/>
      </w:pPr>
    </w:lvl>
  </w:abstractNum>
  <w:abstractNum w:abstractNumId="24">
    <w:nsid w:val="27580AA6"/>
    <w:multiLevelType w:val="hybridMultilevel"/>
    <w:tmpl w:val="5C68756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nsid w:val="27E47E29"/>
    <w:multiLevelType w:val="hybridMultilevel"/>
    <w:tmpl w:val="F7400DE2"/>
    <w:lvl w:ilvl="0" w:tplc="7032A42E">
      <w:start w:val="1"/>
      <w:numFmt w:val="decimal"/>
      <w:lvlText w:val="%1."/>
      <w:lvlJc w:val="left"/>
      <w:pPr>
        <w:ind w:left="502"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26">
    <w:nsid w:val="31A53608"/>
    <w:multiLevelType w:val="hybridMultilevel"/>
    <w:tmpl w:val="A536AD94"/>
    <w:lvl w:ilvl="0" w:tplc="F572B954">
      <w:start w:val="1"/>
      <w:numFmt w:val="decimal"/>
      <w:pStyle w:val="okeanujfuggelek"/>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27">
    <w:nsid w:val="333A0651"/>
    <w:multiLevelType w:val="hybridMultilevel"/>
    <w:tmpl w:val="F584920A"/>
    <w:lvl w:ilvl="0" w:tplc="040E0001">
      <w:start w:val="1"/>
      <w:numFmt w:val="bullet"/>
      <w:lvlText w:val=""/>
      <w:lvlJc w:val="left"/>
      <w:pPr>
        <w:tabs>
          <w:tab w:val="num" w:pos="907"/>
        </w:tabs>
        <w:ind w:left="907" w:hanging="360"/>
      </w:pPr>
      <w:rPr>
        <w:rFonts w:ascii="Symbol" w:hAnsi="Symbol" w:hint="default"/>
      </w:rPr>
    </w:lvl>
    <w:lvl w:ilvl="1" w:tplc="040E0003">
      <w:start w:val="1"/>
      <w:numFmt w:val="bullet"/>
      <w:lvlText w:val="o"/>
      <w:lvlJc w:val="left"/>
      <w:pPr>
        <w:tabs>
          <w:tab w:val="num" w:pos="1627"/>
        </w:tabs>
        <w:ind w:left="1627" w:hanging="360"/>
      </w:pPr>
      <w:rPr>
        <w:rFonts w:ascii="Courier New" w:hAnsi="Courier New" w:hint="default"/>
      </w:rPr>
    </w:lvl>
    <w:lvl w:ilvl="2" w:tplc="040E0005">
      <w:start w:val="1"/>
      <w:numFmt w:val="bullet"/>
      <w:lvlText w:val=""/>
      <w:lvlJc w:val="left"/>
      <w:pPr>
        <w:tabs>
          <w:tab w:val="num" w:pos="2347"/>
        </w:tabs>
        <w:ind w:left="2347" w:hanging="360"/>
      </w:pPr>
      <w:rPr>
        <w:rFonts w:ascii="Wingdings" w:hAnsi="Wingdings" w:hint="default"/>
      </w:rPr>
    </w:lvl>
    <w:lvl w:ilvl="3" w:tplc="040E0001">
      <w:start w:val="1"/>
      <w:numFmt w:val="bullet"/>
      <w:lvlText w:val=""/>
      <w:lvlJc w:val="left"/>
      <w:pPr>
        <w:tabs>
          <w:tab w:val="num" w:pos="3067"/>
        </w:tabs>
        <w:ind w:left="3067" w:hanging="360"/>
      </w:pPr>
      <w:rPr>
        <w:rFonts w:ascii="Symbol" w:hAnsi="Symbol" w:hint="default"/>
      </w:rPr>
    </w:lvl>
    <w:lvl w:ilvl="4" w:tplc="040E0003">
      <w:start w:val="1"/>
      <w:numFmt w:val="bullet"/>
      <w:lvlText w:val="o"/>
      <w:lvlJc w:val="left"/>
      <w:pPr>
        <w:tabs>
          <w:tab w:val="num" w:pos="3787"/>
        </w:tabs>
        <w:ind w:left="3787" w:hanging="360"/>
      </w:pPr>
      <w:rPr>
        <w:rFonts w:ascii="Courier New" w:hAnsi="Courier New" w:hint="default"/>
      </w:rPr>
    </w:lvl>
    <w:lvl w:ilvl="5" w:tplc="040E0005">
      <w:start w:val="1"/>
      <w:numFmt w:val="bullet"/>
      <w:lvlText w:val=""/>
      <w:lvlJc w:val="left"/>
      <w:pPr>
        <w:tabs>
          <w:tab w:val="num" w:pos="4507"/>
        </w:tabs>
        <w:ind w:left="4507" w:hanging="360"/>
      </w:pPr>
      <w:rPr>
        <w:rFonts w:ascii="Wingdings" w:hAnsi="Wingdings" w:hint="default"/>
      </w:rPr>
    </w:lvl>
    <w:lvl w:ilvl="6" w:tplc="040E0001">
      <w:start w:val="1"/>
      <w:numFmt w:val="bullet"/>
      <w:lvlText w:val=""/>
      <w:lvlJc w:val="left"/>
      <w:pPr>
        <w:tabs>
          <w:tab w:val="num" w:pos="5227"/>
        </w:tabs>
        <w:ind w:left="5227" w:hanging="360"/>
      </w:pPr>
      <w:rPr>
        <w:rFonts w:ascii="Symbol" w:hAnsi="Symbol" w:hint="default"/>
      </w:rPr>
    </w:lvl>
    <w:lvl w:ilvl="7" w:tplc="040E0003">
      <w:start w:val="1"/>
      <w:numFmt w:val="bullet"/>
      <w:lvlText w:val="o"/>
      <w:lvlJc w:val="left"/>
      <w:pPr>
        <w:tabs>
          <w:tab w:val="num" w:pos="5947"/>
        </w:tabs>
        <w:ind w:left="5947" w:hanging="360"/>
      </w:pPr>
      <w:rPr>
        <w:rFonts w:ascii="Courier New" w:hAnsi="Courier New" w:hint="default"/>
      </w:rPr>
    </w:lvl>
    <w:lvl w:ilvl="8" w:tplc="040E0005">
      <w:start w:val="1"/>
      <w:numFmt w:val="bullet"/>
      <w:lvlText w:val=""/>
      <w:lvlJc w:val="left"/>
      <w:pPr>
        <w:tabs>
          <w:tab w:val="num" w:pos="6667"/>
        </w:tabs>
        <w:ind w:left="6667" w:hanging="360"/>
      </w:pPr>
      <w:rPr>
        <w:rFonts w:ascii="Wingdings" w:hAnsi="Wingdings" w:hint="default"/>
      </w:rPr>
    </w:lvl>
  </w:abstractNum>
  <w:abstractNum w:abstractNumId="28">
    <w:nsid w:val="36341B17"/>
    <w:multiLevelType w:val="multilevel"/>
    <w:tmpl w:val="6C241AB6"/>
    <w:lvl w:ilvl="0">
      <w:start w:val="2"/>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9">
    <w:nsid w:val="381001F6"/>
    <w:multiLevelType w:val="multilevel"/>
    <w:tmpl w:val="B43A813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C2B0312"/>
    <w:multiLevelType w:val="hybridMultilevel"/>
    <w:tmpl w:val="D2409A32"/>
    <w:lvl w:ilvl="0" w:tplc="FFFFFFFF">
      <w:start w:val="1"/>
      <w:numFmt w:val="bullet"/>
      <w:lvlText w:val=""/>
      <w:lvlJc w:val="left"/>
      <w:pPr>
        <w:tabs>
          <w:tab w:val="num" w:pos="900"/>
        </w:tabs>
        <w:ind w:left="900" w:hanging="360"/>
      </w:pPr>
      <w:rPr>
        <w:rFonts w:ascii="Symbol" w:hAnsi="Symbol" w:hint="default"/>
      </w:rPr>
    </w:lvl>
    <w:lvl w:ilvl="1" w:tplc="FFFFFFFF">
      <w:start w:val="1"/>
      <w:numFmt w:val="bullet"/>
      <w:lvlText w:val="o"/>
      <w:lvlJc w:val="left"/>
      <w:pPr>
        <w:tabs>
          <w:tab w:val="num" w:pos="1620"/>
        </w:tabs>
        <w:ind w:left="1620" w:hanging="360"/>
      </w:pPr>
      <w:rPr>
        <w:rFonts w:ascii="Courier New" w:hAnsi="Courier New" w:hint="default"/>
      </w:rPr>
    </w:lvl>
    <w:lvl w:ilvl="2" w:tplc="FFFFFFFF">
      <w:start w:val="1"/>
      <w:numFmt w:val="bullet"/>
      <w:lvlText w:val=""/>
      <w:lvlJc w:val="left"/>
      <w:pPr>
        <w:tabs>
          <w:tab w:val="num" w:pos="2340"/>
        </w:tabs>
        <w:ind w:left="2340" w:hanging="360"/>
      </w:pPr>
      <w:rPr>
        <w:rFonts w:ascii="Wingdings" w:hAnsi="Wingdings" w:hint="default"/>
      </w:rPr>
    </w:lvl>
    <w:lvl w:ilvl="3" w:tplc="FFFFFFFF">
      <w:start w:val="1"/>
      <w:numFmt w:val="bullet"/>
      <w:lvlText w:val=""/>
      <w:lvlJc w:val="left"/>
      <w:pPr>
        <w:tabs>
          <w:tab w:val="num" w:pos="3060"/>
        </w:tabs>
        <w:ind w:left="3060" w:hanging="360"/>
      </w:pPr>
      <w:rPr>
        <w:rFonts w:ascii="Symbol" w:hAnsi="Symbol" w:hint="default"/>
      </w:rPr>
    </w:lvl>
    <w:lvl w:ilvl="4" w:tplc="FFFFFFFF">
      <w:start w:val="1"/>
      <w:numFmt w:val="bullet"/>
      <w:lvlText w:val="o"/>
      <w:lvlJc w:val="left"/>
      <w:pPr>
        <w:tabs>
          <w:tab w:val="num" w:pos="3780"/>
        </w:tabs>
        <w:ind w:left="3780" w:hanging="360"/>
      </w:pPr>
      <w:rPr>
        <w:rFonts w:ascii="Courier New" w:hAnsi="Courier New" w:hint="default"/>
      </w:rPr>
    </w:lvl>
    <w:lvl w:ilvl="5" w:tplc="FFFFFFFF">
      <w:start w:val="1"/>
      <w:numFmt w:val="bullet"/>
      <w:lvlText w:val=""/>
      <w:lvlJc w:val="left"/>
      <w:pPr>
        <w:tabs>
          <w:tab w:val="num" w:pos="4500"/>
        </w:tabs>
        <w:ind w:left="4500" w:hanging="360"/>
      </w:pPr>
      <w:rPr>
        <w:rFonts w:ascii="Wingdings" w:hAnsi="Wingdings" w:hint="default"/>
      </w:rPr>
    </w:lvl>
    <w:lvl w:ilvl="6" w:tplc="FFFFFFFF">
      <w:start w:val="1"/>
      <w:numFmt w:val="bullet"/>
      <w:lvlText w:val=""/>
      <w:lvlJc w:val="left"/>
      <w:pPr>
        <w:tabs>
          <w:tab w:val="num" w:pos="5220"/>
        </w:tabs>
        <w:ind w:left="5220" w:hanging="360"/>
      </w:pPr>
      <w:rPr>
        <w:rFonts w:ascii="Symbol" w:hAnsi="Symbol" w:hint="default"/>
      </w:rPr>
    </w:lvl>
    <w:lvl w:ilvl="7" w:tplc="FFFFFFFF">
      <w:start w:val="1"/>
      <w:numFmt w:val="bullet"/>
      <w:lvlText w:val="o"/>
      <w:lvlJc w:val="left"/>
      <w:pPr>
        <w:tabs>
          <w:tab w:val="num" w:pos="5940"/>
        </w:tabs>
        <w:ind w:left="5940" w:hanging="360"/>
      </w:pPr>
      <w:rPr>
        <w:rFonts w:ascii="Courier New" w:hAnsi="Courier New" w:hint="default"/>
      </w:rPr>
    </w:lvl>
    <w:lvl w:ilvl="8" w:tplc="FFFFFFFF">
      <w:start w:val="1"/>
      <w:numFmt w:val="bullet"/>
      <w:lvlText w:val=""/>
      <w:lvlJc w:val="left"/>
      <w:pPr>
        <w:tabs>
          <w:tab w:val="num" w:pos="6660"/>
        </w:tabs>
        <w:ind w:left="6660" w:hanging="360"/>
      </w:pPr>
      <w:rPr>
        <w:rFonts w:ascii="Wingdings" w:hAnsi="Wingdings" w:hint="default"/>
      </w:rPr>
    </w:lvl>
  </w:abstractNum>
  <w:abstractNum w:abstractNumId="31">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2">
    <w:nsid w:val="474D2475"/>
    <w:multiLevelType w:val="hybridMultilevel"/>
    <w:tmpl w:val="A12A3DC6"/>
    <w:name w:val="WW8Num62"/>
    <w:lvl w:ilvl="0" w:tplc="2D962B18">
      <w:start w:val="1"/>
      <w:numFmt w:val="bullet"/>
      <w:lvlText w:val=""/>
      <w:lvlJc w:val="left"/>
      <w:pPr>
        <w:tabs>
          <w:tab w:val="num" w:pos="1428"/>
        </w:tabs>
        <w:ind w:left="1428" w:hanging="360"/>
      </w:pPr>
      <w:rPr>
        <w:rFonts w:ascii="Symbol" w:hAnsi="Symbol" w:hint="default"/>
      </w:rPr>
    </w:lvl>
    <w:lvl w:ilvl="1" w:tplc="040E0003">
      <w:start w:val="1"/>
      <w:numFmt w:val="bullet"/>
      <w:lvlText w:val="o"/>
      <w:lvlJc w:val="left"/>
      <w:pPr>
        <w:tabs>
          <w:tab w:val="num" w:pos="2508"/>
        </w:tabs>
        <w:ind w:left="2508" w:hanging="360"/>
      </w:pPr>
      <w:rPr>
        <w:rFonts w:ascii="Courier New" w:hAnsi="Courier New" w:cs="Times New Roman" w:hint="default"/>
      </w:rPr>
    </w:lvl>
    <w:lvl w:ilvl="2" w:tplc="040E0005">
      <w:start w:val="1"/>
      <w:numFmt w:val="bullet"/>
      <w:lvlText w:val=""/>
      <w:lvlJc w:val="left"/>
      <w:pPr>
        <w:tabs>
          <w:tab w:val="num" w:pos="3228"/>
        </w:tabs>
        <w:ind w:left="3228" w:hanging="360"/>
      </w:pPr>
      <w:rPr>
        <w:rFonts w:ascii="Wingdings" w:hAnsi="Wingdings" w:hint="default"/>
      </w:rPr>
    </w:lvl>
    <w:lvl w:ilvl="3" w:tplc="040E0001">
      <w:start w:val="1"/>
      <w:numFmt w:val="bullet"/>
      <w:lvlText w:val=""/>
      <w:lvlJc w:val="left"/>
      <w:pPr>
        <w:tabs>
          <w:tab w:val="num" w:pos="3948"/>
        </w:tabs>
        <w:ind w:left="3948" w:hanging="360"/>
      </w:pPr>
      <w:rPr>
        <w:rFonts w:ascii="Symbol" w:hAnsi="Symbol" w:hint="default"/>
      </w:rPr>
    </w:lvl>
    <w:lvl w:ilvl="4" w:tplc="040E0003">
      <w:start w:val="1"/>
      <w:numFmt w:val="bullet"/>
      <w:lvlText w:val="o"/>
      <w:lvlJc w:val="left"/>
      <w:pPr>
        <w:tabs>
          <w:tab w:val="num" w:pos="4668"/>
        </w:tabs>
        <w:ind w:left="4668" w:hanging="360"/>
      </w:pPr>
      <w:rPr>
        <w:rFonts w:ascii="Courier New" w:hAnsi="Courier New" w:cs="Times New Roman" w:hint="default"/>
      </w:rPr>
    </w:lvl>
    <w:lvl w:ilvl="5" w:tplc="040E0005">
      <w:start w:val="1"/>
      <w:numFmt w:val="bullet"/>
      <w:lvlText w:val=""/>
      <w:lvlJc w:val="left"/>
      <w:pPr>
        <w:tabs>
          <w:tab w:val="num" w:pos="5388"/>
        </w:tabs>
        <w:ind w:left="5388" w:hanging="360"/>
      </w:pPr>
      <w:rPr>
        <w:rFonts w:ascii="Wingdings" w:hAnsi="Wingdings" w:hint="default"/>
      </w:rPr>
    </w:lvl>
    <w:lvl w:ilvl="6" w:tplc="040E0001">
      <w:start w:val="1"/>
      <w:numFmt w:val="bullet"/>
      <w:lvlText w:val=""/>
      <w:lvlJc w:val="left"/>
      <w:pPr>
        <w:tabs>
          <w:tab w:val="num" w:pos="6108"/>
        </w:tabs>
        <w:ind w:left="6108" w:hanging="360"/>
      </w:pPr>
      <w:rPr>
        <w:rFonts w:ascii="Symbol" w:hAnsi="Symbol" w:hint="default"/>
      </w:rPr>
    </w:lvl>
    <w:lvl w:ilvl="7" w:tplc="040E0003">
      <w:start w:val="1"/>
      <w:numFmt w:val="bullet"/>
      <w:lvlText w:val="o"/>
      <w:lvlJc w:val="left"/>
      <w:pPr>
        <w:tabs>
          <w:tab w:val="num" w:pos="6828"/>
        </w:tabs>
        <w:ind w:left="6828" w:hanging="360"/>
      </w:pPr>
      <w:rPr>
        <w:rFonts w:ascii="Courier New" w:hAnsi="Courier New" w:cs="Times New Roman" w:hint="default"/>
      </w:rPr>
    </w:lvl>
    <w:lvl w:ilvl="8" w:tplc="040E0005">
      <w:start w:val="1"/>
      <w:numFmt w:val="bullet"/>
      <w:lvlText w:val=""/>
      <w:lvlJc w:val="left"/>
      <w:pPr>
        <w:tabs>
          <w:tab w:val="num" w:pos="7548"/>
        </w:tabs>
        <w:ind w:left="7548" w:hanging="360"/>
      </w:pPr>
      <w:rPr>
        <w:rFonts w:ascii="Wingdings" w:hAnsi="Wingdings" w:hint="default"/>
      </w:rPr>
    </w:lvl>
  </w:abstractNum>
  <w:abstractNum w:abstractNumId="33">
    <w:nsid w:val="498D7523"/>
    <w:multiLevelType w:val="hybridMultilevel"/>
    <w:tmpl w:val="085CF2C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4D335DD4"/>
    <w:multiLevelType w:val="multilevel"/>
    <w:tmpl w:val="B9CE8868"/>
    <w:lvl w:ilvl="0">
      <w:start w:val="16"/>
      <w:numFmt w:val="decimal"/>
      <w:lvlText w:val="%1."/>
      <w:lvlJc w:val="left"/>
      <w:pPr>
        <w:ind w:left="480" w:hanging="48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nsid w:val="4E776DF0"/>
    <w:multiLevelType w:val="multilevel"/>
    <w:tmpl w:val="61E4C1BC"/>
    <w:name w:val="WW8Num24222"/>
    <w:lvl w:ilvl="0">
      <w:start w:val="3"/>
      <w:numFmt w:val="bullet"/>
      <w:lvlText w:val="-"/>
      <w:lvlJc w:val="left"/>
      <w:pPr>
        <w:ind w:left="1494" w:hanging="360"/>
      </w:pPr>
      <w:rPr>
        <w:rFonts w:ascii="Times New Roman" w:eastAsia="Times New Roman" w:hAnsi="Times New Roman" w:hint="default"/>
      </w:rPr>
    </w:lvl>
    <w:lvl w:ilvl="1">
      <w:numFmt w:val="bullet"/>
      <w:lvlText w:val="•"/>
      <w:lvlJc w:val="left"/>
      <w:pPr>
        <w:ind w:left="2007" w:hanging="360"/>
      </w:pPr>
      <w:rPr>
        <w:rFonts w:ascii="Times New Roman" w:eastAsia="Times New Roman" w:hAnsi="Times New Roman" w:hint="default"/>
      </w:rPr>
    </w:lvl>
    <w:lvl w:ilvl="2">
      <w:start w:val="1"/>
      <w:numFmt w:val="decimal"/>
      <w:lvlText w:val="%3."/>
      <w:lvlJc w:val="left"/>
      <w:pPr>
        <w:tabs>
          <w:tab w:val="num" w:pos="2742"/>
        </w:tabs>
        <w:ind w:left="2742" w:hanging="375"/>
      </w:pPr>
      <w:rPr>
        <w:rFonts w:cs="Times New Roman"/>
      </w:rPr>
    </w:lvl>
    <w:lvl w:ilvl="3">
      <w:start w:val="1"/>
      <w:numFmt w:val="bullet"/>
      <w:lvlText w:val=""/>
      <w:lvlJc w:val="left"/>
      <w:pPr>
        <w:ind w:left="3447" w:hanging="360"/>
      </w:pPr>
      <w:rPr>
        <w:rFonts w:ascii="Symbol" w:hAnsi="Symbol" w:hint="default"/>
      </w:rPr>
    </w:lvl>
    <w:lvl w:ilvl="4">
      <w:start w:val="1"/>
      <w:numFmt w:val="bullet"/>
      <w:lvlText w:val="o"/>
      <w:lvlJc w:val="left"/>
      <w:pPr>
        <w:ind w:left="4167" w:hanging="360"/>
      </w:pPr>
      <w:rPr>
        <w:rFonts w:ascii="Courier New" w:hAnsi="Courier New" w:hint="default"/>
      </w:rPr>
    </w:lvl>
    <w:lvl w:ilvl="5">
      <w:start w:val="1"/>
      <w:numFmt w:val="bullet"/>
      <w:lvlText w:val=""/>
      <w:lvlJc w:val="left"/>
      <w:pPr>
        <w:ind w:left="4887" w:hanging="360"/>
      </w:pPr>
      <w:rPr>
        <w:rFonts w:ascii="Wingdings" w:hAnsi="Wingdings" w:hint="default"/>
      </w:rPr>
    </w:lvl>
    <w:lvl w:ilvl="6">
      <w:start w:val="1"/>
      <w:numFmt w:val="bullet"/>
      <w:lvlText w:val=""/>
      <w:lvlJc w:val="left"/>
      <w:pPr>
        <w:ind w:left="5607" w:hanging="360"/>
      </w:pPr>
      <w:rPr>
        <w:rFonts w:ascii="Symbol" w:hAnsi="Symbol" w:hint="default"/>
      </w:rPr>
    </w:lvl>
    <w:lvl w:ilvl="7">
      <w:start w:val="1"/>
      <w:numFmt w:val="bullet"/>
      <w:lvlText w:val="o"/>
      <w:lvlJc w:val="left"/>
      <w:pPr>
        <w:ind w:left="6327" w:hanging="360"/>
      </w:pPr>
      <w:rPr>
        <w:rFonts w:ascii="Courier New" w:hAnsi="Courier New" w:hint="default"/>
      </w:rPr>
    </w:lvl>
    <w:lvl w:ilvl="8">
      <w:start w:val="1"/>
      <w:numFmt w:val="bullet"/>
      <w:lvlText w:val=""/>
      <w:lvlJc w:val="left"/>
      <w:pPr>
        <w:ind w:left="7047" w:hanging="360"/>
      </w:pPr>
      <w:rPr>
        <w:rFonts w:ascii="Wingdings" w:hAnsi="Wingdings" w:hint="default"/>
      </w:rPr>
    </w:lvl>
  </w:abstractNum>
  <w:abstractNum w:abstractNumId="36">
    <w:nsid w:val="52B777EC"/>
    <w:multiLevelType w:val="hybridMultilevel"/>
    <w:tmpl w:val="5FEEAB04"/>
    <w:lvl w:ilvl="0" w:tplc="AA20F988">
      <w:start w:val="1"/>
      <w:numFmt w:val="lowerLetter"/>
      <w:lvlText w:val="%1.)"/>
      <w:lvlJc w:val="left"/>
      <w:pPr>
        <w:ind w:left="720" w:hanging="360"/>
      </w:pPr>
      <w:rPr>
        <w:rFonts w:cs="Times New Roman"/>
      </w:rPr>
    </w:lvl>
    <w:lvl w:ilvl="1" w:tplc="040E0019">
      <w:start w:val="1"/>
      <w:numFmt w:val="lowerLetter"/>
      <w:lvlText w:val="%2."/>
      <w:lvlJc w:val="left"/>
      <w:pPr>
        <w:ind w:left="1440" w:hanging="360"/>
      </w:pPr>
      <w:rPr>
        <w:rFonts w:cs="Times New Roman"/>
      </w:rPr>
    </w:lvl>
    <w:lvl w:ilvl="2" w:tplc="040E001B">
      <w:start w:val="1"/>
      <w:numFmt w:val="lowerRoman"/>
      <w:lvlText w:val="%3."/>
      <w:lvlJc w:val="right"/>
      <w:pPr>
        <w:ind w:left="2160" w:hanging="180"/>
      </w:pPr>
      <w:rPr>
        <w:rFonts w:cs="Times New Roman"/>
      </w:rPr>
    </w:lvl>
    <w:lvl w:ilvl="3" w:tplc="040E000F">
      <w:start w:val="1"/>
      <w:numFmt w:val="decimal"/>
      <w:lvlText w:val="%4."/>
      <w:lvlJc w:val="left"/>
      <w:pPr>
        <w:ind w:left="2880" w:hanging="360"/>
      </w:pPr>
      <w:rPr>
        <w:rFonts w:cs="Times New Roman"/>
      </w:rPr>
    </w:lvl>
    <w:lvl w:ilvl="4" w:tplc="040E0019">
      <w:start w:val="1"/>
      <w:numFmt w:val="lowerLetter"/>
      <w:lvlText w:val="%5."/>
      <w:lvlJc w:val="left"/>
      <w:pPr>
        <w:ind w:left="3600" w:hanging="360"/>
      </w:pPr>
      <w:rPr>
        <w:rFonts w:cs="Times New Roman"/>
      </w:rPr>
    </w:lvl>
    <w:lvl w:ilvl="5" w:tplc="040E001B">
      <w:start w:val="1"/>
      <w:numFmt w:val="lowerRoman"/>
      <w:lvlText w:val="%6."/>
      <w:lvlJc w:val="right"/>
      <w:pPr>
        <w:ind w:left="4320" w:hanging="180"/>
      </w:pPr>
      <w:rPr>
        <w:rFonts w:cs="Times New Roman"/>
      </w:rPr>
    </w:lvl>
    <w:lvl w:ilvl="6" w:tplc="040E000F">
      <w:start w:val="1"/>
      <w:numFmt w:val="decimal"/>
      <w:lvlText w:val="%7."/>
      <w:lvlJc w:val="left"/>
      <w:pPr>
        <w:ind w:left="5040" w:hanging="360"/>
      </w:pPr>
      <w:rPr>
        <w:rFonts w:cs="Times New Roman"/>
      </w:rPr>
    </w:lvl>
    <w:lvl w:ilvl="7" w:tplc="040E0019">
      <w:start w:val="1"/>
      <w:numFmt w:val="lowerLetter"/>
      <w:lvlText w:val="%8."/>
      <w:lvlJc w:val="left"/>
      <w:pPr>
        <w:ind w:left="5760" w:hanging="360"/>
      </w:pPr>
      <w:rPr>
        <w:rFonts w:cs="Times New Roman"/>
      </w:rPr>
    </w:lvl>
    <w:lvl w:ilvl="8" w:tplc="040E001B">
      <w:start w:val="1"/>
      <w:numFmt w:val="lowerRoman"/>
      <w:lvlText w:val="%9."/>
      <w:lvlJc w:val="right"/>
      <w:pPr>
        <w:ind w:left="6480" w:hanging="180"/>
      </w:pPr>
      <w:rPr>
        <w:rFonts w:cs="Times New Roman"/>
      </w:rPr>
    </w:lvl>
  </w:abstractNum>
  <w:abstractNum w:abstractNumId="37">
    <w:nsid w:val="537F016B"/>
    <w:multiLevelType w:val="hybridMultilevel"/>
    <w:tmpl w:val="A912937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8">
    <w:nsid w:val="5A900A29"/>
    <w:multiLevelType w:val="hybridMultilevel"/>
    <w:tmpl w:val="7884D946"/>
    <w:lvl w:ilvl="0" w:tplc="FFFFFFFF">
      <w:start w:val="1"/>
      <w:numFmt w:val="bullet"/>
      <w:pStyle w:val="OkeanFelsorolas0"/>
      <w:lvlText w:val=""/>
      <w:lvlJc w:val="left"/>
      <w:pPr>
        <w:tabs>
          <w:tab w:val="num" w:pos="567"/>
        </w:tabs>
        <w:ind w:left="567" w:hanging="397"/>
      </w:pPr>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1095BA0"/>
    <w:multiLevelType w:val="hybridMultilevel"/>
    <w:tmpl w:val="B00C48D4"/>
    <w:lvl w:ilvl="0" w:tplc="FFFFFFFF">
      <w:start w:val="8"/>
      <w:numFmt w:val="bullet"/>
      <w:lvlText w:val="-"/>
      <w:lvlJc w:val="left"/>
      <w:pPr>
        <w:tabs>
          <w:tab w:val="num" w:pos="2490"/>
        </w:tabs>
        <w:ind w:left="2490" w:hanging="360"/>
      </w:pPr>
    </w:lvl>
    <w:lvl w:ilvl="1" w:tplc="FFFFFFFF">
      <w:start w:val="8"/>
      <w:numFmt w:val="bullet"/>
      <w:lvlText w:val="-"/>
      <w:lvlJc w:val="left"/>
      <w:pPr>
        <w:tabs>
          <w:tab w:val="num" w:pos="2160"/>
        </w:tabs>
        <w:ind w:left="2160" w:hanging="360"/>
      </w:p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Times New Roman"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Times New Roman"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41">
    <w:nsid w:val="62731FE1"/>
    <w:multiLevelType w:val="hybridMultilevel"/>
    <w:tmpl w:val="44FCCE74"/>
    <w:lvl w:ilvl="0" w:tplc="040E000F">
      <w:start w:val="1"/>
      <w:numFmt w:val="decimal"/>
      <w:lvlText w:val="%1."/>
      <w:lvlJc w:val="left"/>
      <w:pPr>
        <w:ind w:left="5322"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nsid w:val="62A656E5"/>
    <w:multiLevelType w:val="hybridMultilevel"/>
    <w:tmpl w:val="779AE3EA"/>
    <w:lvl w:ilvl="0" w:tplc="F5C40404">
      <w:start w:val="1"/>
      <w:numFmt w:val="bullet"/>
      <w:pStyle w:val="Cs-ListBullet1"/>
      <w:lvlText w:val=""/>
      <w:lvlJc w:val="left"/>
      <w:pPr>
        <w:tabs>
          <w:tab w:val="num" w:pos="567"/>
        </w:tabs>
        <w:ind w:left="567" w:hanging="567"/>
      </w:pPr>
      <w:rPr>
        <w:rFonts w:ascii="Wingdings" w:hAnsi="Wingdings" w:hint="default"/>
        <w:sz w:val="16"/>
      </w:rPr>
    </w:lvl>
    <w:lvl w:ilvl="1" w:tplc="D6EC9938">
      <w:start w:val="1"/>
      <w:numFmt w:val="bullet"/>
      <w:lvlText w:val="o"/>
      <w:lvlJc w:val="left"/>
      <w:pPr>
        <w:tabs>
          <w:tab w:val="num" w:pos="1440"/>
        </w:tabs>
        <w:ind w:left="1440" w:hanging="360"/>
      </w:pPr>
      <w:rPr>
        <w:rFonts w:ascii="Courier New" w:hAnsi="Courier New" w:hint="default"/>
      </w:rPr>
    </w:lvl>
    <w:lvl w:ilvl="2" w:tplc="65A278BE">
      <w:start w:val="1"/>
      <w:numFmt w:val="bullet"/>
      <w:lvlText w:val=""/>
      <w:lvlJc w:val="left"/>
      <w:pPr>
        <w:tabs>
          <w:tab w:val="num" w:pos="2160"/>
        </w:tabs>
        <w:ind w:left="2160" w:hanging="360"/>
      </w:pPr>
      <w:rPr>
        <w:rFonts w:ascii="Wingdings" w:hAnsi="Wingdings" w:hint="default"/>
      </w:rPr>
    </w:lvl>
    <w:lvl w:ilvl="3" w:tplc="8E3AD816">
      <w:start w:val="1"/>
      <w:numFmt w:val="bullet"/>
      <w:lvlText w:val=""/>
      <w:lvlJc w:val="left"/>
      <w:pPr>
        <w:tabs>
          <w:tab w:val="num" w:pos="2880"/>
        </w:tabs>
        <w:ind w:left="2880" w:hanging="360"/>
      </w:pPr>
      <w:rPr>
        <w:rFonts w:ascii="Symbol" w:hAnsi="Symbol" w:hint="default"/>
      </w:rPr>
    </w:lvl>
    <w:lvl w:ilvl="4" w:tplc="6FCA3C64">
      <w:start w:val="1"/>
      <w:numFmt w:val="bullet"/>
      <w:lvlText w:val="o"/>
      <w:lvlJc w:val="left"/>
      <w:pPr>
        <w:tabs>
          <w:tab w:val="num" w:pos="3600"/>
        </w:tabs>
        <w:ind w:left="3600" w:hanging="360"/>
      </w:pPr>
      <w:rPr>
        <w:rFonts w:ascii="Courier New" w:hAnsi="Courier New" w:hint="default"/>
      </w:rPr>
    </w:lvl>
    <w:lvl w:ilvl="5" w:tplc="4CC6CE72">
      <w:start w:val="1"/>
      <w:numFmt w:val="bullet"/>
      <w:lvlText w:val=""/>
      <w:lvlJc w:val="left"/>
      <w:pPr>
        <w:tabs>
          <w:tab w:val="num" w:pos="4320"/>
        </w:tabs>
        <w:ind w:left="4320" w:hanging="360"/>
      </w:pPr>
      <w:rPr>
        <w:rFonts w:ascii="Wingdings" w:hAnsi="Wingdings" w:hint="default"/>
      </w:rPr>
    </w:lvl>
    <w:lvl w:ilvl="6" w:tplc="9FECBE5A">
      <w:start w:val="1"/>
      <w:numFmt w:val="bullet"/>
      <w:lvlText w:val=""/>
      <w:lvlJc w:val="left"/>
      <w:pPr>
        <w:tabs>
          <w:tab w:val="num" w:pos="5040"/>
        </w:tabs>
        <w:ind w:left="5040" w:hanging="360"/>
      </w:pPr>
      <w:rPr>
        <w:rFonts w:ascii="Symbol" w:hAnsi="Symbol" w:hint="default"/>
      </w:rPr>
    </w:lvl>
    <w:lvl w:ilvl="7" w:tplc="301617CC">
      <w:start w:val="1"/>
      <w:numFmt w:val="bullet"/>
      <w:lvlText w:val="o"/>
      <w:lvlJc w:val="left"/>
      <w:pPr>
        <w:tabs>
          <w:tab w:val="num" w:pos="5760"/>
        </w:tabs>
        <w:ind w:left="5760" w:hanging="360"/>
      </w:pPr>
      <w:rPr>
        <w:rFonts w:ascii="Courier New" w:hAnsi="Courier New" w:hint="default"/>
      </w:rPr>
    </w:lvl>
    <w:lvl w:ilvl="8" w:tplc="300A4604">
      <w:start w:val="1"/>
      <w:numFmt w:val="bullet"/>
      <w:lvlText w:val=""/>
      <w:lvlJc w:val="left"/>
      <w:pPr>
        <w:tabs>
          <w:tab w:val="num" w:pos="6480"/>
        </w:tabs>
        <w:ind w:left="6480" w:hanging="360"/>
      </w:pPr>
      <w:rPr>
        <w:rFonts w:ascii="Wingdings" w:hAnsi="Wingdings" w:hint="default"/>
      </w:rPr>
    </w:lvl>
  </w:abstractNum>
  <w:abstractNum w:abstractNumId="43">
    <w:nsid w:val="67BA2423"/>
    <w:multiLevelType w:val="hybridMultilevel"/>
    <w:tmpl w:val="CE0C2BDA"/>
    <w:lvl w:ilvl="0" w:tplc="C256D9DE">
      <w:start w:val="7"/>
      <w:numFmt w:val="bullet"/>
      <w:lvlText w:val="-"/>
      <w:lvlJc w:val="left"/>
      <w:pPr>
        <w:ind w:left="720" w:hanging="360"/>
      </w:pPr>
      <w:rPr>
        <w:rFonts w:ascii="Book Antiqua" w:eastAsia="Times New Roman" w:hAnsi="Book Antiqua"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nsid w:val="68CC241F"/>
    <w:multiLevelType w:val="hybridMultilevel"/>
    <w:tmpl w:val="F1D8878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nsid w:val="6BD17AC6"/>
    <w:multiLevelType w:val="hybridMultilevel"/>
    <w:tmpl w:val="9A461626"/>
    <w:lvl w:ilvl="0" w:tplc="040E0001">
      <w:start w:val="1"/>
      <w:numFmt w:val="bullet"/>
      <w:lvlText w:val=""/>
      <w:lvlJc w:val="left"/>
      <w:pPr>
        <w:ind w:left="2004" w:hanging="360"/>
      </w:pPr>
      <w:rPr>
        <w:rFonts w:ascii="Symbol" w:hAnsi="Symbol" w:hint="default"/>
      </w:rPr>
    </w:lvl>
    <w:lvl w:ilvl="1" w:tplc="040E0003">
      <w:start w:val="1"/>
      <w:numFmt w:val="bullet"/>
      <w:lvlText w:val="o"/>
      <w:lvlJc w:val="left"/>
      <w:pPr>
        <w:ind w:left="2724" w:hanging="360"/>
      </w:pPr>
      <w:rPr>
        <w:rFonts w:ascii="Courier New" w:hAnsi="Courier New" w:cs="Times New Roman" w:hint="default"/>
      </w:rPr>
    </w:lvl>
    <w:lvl w:ilvl="2" w:tplc="040E0005">
      <w:start w:val="1"/>
      <w:numFmt w:val="bullet"/>
      <w:lvlText w:val=""/>
      <w:lvlJc w:val="left"/>
      <w:pPr>
        <w:ind w:left="3444" w:hanging="360"/>
      </w:pPr>
      <w:rPr>
        <w:rFonts w:ascii="Wingdings" w:hAnsi="Wingdings" w:hint="default"/>
      </w:rPr>
    </w:lvl>
    <w:lvl w:ilvl="3" w:tplc="040E0001">
      <w:start w:val="1"/>
      <w:numFmt w:val="bullet"/>
      <w:lvlText w:val=""/>
      <w:lvlJc w:val="left"/>
      <w:pPr>
        <w:ind w:left="4164" w:hanging="360"/>
      </w:pPr>
      <w:rPr>
        <w:rFonts w:ascii="Symbol" w:hAnsi="Symbol" w:hint="default"/>
      </w:rPr>
    </w:lvl>
    <w:lvl w:ilvl="4" w:tplc="040E0003">
      <w:start w:val="1"/>
      <w:numFmt w:val="bullet"/>
      <w:lvlText w:val="o"/>
      <w:lvlJc w:val="left"/>
      <w:pPr>
        <w:ind w:left="4884" w:hanging="360"/>
      </w:pPr>
      <w:rPr>
        <w:rFonts w:ascii="Courier New" w:hAnsi="Courier New" w:cs="Times New Roman" w:hint="default"/>
      </w:rPr>
    </w:lvl>
    <w:lvl w:ilvl="5" w:tplc="040E0005">
      <w:start w:val="1"/>
      <w:numFmt w:val="bullet"/>
      <w:lvlText w:val=""/>
      <w:lvlJc w:val="left"/>
      <w:pPr>
        <w:ind w:left="5604" w:hanging="360"/>
      </w:pPr>
      <w:rPr>
        <w:rFonts w:ascii="Wingdings" w:hAnsi="Wingdings" w:hint="default"/>
      </w:rPr>
    </w:lvl>
    <w:lvl w:ilvl="6" w:tplc="040E0001">
      <w:start w:val="1"/>
      <w:numFmt w:val="bullet"/>
      <w:lvlText w:val=""/>
      <w:lvlJc w:val="left"/>
      <w:pPr>
        <w:ind w:left="6324" w:hanging="360"/>
      </w:pPr>
      <w:rPr>
        <w:rFonts w:ascii="Symbol" w:hAnsi="Symbol" w:hint="default"/>
      </w:rPr>
    </w:lvl>
    <w:lvl w:ilvl="7" w:tplc="040E0003">
      <w:start w:val="1"/>
      <w:numFmt w:val="bullet"/>
      <w:lvlText w:val="o"/>
      <w:lvlJc w:val="left"/>
      <w:pPr>
        <w:ind w:left="7044" w:hanging="360"/>
      </w:pPr>
      <w:rPr>
        <w:rFonts w:ascii="Courier New" w:hAnsi="Courier New" w:cs="Times New Roman" w:hint="default"/>
      </w:rPr>
    </w:lvl>
    <w:lvl w:ilvl="8" w:tplc="040E0005">
      <w:start w:val="1"/>
      <w:numFmt w:val="bullet"/>
      <w:lvlText w:val=""/>
      <w:lvlJc w:val="left"/>
      <w:pPr>
        <w:ind w:left="7764" w:hanging="360"/>
      </w:pPr>
      <w:rPr>
        <w:rFonts w:ascii="Wingdings" w:hAnsi="Wingdings" w:hint="default"/>
      </w:rPr>
    </w:lvl>
  </w:abstractNum>
  <w:abstractNum w:abstractNumId="46">
    <w:nsid w:val="73990D1D"/>
    <w:multiLevelType w:val="hybridMultilevel"/>
    <w:tmpl w:val="30FEE3F4"/>
    <w:lvl w:ilvl="0" w:tplc="040E000F">
      <w:start w:val="1"/>
      <w:numFmt w:val="decimal"/>
      <w:lvlText w:val="%1."/>
      <w:lvlJc w:val="left"/>
      <w:pPr>
        <w:tabs>
          <w:tab w:val="num" w:pos="720"/>
        </w:tabs>
        <w:ind w:left="720" w:hanging="360"/>
      </w:pPr>
      <w:rPr>
        <w:rFonts w:cs="Times New Roman"/>
      </w:rPr>
    </w:lvl>
    <w:lvl w:ilvl="1" w:tplc="040E000B">
      <w:start w:val="1"/>
      <w:numFmt w:val="bullet"/>
      <w:lvlText w:val=""/>
      <w:lvlJc w:val="left"/>
      <w:pPr>
        <w:tabs>
          <w:tab w:val="num" w:pos="1440"/>
        </w:tabs>
        <w:ind w:left="1440" w:hanging="360"/>
      </w:pPr>
      <w:rPr>
        <w:rFonts w:ascii="Wingdings" w:hAnsi="Wingdings" w:hint="default"/>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47">
    <w:nsid w:val="745C41A3"/>
    <w:multiLevelType w:val="hybridMultilevel"/>
    <w:tmpl w:val="97A03E1E"/>
    <w:lvl w:ilvl="0" w:tplc="040E000F">
      <w:start w:val="1"/>
      <w:numFmt w:val="decimal"/>
      <w:lvlText w:val="%1."/>
      <w:lvlJc w:val="left"/>
      <w:pPr>
        <w:tabs>
          <w:tab w:val="num" w:pos="502"/>
        </w:tabs>
        <w:ind w:left="502" w:hanging="360"/>
      </w:pPr>
      <w:rPr>
        <w:rFonts w:cs="Times New Roman"/>
      </w:rPr>
    </w:lvl>
    <w:lvl w:ilvl="1" w:tplc="040E0019">
      <w:start w:val="1"/>
      <w:numFmt w:val="lowerLetter"/>
      <w:lvlText w:val="%2."/>
      <w:lvlJc w:val="left"/>
      <w:pPr>
        <w:tabs>
          <w:tab w:val="num" w:pos="1222"/>
        </w:tabs>
        <w:ind w:left="1222" w:hanging="360"/>
      </w:pPr>
      <w:rPr>
        <w:rFonts w:cs="Times New Roman"/>
      </w:rPr>
    </w:lvl>
    <w:lvl w:ilvl="2" w:tplc="040E001B">
      <w:start w:val="1"/>
      <w:numFmt w:val="lowerRoman"/>
      <w:lvlText w:val="%3."/>
      <w:lvlJc w:val="right"/>
      <w:pPr>
        <w:tabs>
          <w:tab w:val="num" w:pos="1942"/>
        </w:tabs>
        <w:ind w:left="1942" w:hanging="180"/>
      </w:pPr>
      <w:rPr>
        <w:rFonts w:cs="Times New Roman"/>
      </w:rPr>
    </w:lvl>
    <w:lvl w:ilvl="3" w:tplc="040E000F">
      <w:start w:val="1"/>
      <w:numFmt w:val="decimal"/>
      <w:lvlText w:val="%4."/>
      <w:lvlJc w:val="left"/>
      <w:pPr>
        <w:tabs>
          <w:tab w:val="num" w:pos="2662"/>
        </w:tabs>
        <w:ind w:left="2662" w:hanging="360"/>
      </w:pPr>
      <w:rPr>
        <w:rFonts w:cs="Times New Roman"/>
      </w:rPr>
    </w:lvl>
    <w:lvl w:ilvl="4" w:tplc="040E0019">
      <w:start w:val="1"/>
      <w:numFmt w:val="lowerLetter"/>
      <w:lvlText w:val="%5."/>
      <w:lvlJc w:val="left"/>
      <w:pPr>
        <w:tabs>
          <w:tab w:val="num" w:pos="3382"/>
        </w:tabs>
        <w:ind w:left="3382" w:hanging="360"/>
      </w:pPr>
      <w:rPr>
        <w:rFonts w:cs="Times New Roman"/>
      </w:rPr>
    </w:lvl>
    <w:lvl w:ilvl="5" w:tplc="040E001B">
      <w:start w:val="1"/>
      <w:numFmt w:val="lowerRoman"/>
      <w:lvlText w:val="%6."/>
      <w:lvlJc w:val="right"/>
      <w:pPr>
        <w:tabs>
          <w:tab w:val="num" w:pos="4102"/>
        </w:tabs>
        <w:ind w:left="4102" w:hanging="180"/>
      </w:pPr>
      <w:rPr>
        <w:rFonts w:cs="Times New Roman"/>
      </w:rPr>
    </w:lvl>
    <w:lvl w:ilvl="6" w:tplc="040E000F">
      <w:start w:val="1"/>
      <w:numFmt w:val="decimal"/>
      <w:lvlText w:val="%7."/>
      <w:lvlJc w:val="left"/>
      <w:pPr>
        <w:tabs>
          <w:tab w:val="num" w:pos="4822"/>
        </w:tabs>
        <w:ind w:left="4822" w:hanging="360"/>
      </w:pPr>
      <w:rPr>
        <w:rFonts w:cs="Times New Roman"/>
      </w:rPr>
    </w:lvl>
    <w:lvl w:ilvl="7" w:tplc="040E0019">
      <w:start w:val="1"/>
      <w:numFmt w:val="lowerLetter"/>
      <w:lvlText w:val="%8."/>
      <w:lvlJc w:val="left"/>
      <w:pPr>
        <w:tabs>
          <w:tab w:val="num" w:pos="5542"/>
        </w:tabs>
        <w:ind w:left="5542" w:hanging="360"/>
      </w:pPr>
      <w:rPr>
        <w:rFonts w:cs="Times New Roman"/>
      </w:rPr>
    </w:lvl>
    <w:lvl w:ilvl="8" w:tplc="040E001B">
      <w:start w:val="1"/>
      <w:numFmt w:val="lowerRoman"/>
      <w:lvlText w:val="%9."/>
      <w:lvlJc w:val="right"/>
      <w:pPr>
        <w:tabs>
          <w:tab w:val="num" w:pos="6262"/>
        </w:tabs>
        <w:ind w:left="6262" w:hanging="180"/>
      </w:pPr>
      <w:rPr>
        <w:rFonts w:cs="Times New Roman"/>
      </w:rPr>
    </w:lvl>
  </w:abstractNum>
  <w:abstractNum w:abstractNumId="48">
    <w:nsid w:val="7B97266D"/>
    <w:multiLevelType w:val="hybridMultilevel"/>
    <w:tmpl w:val="ABFA448C"/>
    <w:lvl w:ilvl="0" w:tplc="B03A3F2A">
      <w:start w:val="1"/>
      <w:numFmt w:val="bullet"/>
      <w:lvlText w:val="-"/>
      <w:lvlJc w:val="left"/>
      <w:pPr>
        <w:tabs>
          <w:tab w:val="num" w:pos="862"/>
        </w:tabs>
        <w:ind w:left="862" w:hanging="360"/>
      </w:pPr>
      <w:rPr>
        <w:rFonts w:ascii="Courier New" w:hAnsi="Courier New" w:hint="default"/>
      </w:rPr>
    </w:lvl>
    <w:lvl w:ilvl="1" w:tplc="040E0003" w:tentative="1">
      <w:start w:val="1"/>
      <w:numFmt w:val="bullet"/>
      <w:lvlText w:val="o"/>
      <w:lvlJc w:val="left"/>
      <w:pPr>
        <w:tabs>
          <w:tab w:val="num" w:pos="1582"/>
        </w:tabs>
        <w:ind w:left="1582" w:hanging="360"/>
      </w:pPr>
      <w:rPr>
        <w:rFonts w:ascii="Courier New" w:hAnsi="Courier New" w:hint="default"/>
      </w:rPr>
    </w:lvl>
    <w:lvl w:ilvl="2" w:tplc="040E0005" w:tentative="1">
      <w:start w:val="1"/>
      <w:numFmt w:val="bullet"/>
      <w:lvlText w:val=""/>
      <w:lvlJc w:val="left"/>
      <w:pPr>
        <w:tabs>
          <w:tab w:val="num" w:pos="2302"/>
        </w:tabs>
        <w:ind w:left="2302" w:hanging="360"/>
      </w:pPr>
      <w:rPr>
        <w:rFonts w:ascii="Wingdings" w:hAnsi="Wingdings" w:hint="default"/>
      </w:rPr>
    </w:lvl>
    <w:lvl w:ilvl="3" w:tplc="040E0001" w:tentative="1">
      <w:start w:val="1"/>
      <w:numFmt w:val="bullet"/>
      <w:lvlText w:val=""/>
      <w:lvlJc w:val="left"/>
      <w:pPr>
        <w:tabs>
          <w:tab w:val="num" w:pos="3022"/>
        </w:tabs>
        <w:ind w:left="3022" w:hanging="360"/>
      </w:pPr>
      <w:rPr>
        <w:rFonts w:ascii="Symbol" w:hAnsi="Symbol" w:hint="default"/>
      </w:rPr>
    </w:lvl>
    <w:lvl w:ilvl="4" w:tplc="040E0003" w:tentative="1">
      <w:start w:val="1"/>
      <w:numFmt w:val="bullet"/>
      <w:lvlText w:val="o"/>
      <w:lvlJc w:val="left"/>
      <w:pPr>
        <w:tabs>
          <w:tab w:val="num" w:pos="3742"/>
        </w:tabs>
        <w:ind w:left="3742" w:hanging="360"/>
      </w:pPr>
      <w:rPr>
        <w:rFonts w:ascii="Courier New" w:hAnsi="Courier New" w:hint="default"/>
      </w:rPr>
    </w:lvl>
    <w:lvl w:ilvl="5" w:tplc="040E0005" w:tentative="1">
      <w:start w:val="1"/>
      <w:numFmt w:val="bullet"/>
      <w:lvlText w:val=""/>
      <w:lvlJc w:val="left"/>
      <w:pPr>
        <w:tabs>
          <w:tab w:val="num" w:pos="4462"/>
        </w:tabs>
        <w:ind w:left="4462" w:hanging="360"/>
      </w:pPr>
      <w:rPr>
        <w:rFonts w:ascii="Wingdings" w:hAnsi="Wingdings" w:hint="default"/>
      </w:rPr>
    </w:lvl>
    <w:lvl w:ilvl="6" w:tplc="040E0001" w:tentative="1">
      <w:start w:val="1"/>
      <w:numFmt w:val="bullet"/>
      <w:lvlText w:val=""/>
      <w:lvlJc w:val="left"/>
      <w:pPr>
        <w:tabs>
          <w:tab w:val="num" w:pos="5182"/>
        </w:tabs>
        <w:ind w:left="5182" w:hanging="360"/>
      </w:pPr>
      <w:rPr>
        <w:rFonts w:ascii="Symbol" w:hAnsi="Symbol" w:hint="default"/>
      </w:rPr>
    </w:lvl>
    <w:lvl w:ilvl="7" w:tplc="040E0003" w:tentative="1">
      <w:start w:val="1"/>
      <w:numFmt w:val="bullet"/>
      <w:lvlText w:val="o"/>
      <w:lvlJc w:val="left"/>
      <w:pPr>
        <w:tabs>
          <w:tab w:val="num" w:pos="5902"/>
        </w:tabs>
        <w:ind w:left="5902" w:hanging="360"/>
      </w:pPr>
      <w:rPr>
        <w:rFonts w:ascii="Courier New" w:hAnsi="Courier New" w:hint="default"/>
      </w:rPr>
    </w:lvl>
    <w:lvl w:ilvl="8" w:tplc="040E0005" w:tentative="1">
      <w:start w:val="1"/>
      <w:numFmt w:val="bullet"/>
      <w:lvlText w:val=""/>
      <w:lvlJc w:val="left"/>
      <w:pPr>
        <w:tabs>
          <w:tab w:val="num" w:pos="6622"/>
        </w:tabs>
        <w:ind w:left="6622" w:hanging="360"/>
      </w:pPr>
      <w:rPr>
        <w:rFonts w:ascii="Wingdings" w:hAnsi="Wingdings" w:hint="default"/>
      </w:rPr>
    </w:lvl>
  </w:abstractNum>
  <w:abstractNum w:abstractNumId="49">
    <w:nsid w:val="7D8F2103"/>
    <w:multiLevelType w:val="hybridMultilevel"/>
    <w:tmpl w:val="1C6CCCB8"/>
    <w:lvl w:ilvl="0" w:tplc="FFFFFFFF">
      <w:start w:val="1"/>
      <w:numFmt w:val="decimal"/>
      <w:lvlText w:val="%1."/>
      <w:lvlJc w:val="left"/>
      <w:pPr>
        <w:tabs>
          <w:tab w:val="num" w:pos="720"/>
        </w:tabs>
        <w:ind w:left="720" w:hanging="360"/>
      </w:pPr>
      <w:rPr>
        <w:rFonts w:cs="Times New Roman"/>
      </w:rPr>
    </w:lvl>
    <w:lvl w:ilvl="1" w:tplc="040E0019">
      <w:start w:val="1"/>
      <w:numFmt w:val="lowerLetter"/>
      <w:lvlText w:val="%2."/>
      <w:lvlJc w:val="left"/>
      <w:pPr>
        <w:tabs>
          <w:tab w:val="num" w:pos="1800"/>
        </w:tabs>
        <w:ind w:left="1800" w:hanging="360"/>
      </w:pPr>
      <w:rPr>
        <w:rFonts w:cs="Times New Roman"/>
      </w:rPr>
    </w:lvl>
    <w:lvl w:ilvl="2" w:tplc="040E001B">
      <w:start w:val="1"/>
      <w:numFmt w:val="lowerRoman"/>
      <w:lvlText w:val="%3."/>
      <w:lvlJc w:val="right"/>
      <w:pPr>
        <w:tabs>
          <w:tab w:val="num" w:pos="2520"/>
        </w:tabs>
        <w:ind w:left="2520" w:hanging="180"/>
      </w:pPr>
      <w:rPr>
        <w:rFonts w:cs="Times New Roman"/>
      </w:rPr>
    </w:lvl>
    <w:lvl w:ilvl="3" w:tplc="040E000F">
      <w:start w:val="1"/>
      <w:numFmt w:val="decimal"/>
      <w:lvlText w:val="%4."/>
      <w:lvlJc w:val="left"/>
      <w:pPr>
        <w:tabs>
          <w:tab w:val="num" w:pos="3240"/>
        </w:tabs>
        <w:ind w:left="3240" w:hanging="360"/>
      </w:pPr>
      <w:rPr>
        <w:rFonts w:cs="Times New Roman"/>
      </w:rPr>
    </w:lvl>
    <w:lvl w:ilvl="4" w:tplc="040E0019">
      <w:start w:val="1"/>
      <w:numFmt w:val="lowerLetter"/>
      <w:lvlText w:val="%5."/>
      <w:lvlJc w:val="left"/>
      <w:pPr>
        <w:tabs>
          <w:tab w:val="num" w:pos="3960"/>
        </w:tabs>
        <w:ind w:left="3960" w:hanging="360"/>
      </w:pPr>
      <w:rPr>
        <w:rFonts w:cs="Times New Roman"/>
      </w:rPr>
    </w:lvl>
    <w:lvl w:ilvl="5" w:tplc="040E001B">
      <w:start w:val="1"/>
      <w:numFmt w:val="lowerRoman"/>
      <w:lvlText w:val="%6."/>
      <w:lvlJc w:val="right"/>
      <w:pPr>
        <w:tabs>
          <w:tab w:val="num" w:pos="4680"/>
        </w:tabs>
        <w:ind w:left="4680" w:hanging="180"/>
      </w:pPr>
      <w:rPr>
        <w:rFonts w:cs="Times New Roman"/>
      </w:rPr>
    </w:lvl>
    <w:lvl w:ilvl="6" w:tplc="040E000F">
      <w:start w:val="1"/>
      <w:numFmt w:val="decimal"/>
      <w:lvlText w:val="%7."/>
      <w:lvlJc w:val="left"/>
      <w:pPr>
        <w:tabs>
          <w:tab w:val="num" w:pos="5400"/>
        </w:tabs>
        <w:ind w:left="5400" w:hanging="360"/>
      </w:pPr>
      <w:rPr>
        <w:rFonts w:cs="Times New Roman"/>
      </w:rPr>
    </w:lvl>
    <w:lvl w:ilvl="7" w:tplc="040E0019">
      <w:start w:val="1"/>
      <w:numFmt w:val="lowerLetter"/>
      <w:lvlText w:val="%8."/>
      <w:lvlJc w:val="left"/>
      <w:pPr>
        <w:tabs>
          <w:tab w:val="num" w:pos="6120"/>
        </w:tabs>
        <w:ind w:left="6120" w:hanging="360"/>
      </w:pPr>
      <w:rPr>
        <w:rFonts w:cs="Times New Roman"/>
      </w:rPr>
    </w:lvl>
    <w:lvl w:ilvl="8" w:tplc="040E001B">
      <w:start w:val="1"/>
      <w:numFmt w:val="lowerRoman"/>
      <w:lvlText w:val="%9."/>
      <w:lvlJc w:val="right"/>
      <w:pPr>
        <w:tabs>
          <w:tab w:val="num" w:pos="6840"/>
        </w:tabs>
        <w:ind w:left="6840" w:hanging="180"/>
      </w:pPr>
      <w:rPr>
        <w:rFonts w:cs="Times New Roman"/>
      </w:r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16"/>
  </w:num>
  <w:num w:numId="7">
    <w:abstractNumId w:val="42"/>
  </w:num>
  <w:num w:numId="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8"/>
  </w:num>
  <w:num w:numId="10">
    <w:abstractNumId w:val="14"/>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7"/>
  </w:num>
  <w:num w:numId="14">
    <w:abstractNumId w:val="12"/>
  </w:num>
  <w:num w:numId="15">
    <w:abstractNumId w:val="13"/>
  </w:num>
  <w:num w:numId="1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num>
  <w:num w:numId="18">
    <w:abstractNumId w:val="48"/>
  </w:num>
  <w:num w:numId="19">
    <w:abstractNumId w:val="43"/>
  </w:num>
  <w:num w:numId="20">
    <w:abstractNumId w:val="28"/>
  </w:num>
  <w:num w:numId="21">
    <w:abstractNumId w:val="39"/>
    <w:lvlOverride w:ilvl="0">
      <w:startOverride w:val="1"/>
    </w:lvlOverride>
  </w:num>
  <w:num w:numId="22">
    <w:abstractNumId w:val="31"/>
    <w:lvlOverride w:ilvl="0">
      <w:startOverride w:val="1"/>
    </w:lvlOverride>
  </w:num>
  <w:num w:numId="23">
    <w:abstractNumId w:val="21"/>
  </w:num>
  <w:num w:numId="24">
    <w:abstractNumId w:val="29"/>
  </w:num>
  <w:num w:numId="25">
    <w:abstractNumId w:val="41"/>
  </w:num>
  <w:num w:numId="26">
    <w:abstractNumId w:val="19"/>
  </w:num>
  <w:num w:numId="27">
    <w:abstractNumId w:val="44"/>
  </w:num>
  <w:num w:numId="28">
    <w:abstractNumId w:val="18"/>
  </w:num>
  <w:num w:numId="29">
    <w:abstractNumId w:val="35"/>
    <w:lvlOverride w:ilvl="0"/>
    <w:lvlOverride w:ilvl="1"/>
    <w:lvlOverride w:ilvl="2">
      <w:startOverride w:val="1"/>
    </w:lvlOverride>
    <w:lvlOverride w:ilvl="3"/>
    <w:lvlOverride w:ilvl="4"/>
    <w:lvlOverride w:ilvl="5"/>
    <w:lvlOverride w:ilvl="6"/>
    <w:lvlOverride w:ilvl="7"/>
    <w:lvlOverride w:ilvl="8"/>
  </w:num>
  <w:num w:numId="3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33"/>
  </w:num>
  <w:num w:numId="38">
    <w:abstractNumId w:val="15"/>
  </w:num>
  <w:num w:numId="39">
    <w:abstractNumId w:val="40"/>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6"/>
  </w:num>
  <w:num w:numId="45">
    <w:abstractNumId w:val="32"/>
  </w:num>
  <w:num w:numId="46">
    <w:abstractNumId w:val="20"/>
  </w:num>
  <w:num w:numId="47">
    <w:abstractNumId w:val="34"/>
  </w:num>
  <w:num w:numId="48">
    <w:abstractNumId w:val="11"/>
  </w:num>
  <w:num w:numId="49">
    <w:abstractNumId w:val="24"/>
  </w:num>
  <w:num w:numId="50">
    <w:abstractNumId w:val="46"/>
  </w:num>
  <w:num w:numId="51">
    <w:abstractNumId w:val="9"/>
  </w:num>
  <w:numIdMacAtCleanup w:val="48"/>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lnár Andrea">
    <w15:presenceInfo w15:providerId="AD" w15:userId="S-1-5-21-3715743805-3211969624-3265998364-11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2B6"/>
    <w:rsid w:val="00001F11"/>
    <w:rsid w:val="00004082"/>
    <w:rsid w:val="000046FF"/>
    <w:rsid w:val="00007089"/>
    <w:rsid w:val="000136C6"/>
    <w:rsid w:val="00016CD7"/>
    <w:rsid w:val="000217BA"/>
    <w:rsid w:val="00023AC2"/>
    <w:rsid w:val="00024786"/>
    <w:rsid w:val="000326AA"/>
    <w:rsid w:val="00033471"/>
    <w:rsid w:val="0004182A"/>
    <w:rsid w:val="000447A6"/>
    <w:rsid w:val="00046A93"/>
    <w:rsid w:val="00065118"/>
    <w:rsid w:val="00065BA1"/>
    <w:rsid w:val="00065CC1"/>
    <w:rsid w:val="00070792"/>
    <w:rsid w:val="00071C7E"/>
    <w:rsid w:val="000733D6"/>
    <w:rsid w:val="000807AC"/>
    <w:rsid w:val="00081674"/>
    <w:rsid w:val="00086975"/>
    <w:rsid w:val="00091A64"/>
    <w:rsid w:val="00094370"/>
    <w:rsid w:val="0009527B"/>
    <w:rsid w:val="000A1AE4"/>
    <w:rsid w:val="000A446A"/>
    <w:rsid w:val="000A6401"/>
    <w:rsid w:val="000A6DF4"/>
    <w:rsid w:val="000A74B0"/>
    <w:rsid w:val="000B627F"/>
    <w:rsid w:val="000C0EFC"/>
    <w:rsid w:val="000D0A50"/>
    <w:rsid w:val="000D2725"/>
    <w:rsid w:val="000D496E"/>
    <w:rsid w:val="000E2CA2"/>
    <w:rsid w:val="000E2E0F"/>
    <w:rsid w:val="000F1E66"/>
    <w:rsid w:val="000F3234"/>
    <w:rsid w:val="000F3F4A"/>
    <w:rsid w:val="000F43FA"/>
    <w:rsid w:val="000F7A93"/>
    <w:rsid w:val="001009E0"/>
    <w:rsid w:val="00107998"/>
    <w:rsid w:val="00112B95"/>
    <w:rsid w:val="001131A0"/>
    <w:rsid w:val="00114584"/>
    <w:rsid w:val="00115737"/>
    <w:rsid w:val="00115DDA"/>
    <w:rsid w:val="00115DEC"/>
    <w:rsid w:val="00117B40"/>
    <w:rsid w:val="00121113"/>
    <w:rsid w:val="001212FB"/>
    <w:rsid w:val="0012273F"/>
    <w:rsid w:val="00124FF9"/>
    <w:rsid w:val="001272A8"/>
    <w:rsid w:val="001273B9"/>
    <w:rsid w:val="0013240E"/>
    <w:rsid w:val="0014046E"/>
    <w:rsid w:val="00143001"/>
    <w:rsid w:val="00144810"/>
    <w:rsid w:val="00144E57"/>
    <w:rsid w:val="00167640"/>
    <w:rsid w:val="00170AE9"/>
    <w:rsid w:val="001778D5"/>
    <w:rsid w:val="001A3E99"/>
    <w:rsid w:val="001A4472"/>
    <w:rsid w:val="001A4B0D"/>
    <w:rsid w:val="001A53CB"/>
    <w:rsid w:val="001A6725"/>
    <w:rsid w:val="001B17EE"/>
    <w:rsid w:val="001B3A1C"/>
    <w:rsid w:val="001B5A83"/>
    <w:rsid w:val="001B5A95"/>
    <w:rsid w:val="001C058B"/>
    <w:rsid w:val="001C5363"/>
    <w:rsid w:val="001C5D3E"/>
    <w:rsid w:val="001D2BC5"/>
    <w:rsid w:val="001D3213"/>
    <w:rsid w:val="001D440C"/>
    <w:rsid w:val="001E1BE4"/>
    <w:rsid w:val="001E3E83"/>
    <w:rsid w:val="001E5658"/>
    <w:rsid w:val="001F08AF"/>
    <w:rsid w:val="001F3108"/>
    <w:rsid w:val="001F4503"/>
    <w:rsid w:val="001F4F1E"/>
    <w:rsid w:val="0020223E"/>
    <w:rsid w:val="002038E9"/>
    <w:rsid w:val="00203C06"/>
    <w:rsid w:val="00206623"/>
    <w:rsid w:val="0020692D"/>
    <w:rsid w:val="00210C7D"/>
    <w:rsid w:val="002162C3"/>
    <w:rsid w:val="00220924"/>
    <w:rsid w:val="00223B3F"/>
    <w:rsid w:val="00226DCC"/>
    <w:rsid w:val="00230F39"/>
    <w:rsid w:val="002410A5"/>
    <w:rsid w:val="002414B0"/>
    <w:rsid w:val="002441B3"/>
    <w:rsid w:val="00244CE5"/>
    <w:rsid w:val="002504C2"/>
    <w:rsid w:val="00252C8D"/>
    <w:rsid w:val="002534E5"/>
    <w:rsid w:val="002551F7"/>
    <w:rsid w:val="00256B7C"/>
    <w:rsid w:val="002572B0"/>
    <w:rsid w:val="002624FF"/>
    <w:rsid w:val="00263C06"/>
    <w:rsid w:val="00270B41"/>
    <w:rsid w:val="00271B00"/>
    <w:rsid w:val="00275068"/>
    <w:rsid w:val="002775FA"/>
    <w:rsid w:val="002913DC"/>
    <w:rsid w:val="00297887"/>
    <w:rsid w:val="002A52ED"/>
    <w:rsid w:val="002A6187"/>
    <w:rsid w:val="002A6271"/>
    <w:rsid w:val="002A63CF"/>
    <w:rsid w:val="002B744A"/>
    <w:rsid w:val="002B7AA0"/>
    <w:rsid w:val="002C2C2C"/>
    <w:rsid w:val="002D0FBA"/>
    <w:rsid w:val="002E1A9C"/>
    <w:rsid w:val="002E3B1F"/>
    <w:rsid w:val="002E6790"/>
    <w:rsid w:val="002F0286"/>
    <w:rsid w:val="002F124B"/>
    <w:rsid w:val="002F1442"/>
    <w:rsid w:val="002F262A"/>
    <w:rsid w:val="002F4D43"/>
    <w:rsid w:val="0030412D"/>
    <w:rsid w:val="00306096"/>
    <w:rsid w:val="003175B3"/>
    <w:rsid w:val="00322D64"/>
    <w:rsid w:val="00323D66"/>
    <w:rsid w:val="00323F04"/>
    <w:rsid w:val="0032577F"/>
    <w:rsid w:val="003337ED"/>
    <w:rsid w:val="003500CC"/>
    <w:rsid w:val="003542DD"/>
    <w:rsid w:val="00356609"/>
    <w:rsid w:val="003574EA"/>
    <w:rsid w:val="0036248D"/>
    <w:rsid w:val="00376F98"/>
    <w:rsid w:val="00377B9A"/>
    <w:rsid w:val="00383F63"/>
    <w:rsid w:val="00392DB1"/>
    <w:rsid w:val="00395E82"/>
    <w:rsid w:val="00396678"/>
    <w:rsid w:val="00397798"/>
    <w:rsid w:val="003A2AAD"/>
    <w:rsid w:val="003A532E"/>
    <w:rsid w:val="003B10B6"/>
    <w:rsid w:val="003B318B"/>
    <w:rsid w:val="003B63C7"/>
    <w:rsid w:val="003B7005"/>
    <w:rsid w:val="003C58F1"/>
    <w:rsid w:val="003C6DEC"/>
    <w:rsid w:val="003C7EC1"/>
    <w:rsid w:val="003C7FBC"/>
    <w:rsid w:val="003D0E83"/>
    <w:rsid w:val="003D12CF"/>
    <w:rsid w:val="003D301F"/>
    <w:rsid w:val="003D3021"/>
    <w:rsid w:val="003E0A64"/>
    <w:rsid w:val="003E40CC"/>
    <w:rsid w:val="003E479E"/>
    <w:rsid w:val="003E4A0A"/>
    <w:rsid w:val="003E57D8"/>
    <w:rsid w:val="003E5B86"/>
    <w:rsid w:val="003E5F08"/>
    <w:rsid w:val="003F1C0C"/>
    <w:rsid w:val="003F44AB"/>
    <w:rsid w:val="004039D3"/>
    <w:rsid w:val="004069F6"/>
    <w:rsid w:val="00406A8A"/>
    <w:rsid w:val="00411120"/>
    <w:rsid w:val="00413400"/>
    <w:rsid w:val="00413EC5"/>
    <w:rsid w:val="004146F2"/>
    <w:rsid w:val="00415281"/>
    <w:rsid w:val="00415933"/>
    <w:rsid w:val="004159FD"/>
    <w:rsid w:val="0041698E"/>
    <w:rsid w:val="00421312"/>
    <w:rsid w:val="004239BF"/>
    <w:rsid w:val="00424241"/>
    <w:rsid w:val="00425443"/>
    <w:rsid w:val="00425E50"/>
    <w:rsid w:val="00430765"/>
    <w:rsid w:val="00441C67"/>
    <w:rsid w:val="00443667"/>
    <w:rsid w:val="004521F7"/>
    <w:rsid w:val="004539D7"/>
    <w:rsid w:val="00454A54"/>
    <w:rsid w:val="00456C87"/>
    <w:rsid w:val="00463754"/>
    <w:rsid w:val="0047495E"/>
    <w:rsid w:val="004804C4"/>
    <w:rsid w:val="00480E80"/>
    <w:rsid w:val="0048351A"/>
    <w:rsid w:val="00496221"/>
    <w:rsid w:val="00496923"/>
    <w:rsid w:val="00497F52"/>
    <w:rsid w:val="004A14AC"/>
    <w:rsid w:val="004A1C1A"/>
    <w:rsid w:val="004A30AA"/>
    <w:rsid w:val="004B2DA8"/>
    <w:rsid w:val="004B7C13"/>
    <w:rsid w:val="004C189C"/>
    <w:rsid w:val="004C4342"/>
    <w:rsid w:val="004C71F9"/>
    <w:rsid w:val="004C775E"/>
    <w:rsid w:val="004D2672"/>
    <w:rsid w:val="004E421B"/>
    <w:rsid w:val="004F619A"/>
    <w:rsid w:val="004F74E9"/>
    <w:rsid w:val="004F7C9B"/>
    <w:rsid w:val="00502B20"/>
    <w:rsid w:val="00506FF8"/>
    <w:rsid w:val="005116F0"/>
    <w:rsid w:val="0051259A"/>
    <w:rsid w:val="00516C49"/>
    <w:rsid w:val="00517066"/>
    <w:rsid w:val="005175A2"/>
    <w:rsid w:val="00520317"/>
    <w:rsid w:val="00522506"/>
    <w:rsid w:val="005229A2"/>
    <w:rsid w:val="00522E2B"/>
    <w:rsid w:val="0052422E"/>
    <w:rsid w:val="00524F70"/>
    <w:rsid w:val="0052736E"/>
    <w:rsid w:val="00534677"/>
    <w:rsid w:val="00535241"/>
    <w:rsid w:val="005411DE"/>
    <w:rsid w:val="0054539A"/>
    <w:rsid w:val="00546238"/>
    <w:rsid w:val="00547E8E"/>
    <w:rsid w:val="0055514B"/>
    <w:rsid w:val="005568E3"/>
    <w:rsid w:val="00556B97"/>
    <w:rsid w:val="005604DF"/>
    <w:rsid w:val="00561D5E"/>
    <w:rsid w:val="00565AD0"/>
    <w:rsid w:val="0056736F"/>
    <w:rsid w:val="00573DB7"/>
    <w:rsid w:val="00575713"/>
    <w:rsid w:val="00577CBE"/>
    <w:rsid w:val="005838A2"/>
    <w:rsid w:val="00596EB8"/>
    <w:rsid w:val="005A1015"/>
    <w:rsid w:val="005A32DD"/>
    <w:rsid w:val="005A630F"/>
    <w:rsid w:val="005B078D"/>
    <w:rsid w:val="005B75D1"/>
    <w:rsid w:val="005C191E"/>
    <w:rsid w:val="005C1E4C"/>
    <w:rsid w:val="005C3FEE"/>
    <w:rsid w:val="005C496C"/>
    <w:rsid w:val="005D267D"/>
    <w:rsid w:val="005E4064"/>
    <w:rsid w:val="005E6A41"/>
    <w:rsid w:val="005F119B"/>
    <w:rsid w:val="005F392A"/>
    <w:rsid w:val="00601DB2"/>
    <w:rsid w:val="00604F44"/>
    <w:rsid w:val="00605342"/>
    <w:rsid w:val="00605BF7"/>
    <w:rsid w:val="006117D6"/>
    <w:rsid w:val="0061310B"/>
    <w:rsid w:val="00614BDF"/>
    <w:rsid w:val="006346F3"/>
    <w:rsid w:val="00637054"/>
    <w:rsid w:val="00643EA1"/>
    <w:rsid w:val="006448D4"/>
    <w:rsid w:val="00646166"/>
    <w:rsid w:val="00650D92"/>
    <w:rsid w:val="006544F2"/>
    <w:rsid w:val="00656BF5"/>
    <w:rsid w:val="0065724E"/>
    <w:rsid w:val="00666E74"/>
    <w:rsid w:val="00671603"/>
    <w:rsid w:val="00671E8A"/>
    <w:rsid w:val="0067600F"/>
    <w:rsid w:val="006760A3"/>
    <w:rsid w:val="00677EC4"/>
    <w:rsid w:val="0068053F"/>
    <w:rsid w:val="006829AD"/>
    <w:rsid w:val="00685067"/>
    <w:rsid w:val="00697CE8"/>
    <w:rsid w:val="006A1D54"/>
    <w:rsid w:val="006A3F07"/>
    <w:rsid w:val="006A5D74"/>
    <w:rsid w:val="006B08ED"/>
    <w:rsid w:val="006B1651"/>
    <w:rsid w:val="006B4F16"/>
    <w:rsid w:val="006C32E3"/>
    <w:rsid w:val="006C7194"/>
    <w:rsid w:val="006C7874"/>
    <w:rsid w:val="006D4B67"/>
    <w:rsid w:val="006D793C"/>
    <w:rsid w:val="006D7CB2"/>
    <w:rsid w:val="006E08F0"/>
    <w:rsid w:val="006E3FCA"/>
    <w:rsid w:val="006F0AC8"/>
    <w:rsid w:val="006F5E33"/>
    <w:rsid w:val="006F72F3"/>
    <w:rsid w:val="006F7861"/>
    <w:rsid w:val="007040E4"/>
    <w:rsid w:val="00704613"/>
    <w:rsid w:val="0070503A"/>
    <w:rsid w:val="00706EA2"/>
    <w:rsid w:val="0071453E"/>
    <w:rsid w:val="00714F30"/>
    <w:rsid w:val="0072219E"/>
    <w:rsid w:val="00725BBC"/>
    <w:rsid w:val="0072699A"/>
    <w:rsid w:val="007277EE"/>
    <w:rsid w:val="00730285"/>
    <w:rsid w:val="0073377D"/>
    <w:rsid w:val="0073591A"/>
    <w:rsid w:val="00736790"/>
    <w:rsid w:val="00736B66"/>
    <w:rsid w:val="00743816"/>
    <w:rsid w:val="00744CB7"/>
    <w:rsid w:val="00745F64"/>
    <w:rsid w:val="00746E7D"/>
    <w:rsid w:val="00754613"/>
    <w:rsid w:val="007617AC"/>
    <w:rsid w:val="007623E5"/>
    <w:rsid w:val="00764166"/>
    <w:rsid w:val="0076500C"/>
    <w:rsid w:val="00765BC1"/>
    <w:rsid w:val="00771E6E"/>
    <w:rsid w:val="00774D29"/>
    <w:rsid w:val="00776498"/>
    <w:rsid w:val="0078039D"/>
    <w:rsid w:val="00782A22"/>
    <w:rsid w:val="00791EDE"/>
    <w:rsid w:val="007949D2"/>
    <w:rsid w:val="00794F91"/>
    <w:rsid w:val="007A4CE7"/>
    <w:rsid w:val="007A6C11"/>
    <w:rsid w:val="007B0526"/>
    <w:rsid w:val="007B0682"/>
    <w:rsid w:val="007B1990"/>
    <w:rsid w:val="007B42A2"/>
    <w:rsid w:val="007B5DAB"/>
    <w:rsid w:val="007C03D2"/>
    <w:rsid w:val="007C22B9"/>
    <w:rsid w:val="007C2421"/>
    <w:rsid w:val="007C4CF7"/>
    <w:rsid w:val="007D6912"/>
    <w:rsid w:val="007D74DA"/>
    <w:rsid w:val="007E1482"/>
    <w:rsid w:val="007E1EA2"/>
    <w:rsid w:val="007E33C2"/>
    <w:rsid w:val="007F3F05"/>
    <w:rsid w:val="007F4110"/>
    <w:rsid w:val="007F7C4B"/>
    <w:rsid w:val="00801189"/>
    <w:rsid w:val="0081021C"/>
    <w:rsid w:val="00814E32"/>
    <w:rsid w:val="00814E8F"/>
    <w:rsid w:val="008156CB"/>
    <w:rsid w:val="0081576C"/>
    <w:rsid w:val="0082043B"/>
    <w:rsid w:val="00822C89"/>
    <w:rsid w:val="0082352E"/>
    <w:rsid w:val="00827586"/>
    <w:rsid w:val="00830B79"/>
    <w:rsid w:val="00831585"/>
    <w:rsid w:val="008324D7"/>
    <w:rsid w:val="00836017"/>
    <w:rsid w:val="0084105B"/>
    <w:rsid w:val="00842571"/>
    <w:rsid w:val="00843E09"/>
    <w:rsid w:val="00845AE8"/>
    <w:rsid w:val="008500EC"/>
    <w:rsid w:val="00852A4A"/>
    <w:rsid w:val="0085350B"/>
    <w:rsid w:val="00860A30"/>
    <w:rsid w:val="00861F48"/>
    <w:rsid w:val="008650DC"/>
    <w:rsid w:val="00867B2D"/>
    <w:rsid w:val="0087044F"/>
    <w:rsid w:val="008811B1"/>
    <w:rsid w:val="0088149B"/>
    <w:rsid w:val="0088382D"/>
    <w:rsid w:val="00883ACB"/>
    <w:rsid w:val="00893892"/>
    <w:rsid w:val="00893F62"/>
    <w:rsid w:val="008958AC"/>
    <w:rsid w:val="00896D64"/>
    <w:rsid w:val="008A0B29"/>
    <w:rsid w:val="008A3601"/>
    <w:rsid w:val="008A54E9"/>
    <w:rsid w:val="008A59D0"/>
    <w:rsid w:val="008A759E"/>
    <w:rsid w:val="008B25CF"/>
    <w:rsid w:val="008B2F3D"/>
    <w:rsid w:val="008B3C5C"/>
    <w:rsid w:val="008B44E4"/>
    <w:rsid w:val="008C189A"/>
    <w:rsid w:val="008C2C1A"/>
    <w:rsid w:val="008C3F00"/>
    <w:rsid w:val="008D1630"/>
    <w:rsid w:val="008D4327"/>
    <w:rsid w:val="008D4D09"/>
    <w:rsid w:val="008D5DCC"/>
    <w:rsid w:val="008D6EBA"/>
    <w:rsid w:val="008D7C4A"/>
    <w:rsid w:val="008E27CD"/>
    <w:rsid w:val="008E4401"/>
    <w:rsid w:val="008E4DC8"/>
    <w:rsid w:val="008E68D4"/>
    <w:rsid w:val="008F220B"/>
    <w:rsid w:val="008F45D8"/>
    <w:rsid w:val="00902381"/>
    <w:rsid w:val="00904997"/>
    <w:rsid w:val="00904AB1"/>
    <w:rsid w:val="0090596D"/>
    <w:rsid w:val="00910E20"/>
    <w:rsid w:val="00912729"/>
    <w:rsid w:val="0092472A"/>
    <w:rsid w:val="00935BDF"/>
    <w:rsid w:val="00935ECA"/>
    <w:rsid w:val="00937548"/>
    <w:rsid w:val="00941F1B"/>
    <w:rsid w:val="00943F56"/>
    <w:rsid w:val="00945A8C"/>
    <w:rsid w:val="00962E62"/>
    <w:rsid w:val="009630F1"/>
    <w:rsid w:val="00970DD3"/>
    <w:rsid w:val="00977344"/>
    <w:rsid w:val="00980946"/>
    <w:rsid w:val="00981CC8"/>
    <w:rsid w:val="00985A64"/>
    <w:rsid w:val="00993136"/>
    <w:rsid w:val="009A6DD9"/>
    <w:rsid w:val="009A78D7"/>
    <w:rsid w:val="009B48C1"/>
    <w:rsid w:val="009B5AEC"/>
    <w:rsid w:val="009B5CC9"/>
    <w:rsid w:val="009C2E42"/>
    <w:rsid w:val="009C3173"/>
    <w:rsid w:val="009C3181"/>
    <w:rsid w:val="009C3C08"/>
    <w:rsid w:val="009D1753"/>
    <w:rsid w:val="009D2C27"/>
    <w:rsid w:val="009D53BD"/>
    <w:rsid w:val="009D7053"/>
    <w:rsid w:val="009D70A6"/>
    <w:rsid w:val="009D7A7A"/>
    <w:rsid w:val="009E097F"/>
    <w:rsid w:val="009E0E26"/>
    <w:rsid w:val="009E4733"/>
    <w:rsid w:val="009E53F2"/>
    <w:rsid w:val="009E7EE2"/>
    <w:rsid w:val="009F62F3"/>
    <w:rsid w:val="00A00405"/>
    <w:rsid w:val="00A00578"/>
    <w:rsid w:val="00A008E5"/>
    <w:rsid w:val="00A00B84"/>
    <w:rsid w:val="00A06D92"/>
    <w:rsid w:val="00A07A50"/>
    <w:rsid w:val="00A100E1"/>
    <w:rsid w:val="00A1055F"/>
    <w:rsid w:val="00A10DB7"/>
    <w:rsid w:val="00A11077"/>
    <w:rsid w:val="00A12E5D"/>
    <w:rsid w:val="00A1768A"/>
    <w:rsid w:val="00A17F75"/>
    <w:rsid w:val="00A21DA7"/>
    <w:rsid w:val="00A25992"/>
    <w:rsid w:val="00A30933"/>
    <w:rsid w:val="00A31346"/>
    <w:rsid w:val="00A3148A"/>
    <w:rsid w:val="00A354F2"/>
    <w:rsid w:val="00A40F55"/>
    <w:rsid w:val="00A42F04"/>
    <w:rsid w:val="00A436CB"/>
    <w:rsid w:val="00A46087"/>
    <w:rsid w:val="00A4619D"/>
    <w:rsid w:val="00A47359"/>
    <w:rsid w:val="00A5174A"/>
    <w:rsid w:val="00A53AF1"/>
    <w:rsid w:val="00A6278D"/>
    <w:rsid w:val="00A62819"/>
    <w:rsid w:val="00A628BE"/>
    <w:rsid w:val="00A62D79"/>
    <w:rsid w:val="00A76837"/>
    <w:rsid w:val="00A80F08"/>
    <w:rsid w:val="00A8294A"/>
    <w:rsid w:val="00A850BD"/>
    <w:rsid w:val="00A900E0"/>
    <w:rsid w:val="00A901D5"/>
    <w:rsid w:val="00A94A0B"/>
    <w:rsid w:val="00A94B1D"/>
    <w:rsid w:val="00AA1866"/>
    <w:rsid w:val="00AA36AA"/>
    <w:rsid w:val="00AB0498"/>
    <w:rsid w:val="00AB4B77"/>
    <w:rsid w:val="00AB51F5"/>
    <w:rsid w:val="00AB5E59"/>
    <w:rsid w:val="00AB6DAD"/>
    <w:rsid w:val="00AC3BF5"/>
    <w:rsid w:val="00AC4B1A"/>
    <w:rsid w:val="00AC7868"/>
    <w:rsid w:val="00AD1AA8"/>
    <w:rsid w:val="00AD3A53"/>
    <w:rsid w:val="00AD4645"/>
    <w:rsid w:val="00AD5212"/>
    <w:rsid w:val="00AE0EE9"/>
    <w:rsid w:val="00AE1A9F"/>
    <w:rsid w:val="00AE4EC6"/>
    <w:rsid w:val="00AE62B6"/>
    <w:rsid w:val="00AE6A85"/>
    <w:rsid w:val="00AF506D"/>
    <w:rsid w:val="00AF57D4"/>
    <w:rsid w:val="00AF638B"/>
    <w:rsid w:val="00B01B5B"/>
    <w:rsid w:val="00B03172"/>
    <w:rsid w:val="00B0347B"/>
    <w:rsid w:val="00B03584"/>
    <w:rsid w:val="00B07EDD"/>
    <w:rsid w:val="00B25E2B"/>
    <w:rsid w:val="00B35374"/>
    <w:rsid w:val="00B41F5F"/>
    <w:rsid w:val="00B425D7"/>
    <w:rsid w:val="00B45F01"/>
    <w:rsid w:val="00B45F7B"/>
    <w:rsid w:val="00B47C76"/>
    <w:rsid w:val="00B51ED3"/>
    <w:rsid w:val="00B52613"/>
    <w:rsid w:val="00B6000D"/>
    <w:rsid w:val="00B65E80"/>
    <w:rsid w:val="00B665BA"/>
    <w:rsid w:val="00B67A0B"/>
    <w:rsid w:val="00B67F22"/>
    <w:rsid w:val="00B70BA1"/>
    <w:rsid w:val="00B716F8"/>
    <w:rsid w:val="00B72BEC"/>
    <w:rsid w:val="00B76D04"/>
    <w:rsid w:val="00B77DD1"/>
    <w:rsid w:val="00B840CF"/>
    <w:rsid w:val="00B84210"/>
    <w:rsid w:val="00B858A7"/>
    <w:rsid w:val="00B9218D"/>
    <w:rsid w:val="00B969D7"/>
    <w:rsid w:val="00BA0585"/>
    <w:rsid w:val="00BA1556"/>
    <w:rsid w:val="00BA332B"/>
    <w:rsid w:val="00BA44C8"/>
    <w:rsid w:val="00BC0D90"/>
    <w:rsid w:val="00BC58A7"/>
    <w:rsid w:val="00BD695C"/>
    <w:rsid w:val="00BE179D"/>
    <w:rsid w:val="00BE3B5B"/>
    <w:rsid w:val="00BF6060"/>
    <w:rsid w:val="00BF6859"/>
    <w:rsid w:val="00C00137"/>
    <w:rsid w:val="00C01B8F"/>
    <w:rsid w:val="00C02726"/>
    <w:rsid w:val="00C03F65"/>
    <w:rsid w:val="00C05FC1"/>
    <w:rsid w:val="00C06FE2"/>
    <w:rsid w:val="00C103BA"/>
    <w:rsid w:val="00C11258"/>
    <w:rsid w:val="00C1155C"/>
    <w:rsid w:val="00C15E4E"/>
    <w:rsid w:val="00C16E7E"/>
    <w:rsid w:val="00C22CB1"/>
    <w:rsid w:val="00C25E61"/>
    <w:rsid w:val="00C3356A"/>
    <w:rsid w:val="00C33A4A"/>
    <w:rsid w:val="00C36655"/>
    <w:rsid w:val="00C37D9C"/>
    <w:rsid w:val="00C40F58"/>
    <w:rsid w:val="00C42757"/>
    <w:rsid w:val="00C435C0"/>
    <w:rsid w:val="00C43976"/>
    <w:rsid w:val="00C439C0"/>
    <w:rsid w:val="00C43C27"/>
    <w:rsid w:val="00C45561"/>
    <w:rsid w:val="00C507E0"/>
    <w:rsid w:val="00C61BC7"/>
    <w:rsid w:val="00C6419C"/>
    <w:rsid w:val="00C70C9D"/>
    <w:rsid w:val="00C71929"/>
    <w:rsid w:val="00C733EE"/>
    <w:rsid w:val="00C75606"/>
    <w:rsid w:val="00C809DF"/>
    <w:rsid w:val="00C875FC"/>
    <w:rsid w:val="00C906C2"/>
    <w:rsid w:val="00C951F9"/>
    <w:rsid w:val="00C979E1"/>
    <w:rsid w:val="00C97A55"/>
    <w:rsid w:val="00CA0008"/>
    <w:rsid w:val="00CA6F08"/>
    <w:rsid w:val="00CA7267"/>
    <w:rsid w:val="00CB2267"/>
    <w:rsid w:val="00CB3563"/>
    <w:rsid w:val="00CB65DF"/>
    <w:rsid w:val="00CB6F6C"/>
    <w:rsid w:val="00CC2F6B"/>
    <w:rsid w:val="00CC4208"/>
    <w:rsid w:val="00CC52A5"/>
    <w:rsid w:val="00CC61AF"/>
    <w:rsid w:val="00CD08EB"/>
    <w:rsid w:val="00CD16B7"/>
    <w:rsid w:val="00CD4FB2"/>
    <w:rsid w:val="00CD51A4"/>
    <w:rsid w:val="00CE4223"/>
    <w:rsid w:val="00CF2474"/>
    <w:rsid w:val="00D0176B"/>
    <w:rsid w:val="00D024B5"/>
    <w:rsid w:val="00D030D0"/>
    <w:rsid w:val="00D07C5B"/>
    <w:rsid w:val="00D07D6A"/>
    <w:rsid w:val="00D161A7"/>
    <w:rsid w:val="00D22862"/>
    <w:rsid w:val="00D270E6"/>
    <w:rsid w:val="00D27FFC"/>
    <w:rsid w:val="00D352A7"/>
    <w:rsid w:val="00D371FC"/>
    <w:rsid w:val="00D50412"/>
    <w:rsid w:val="00D50A32"/>
    <w:rsid w:val="00D52D4C"/>
    <w:rsid w:val="00D57FA4"/>
    <w:rsid w:val="00D61353"/>
    <w:rsid w:val="00D61823"/>
    <w:rsid w:val="00D66700"/>
    <w:rsid w:val="00D768E5"/>
    <w:rsid w:val="00D81AD7"/>
    <w:rsid w:val="00DA10CB"/>
    <w:rsid w:val="00DA6920"/>
    <w:rsid w:val="00DA7B9D"/>
    <w:rsid w:val="00DB265B"/>
    <w:rsid w:val="00DB4726"/>
    <w:rsid w:val="00DB793C"/>
    <w:rsid w:val="00DC19C5"/>
    <w:rsid w:val="00DC6C98"/>
    <w:rsid w:val="00DC7E9A"/>
    <w:rsid w:val="00DE0FF5"/>
    <w:rsid w:val="00DE2441"/>
    <w:rsid w:val="00DE2485"/>
    <w:rsid w:val="00DF367F"/>
    <w:rsid w:val="00DF3BB0"/>
    <w:rsid w:val="00DF3C63"/>
    <w:rsid w:val="00DF5B1E"/>
    <w:rsid w:val="00E01EE1"/>
    <w:rsid w:val="00E06E45"/>
    <w:rsid w:val="00E10178"/>
    <w:rsid w:val="00E121D4"/>
    <w:rsid w:val="00E13E3B"/>
    <w:rsid w:val="00E16782"/>
    <w:rsid w:val="00E16DEF"/>
    <w:rsid w:val="00E17E68"/>
    <w:rsid w:val="00E20D7B"/>
    <w:rsid w:val="00E21194"/>
    <w:rsid w:val="00E22A84"/>
    <w:rsid w:val="00E25FDE"/>
    <w:rsid w:val="00E2764C"/>
    <w:rsid w:val="00E30C56"/>
    <w:rsid w:val="00E40E8F"/>
    <w:rsid w:val="00E4430E"/>
    <w:rsid w:val="00E45C08"/>
    <w:rsid w:val="00E47F36"/>
    <w:rsid w:val="00E5235D"/>
    <w:rsid w:val="00E52413"/>
    <w:rsid w:val="00E53EF5"/>
    <w:rsid w:val="00E56FA5"/>
    <w:rsid w:val="00E658F4"/>
    <w:rsid w:val="00E6591D"/>
    <w:rsid w:val="00E661D6"/>
    <w:rsid w:val="00E71381"/>
    <w:rsid w:val="00E83A13"/>
    <w:rsid w:val="00E938A6"/>
    <w:rsid w:val="00E94185"/>
    <w:rsid w:val="00EA0A7B"/>
    <w:rsid w:val="00EB13E8"/>
    <w:rsid w:val="00EB4DFC"/>
    <w:rsid w:val="00EC12C3"/>
    <w:rsid w:val="00EC1C3C"/>
    <w:rsid w:val="00ED01BB"/>
    <w:rsid w:val="00ED0E82"/>
    <w:rsid w:val="00ED393C"/>
    <w:rsid w:val="00ED5ABA"/>
    <w:rsid w:val="00ED70A4"/>
    <w:rsid w:val="00EE17CC"/>
    <w:rsid w:val="00EE1C38"/>
    <w:rsid w:val="00EE550C"/>
    <w:rsid w:val="00EF527C"/>
    <w:rsid w:val="00EF5E5B"/>
    <w:rsid w:val="00F01CE6"/>
    <w:rsid w:val="00F02BAE"/>
    <w:rsid w:val="00F02FFA"/>
    <w:rsid w:val="00F04580"/>
    <w:rsid w:val="00F055F2"/>
    <w:rsid w:val="00F05B19"/>
    <w:rsid w:val="00F12A80"/>
    <w:rsid w:val="00F1339E"/>
    <w:rsid w:val="00F14887"/>
    <w:rsid w:val="00F16116"/>
    <w:rsid w:val="00F21207"/>
    <w:rsid w:val="00F2571B"/>
    <w:rsid w:val="00F272D1"/>
    <w:rsid w:val="00F276DD"/>
    <w:rsid w:val="00F30BB8"/>
    <w:rsid w:val="00F30CDD"/>
    <w:rsid w:val="00F32A85"/>
    <w:rsid w:val="00F33B09"/>
    <w:rsid w:val="00F34F6C"/>
    <w:rsid w:val="00F41C14"/>
    <w:rsid w:val="00F41C81"/>
    <w:rsid w:val="00F4541B"/>
    <w:rsid w:val="00F52B09"/>
    <w:rsid w:val="00F54187"/>
    <w:rsid w:val="00F5420D"/>
    <w:rsid w:val="00F568D8"/>
    <w:rsid w:val="00F737D5"/>
    <w:rsid w:val="00F745A7"/>
    <w:rsid w:val="00F80B1E"/>
    <w:rsid w:val="00F82CB2"/>
    <w:rsid w:val="00F83808"/>
    <w:rsid w:val="00F91381"/>
    <w:rsid w:val="00F91F5D"/>
    <w:rsid w:val="00F944A2"/>
    <w:rsid w:val="00F9587B"/>
    <w:rsid w:val="00F97C6D"/>
    <w:rsid w:val="00FA08AC"/>
    <w:rsid w:val="00FA6C72"/>
    <w:rsid w:val="00FB2319"/>
    <w:rsid w:val="00FB718B"/>
    <w:rsid w:val="00FB7B02"/>
    <w:rsid w:val="00FC1675"/>
    <w:rsid w:val="00FC352D"/>
    <w:rsid w:val="00FC4FDA"/>
    <w:rsid w:val="00FC596B"/>
    <w:rsid w:val="00FD75CB"/>
    <w:rsid w:val="00FE2326"/>
    <w:rsid w:val="00FE2F97"/>
    <w:rsid w:val="00FE7E00"/>
    <w:rsid w:val="00FF04C9"/>
    <w:rsid w:val="00FF2D8E"/>
    <w:rsid w:val="00FF3378"/>
    <w:rsid w:val="00FF3E3D"/>
    <w:rsid w:val="00FF4128"/>
    <w:rsid w:val="00FF6254"/>
    <w:rsid w:val="00FF753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header" w:uiPriority="0"/>
    <w:lsdException w:name="caption" w:locked="1" w:uiPriority="0" w:qFormat="1"/>
    <w:lsdException w:name="footnote reference" w:locked="1"/>
    <w:lsdException w:name="page number"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62B6"/>
    <w:pPr>
      <w:spacing w:after="200" w:line="276" w:lineRule="auto"/>
    </w:pPr>
    <w:rPr>
      <w:rFonts w:eastAsia="Times New Roman" w:cs="Calibri"/>
      <w:sz w:val="22"/>
      <w:szCs w:val="22"/>
      <w:lang w:eastAsia="en-US"/>
    </w:rPr>
  </w:style>
  <w:style w:type="paragraph" w:styleId="Cmsor1">
    <w:name w:val="heading 1"/>
    <w:basedOn w:val="Norml"/>
    <w:next w:val="Norml"/>
    <w:link w:val="Cmsor1Char"/>
    <w:uiPriority w:val="99"/>
    <w:qFormat/>
    <w:rsid w:val="00AE62B6"/>
    <w:pPr>
      <w:spacing w:before="400" w:after="60" w:line="240" w:lineRule="auto"/>
      <w:outlineLvl w:val="0"/>
    </w:pPr>
    <w:rPr>
      <w:rFonts w:ascii="Cambria" w:hAnsi="Cambria" w:cs="Cambria"/>
      <w:smallCaps/>
      <w:color w:val="222222"/>
      <w:spacing w:val="20"/>
      <w:sz w:val="32"/>
      <w:szCs w:val="32"/>
      <w:lang w:eastAsia="hu-HU"/>
    </w:rPr>
  </w:style>
  <w:style w:type="paragraph" w:styleId="Cmsor2">
    <w:name w:val="heading 2"/>
    <w:basedOn w:val="Norml"/>
    <w:next w:val="Norml"/>
    <w:link w:val="Cmsor2Char"/>
    <w:uiPriority w:val="99"/>
    <w:qFormat/>
    <w:rsid w:val="00AE62B6"/>
    <w:pPr>
      <w:numPr>
        <w:ilvl w:val="1"/>
        <w:numId w:val="4"/>
      </w:numPr>
      <w:spacing w:before="120" w:after="60" w:line="240" w:lineRule="auto"/>
      <w:outlineLvl w:val="1"/>
    </w:pPr>
    <w:rPr>
      <w:rFonts w:ascii="Cambria" w:hAnsi="Cambria" w:cs="Cambria"/>
      <w:smallCaps/>
      <w:color w:val="343434"/>
      <w:spacing w:val="20"/>
      <w:sz w:val="28"/>
      <w:szCs w:val="28"/>
    </w:rPr>
  </w:style>
  <w:style w:type="paragraph" w:styleId="Cmsor3">
    <w:name w:val="heading 3"/>
    <w:aliases w:val="Okean3"/>
    <w:basedOn w:val="Norml"/>
    <w:next w:val="Norml"/>
    <w:link w:val="Cmsor3Char"/>
    <w:uiPriority w:val="99"/>
    <w:qFormat/>
    <w:rsid w:val="00AE62B6"/>
    <w:pPr>
      <w:numPr>
        <w:ilvl w:val="2"/>
        <w:numId w:val="4"/>
      </w:numPr>
      <w:spacing w:before="120" w:after="60" w:line="240" w:lineRule="auto"/>
      <w:outlineLvl w:val="2"/>
    </w:pPr>
    <w:rPr>
      <w:rFonts w:ascii="Cambria" w:hAnsi="Cambria" w:cs="Cambria"/>
      <w:smallCaps/>
      <w:color w:val="464646"/>
      <w:spacing w:val="20"/>
      <w:sz w:val="24"/>
      <w:szCs w:val="24"/>
    </w:rPr>
  </w:style>
  <w:style w:type="paragraph" w:styleId="Cmsor4">
    <w:name w:val="heading 4"/>
    <w:basedOn w:val="Norml"/>
    <w:next w:val="Norml"/>
    <w:link w:val="Cmsor4Char"/>
    <w:uiPriority w:val="99"/>
    <w:qFormat/>
    <w:rsid w:val="00AE62B6"/>
    <w:pPr>
      <w:numPr>
        <w:ilvl w:val="3"/>
        <w:numId w:val="4"/>
      </w:numPr>
      <w:pBdr>
        <w:bottom w:val="single" w:sz="4" w:space="1" w:color="A2A2A2"/>
      </w:pBdr>
      <w:spacing w:before="200" w:after="100" w:line="240" w:lineRule="auto"/>
      <w:outlineLvl w:val="3"/>
    </w:pPr>
    <w:rPr>
      <w:rFonts w:ascii="Cambria" w:hAnsi="Cambria" w:cs="Cambria"/>
      <w:b/>
      <w:bCs/>
      <w:smallCaps/>
      <w:color w:val="747474"/>
      <w:spacing w:val="20"/>
    </w:rPr>
  </w:style>
  <w:style w:type="paragraph" w:styleId="Cmsor5">
    <w:name w:val="heading 5"/>
    <w:basedOn w:val="Norml"/>
    <w:next w:val="Norml"/>
    <w:link w:val="Cmsor5Char"/>
    <w:uiPriority w:val="99"/>
    <w:qFormat/>
    <w:rsid w:val="00AE62B6"/>
    <w:pPr>
      <w:numPr>
        <w:ilvl w:val="4"/>
        <w:numId w:val="4"/>
      </w:numPr>
      <w:pBdr>
        <w:bottom w:val="single" w:sz="4" w:space="1" w:color="909090"/>
      </w:pBdr>
      <w:spacing w:before="200" w:after="100" w:line="240" w:lineRule="auto"/>
      <w:outlineLvl w:val="4"/>
    </w:pPr>
    <w:rPr>
      <w:rFonts w:ascii="Cambria" w:hAnsi="Cambria" w:cs="Cambria"/>
      <w:smallCaps/>
      <w:color w:val="747474"/>
      <w:spacing w:val="20"/>
    </w:rPr>
  </w:style>
  <w:style w:type="paragraph" w:styleId="Cmsor6">
    <w:name w:val="heading 6"/>
    <w:aliases w:val="Okean6"/>
    <w:basedOn w:val="Norml"/>
    <w:next w:val="Norml"/>
    <w:link w:val="Cmsor6Char"/>
    <w:uiPriority w:val="99"/>
    <w:qFormat/>
    <w:rsid w:val="00AE62B6"/>
    <w:pPr>
      <w:numPr>
        <w:ilvl w:val="5"/>
        <w:numId w:val="4"/>
      </w:numPr>
      <w:pBdr>
        <w:bottom w:val="dotted" w:sz="8" w:space="1" w:color="1FACCC"/>
      </w:pBdr>
      <w:spacing w:before="200" w:after="100"/>
      <w:outlineLvl w:val="5"/>
    </w:pPr>
    <w:rPr>
      <w:rFonts w:ascii="Cambria" w:hAnsi="Cambria" w:cs="Cambria"/>
      <w:smallCaps/>
      <w:color w:val="1FACCC"/>
      <w:spacing w:val="20"/>
    </w:rPr>
  </w:style>
  <w:style w:type="paragraph" w:styleId="Cmsor7">
    <w:name w:val="heading 7"/>
    <w:aliases w:val="Okean7"/>
    <w:basedOn w:val="Norml"/>
    <w:next w:val="Norml"/>
    <w:link w:val="Cmsor7Char"/>
    <w:uiPriority w:val="99"/>
    <w:qFormat/>
    <w:rsid w:val="00AE62B6"/>
    <w:pPr>
      <w:numPr>
        <w:ilvl w:val="6"/>
        <w:numId w:val="4"/>
      </w:numPr>
      <w:pBdr>
        <w:bottom w:val="dotted" w:sz="8" w:space="1" w:color="1FACCC"/>
      </w:pBdr>
      <w:spacing w:before="200" w:after="100" w:line="240" w:lineRule="auto"/>
      <w:outlineLvl w:val="6"/>
    </w:pPr>
    <w:rPr>
      <w:rFonts w:ascii="Cambria" w:hAnsi="Cambria" w:cs="Cambria"/>
      <w:b/>
      <w:bCs/>
      <w:smallCaps/>
      <w:color w:val="1FACCC"/>
      <w:spacing w:val="20"/>
      <w:sz w:val="16"/>
      <w:szCs w:val="16"/>
    </w:rPr>
  </w:style>
  <w:style w:type="paragraph" w:styleId="Cmsor8">
    <w:name w:val="heading 8"/>
    <w:aliases w:val="Okean8"/>
    <w:basedOn w:val="Norml"/>
    <w:next w:val="Norml"/>
    <w:link w:val="Cmsor8Char"/>
    <w:uiPriority w:val="99"/>
    <w:qFormat/>
    <w:rsid w:val="00AE62B6"/>
    <w:pPr>
      <w:numPr>
        <w:ilvl w:val="7"/>
        <w:numId w:val="4"/>
      </w:numPr>
      <w:spacing w:before="200" w:after="60" w:line="240" w:lineRule="auto"/>
      <w:outlineLvl w:val="7"/>
    </w:pPr>
    <w:rPr>
      <w:rFonts w:ascii="Cambria" w:hAnsi="Cambria" w:cs="Cambria"/>
      <w:b/>
      <w:bCs/>
      <w:smallCaps/>
      <w:color w:val="1FACCC"/>
      <w:spacing w:val="20"/>
      <w:sz w:val="16"/>
      <w:szCs w:val="16"/>
    </w:rPr>
  </w:style>
  <w:style w:type="paragraph" w:styleId="Cmsor9">
    <w:name w:val="heading 9"/>
    <w:basedOn w:val="Norml"/>
    <w:next w:val="Norml"/>
    <w:link w:val="Cmsor9Char"/>
    <w:uiPriority w:val="99"/>
    <w:qFormat/>
    <w:rsid w:val="00AE62B6"/>
    <w:pPr>
      <w:numPr>
        <w:ilvl w:val="8"/>
        <w:numId w:val="4"/>
      </w:numPr>
      <w:spacing w:before="200" w:after="60" w:line="240" w:lineRule="auto"/>
      <w:outlineLvl w:val="8"/>
    </w:pPr>
    <w:rPr>
      <w:rFonts w:ascii="Cambria" w:hAnsi="Cambria" w:cs="Cambria"/>
      <w:smallCaps/>
      <w:color w:val="1FACCC"/>
      <w:spacing w:val="20"/>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AE62B6"/>
    <w:rPr>
      <w:rFonts w:ascii="Cambria" w:hAnsi="Cambria" w:cs="Cambria"/>
      <w:smallCaps/>
      <w:color w:val="222222"/>
      <w:spacing w:val="20"/>
      <w:sz w:val="32"/>
      <w:szCs w:val="32"/>
      <w:lang w:eastAsia="hu-HU"/>
    </w:rPr>
  </w:style>
  <w:style w:type="character" w:customStyle="1" w:styleId="Cmsor2Char">
    <w:name w:val="Címsor 2 Char"/>
    <w:link w:val="Cmsor2"/>
    <w:uiPriority w:val="99"/>
    <w:locked/>
    <w:rsid w:val="00AE62B6"/>
    <w:rPr>
      <w:rFonts w:ascii="Cambria" w:eastAsia="Times New Roman" w:hAnsi="Cambria" w:cs="Cambria"/>
      <w:smallCaps/>
      <w:color w:val="343434"/>
      <w:spacing w:val="20"/>
      <w:sz w:val="28"/>
      <w:szCs w:val="28"/>
      <w:lang w:eastAsia="en-US"/>
    </w:rPr>
  </w:style>
  <w:style w:type="character" w:customStyle="1" w:styleId="Cmsor3Char">
    <w:name w:val="Címsor 3 Char"/>
    <w:aliases w:val="Okean3 Char"/>
    <w:link w:val="Cmsor3"/>
    <w:uiPriority w:val="99"/>
    <w:locked/>
    <w:rsid w:val="00AE62B6"/>
    <w:rPr>
      <w:rFonts w:ascii="Cambria" w:eastAsia="Times New Roman" w:hAnsi="Cambria" w:cs="Cambria"/>
      <w:smallCaps/>
      <w:color w:val="464646"/>
      <w:spacing w:val="20"/>
      <w:sz w:val="24"/>
      <w:szCs w:val="24"/>
      <w:lang w:eastAsia="en-US"/>
    </w:rPr>
  </w:style>
  <w:style w:type="character" w:customStyle="1" w:styleId="Cmsor4Char">
    <w:name w:val="Címsor 4 Char"/>
    <w:link w:val="Cmsor4"/>
    <w:uiPriority w:val="99"/>
    <w:locked/>
    <w:rsid w:val="00AE62B6"/>
    <w:rPr>
      <w:rFonts w:ascii="Cambria" w:eastAsia="Times New Roman" w:hAnsi="Cambria" w:cs="Cambria"/>
      <w:b/>
      <w:bCs/>
      <w:smallCaps/>
      <w:color w:val="747474"/>
      <w:spacing w:val="20"/>
      <w:sz w:val="22"/>
      <w:szCs w:val="22"/>
      <w:lang w:eastAsia="en-US"/>
    </w:rPr>
  </w:style>
  <w:style w:type="character" w:customStyle="1" w:styleId="Cmsor5Char">
    <w:name w:val="Címsor 5 Char"/>
    <w:link w:val="Cmsor5"/>
    <w:uiPriority w:val="99"/>
    <w:locked/>
    <w:rsid w:val="00AE62B6"/>
    <w:rPr>
      <w:rFonts w:ascii="Cambria" w:eastAsia="Times New Roman" w:hAnsi="Cambria" w:cs="Cambria"/>
      <w:smallCaps/>
      <w:color w:val="747474"/>
      <w:spacing w:val="20"/>
      <w:sz w:val="22"/>
      <w:szCs w:val="22"/>
      <w:lang w:eastAsia="en-US"/>
    </w:rPr>
  </w:style>
  <w:style w:type="character" w:customStyle="1" w:styleId="Cmsor6Char">
    <w:name w:val="Címsor 6 Char"/>
    <w:aliases w:val="Okean6 Char"/>
    <w:link w:val="Cmsor6"/>
    <w:uiPriority w:val="99"/>
    <w:locked/>
    <w:rsid w:val="00AE62B6"/>
    <w:rPr>
      <w:rFonts w:ascii="Cambria" w:eastAsia="Times New Roman" w:hAnsi="Cambria" w:cs="Cambria"/>
      <w:smallCaps/>
      <w:color w:val="1FACCC"/>
      <w:spacing w:val="20"/>
      <w:sz w:val="22"/>
      <w:szCs w:val="22"/>
      <w:lang w:eastAsia="en-US"/>
    </w:rPr>
  </w:style>
  <w:style w:type="character" w:customStyle="1" w:styleId="Cmsor7Char">
    <w:name w:val="Címsor 7 Char"/>
    <w:aliases w:val="Okean7 Char"/>
    <w:link w:val="Cmsor7"/>
    <w:uiPriority w:val="99"/>
    <w:locked/>
    <w:rsid w:val="00AE62B6"/>
    <w:rPr>
      <w:rFonts w:ascii="Cambria" w:eastAsia="Times New Roman" w:hAnsi="Cambria" w:cs="Cambria"/>
      <w:b/>
      <w:bCs/>
      <w:smallCaps/>
      <w:color w:val="1FACCC"/>
      <w:spacing w:val="20"/>
      <w:sz w:val="16"/>
      <w:szCs w:val="16"/>
      <w:lang w:eastAsia="en-US"/>
    </w:rPr>
  </w:style>
  <w:style w:type="character" w:customStyle="1" w:styleId="Cmsor8Char">
    <w:name w:val="Címsor 8 Char"/>
    <w:aliases w:val="Okean8 Char"/>
    <w:link w:val="Cmsor8"/>
    <w:uiPriority w:val="99"/>
    <w:locked/>
    <w:rsid w:val="00AE62B6"/>
    <w:rPr>
      <w:rFonts w:ascii="Cambria" w:eastAsia="Times New Roman" w:hAnsi="Cambria" w:cs="Cambria"/>
      <w:b/>
      <w:bCs/>
      <w:smallCaps/>
      <w:color w:val="1FACCC"/>
      <w:spacing w:val="20"/>
      <w:sz w:val="16"/>
      <w:szCs w:val="16"/>
      <w:lang w:eastAsia="en-US"/>
    </w:rPr>
  </w:style>
  <w:style w:type="character" w:customStyle="1" w:styleId="Cmsor9Char">
    <w:name w:val="Címsor 9 Char"/>
    <w:link w:val="Cmsor9"/>
    <w:uiPriority w:val="99"/>
    <w:locked/>
    <w:rsid w:val="00AE62B6"/>
    <w:rPr>
      <w:rFonts w:ascii="Cambria" w:eastAsia="Times New Roman" w:hAnsi="Cambria" w:cs="Cambria"/>
      <w:smallCaps/>
      <w:color w:val="1FACCC"/>
      <w:spacing w:val="20"/>
      <w:sz w:val="16"/>
      <w:szCs w:val="16"/>
      <w:lang w:eastAsia="en-US"/>
    </w:rPr>
  </w:style>
  <w:style w:type="character" w:styleId="Hiperhivatkozs">
    <w:name w:val="Hyperlink"/>
    <w:uiPriority w:val="99"/>
    <w:semiHidden/>
    <w:rsid w:val="00AE62B6"/>
    <w:rPr>
      <w:rFonts w:ascii="Times New Roman" w:hAnsi="Times New Roman" w:cs="Times New Roman"/>
      <w:color w:val="FF8119"/>
      <w:u w:val="single"/>
    </w:rPr>
  </w:style>
  <w:style w:type="character" w:styleId="Mrltotthiperhivatkozs">
    <w:name w:val="FollowedHyperlink"/>
    <w:uiPriority w:val="99"/>
    <w:semiHidden/>
    <w:rsid w:val="00AE62B6"/>
    <w:rPr>
      <w:rFonts w:ascii="Times New Roman" w:hAnsi="Times New Roman" w:cs="Times New Roman"/>
      <w:color w:val="800080"/>
      <w:u w:val="single"/>
    </w:rPr>
  </w:style>
  <w:style w:type="character" w:styleId="Kiemels">
    <w:name w:val="Emphasis"/>
    <w:uiPriority w:val="99"/>
    <w:qFormat/>
    <w:rsid w:val="00AE62B6"/>
    <w:rPr>
      <w:rFonts w:ascii="Times New Roman" w:hAnsi="Times New Roman" w:cs="Times New Roman"/>
      <w:b/>
      <w:smallCaps/>
      <w:color w:val="auto"/>
      <w:spacing w:val="20"/>
      <w:kern w:val="0"/>
      <w:vertAlign w:val="baseline"/>
    </w:rPr>
  </w:style>
  <w:style w:type="character" w:customStyle="1" w:styleId="Cmsor3Char1">
    <w:name w:val="Címsor 3 Char1"/>
    <w:aliases w:val="Okean3 Char1"/>
    <w:uiPriority w:val="99"/>
    <w:semiHidden/>
    <w:rsid w:val="00AE62B6"/>
    <w:rPr>
      <w:rFonts w:ascii="Cambria" w:hAnsi="Cambria" w:cs="Times New Roman"/>
      <w:b/>
      <w:bCs/>
      <w:color w:val="4F81BD"/>
      <w:sz w:val="22"/>
      <w:szCs w:val="22"/>
      <w:lang w:eastAsia="en-US"/>
    </w:rPr>
  </w:style>
  <w:style w:type="character" w:customStyle="1" w:styleId="Cmsor6Char1">
    <w:name w:val="Címsor 6 Char1"/>
    <w:aliases w:val="Okean6 Char1"/>
    <w:uiPriority w:val="99"/>
    <w:semiHidden/>
    <w:rsid w:val="00AE62B6"/>
    <w:rPr>
      <w:rFonts w:ascii="Cambria" w:hAnsi="Cambria" w:cs="Times New Roman"/>
      <w:i/>
      <w:iCs/>
      <w:color w:val="243F60"/>
      <w:sz w:val="22"/>
      <w:szCs w:val="22"/>
      <w:lang w:eastAsia="en-US"/>
    </w:rPr>
  </w:style>
  <w:style w:type="paragraph" w:styleId="HTML-kntformzott">
    <w:name w:val="HTML Preformatted"/>
    <w:basedOn w:val="Norml"/>
    <w:link w:val="HTML-kntformzottChar"/>
    <w:uiPriority w:val="99"/>
    <w:semiHidden/>
    <w:rsid w:val="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hu-HU"/>
    </w:rPr>
  </w:style>
  <w:style w:type="character" w:customStyle="1" w:styleId="HTML-kntformzottChar">
    <w:name w:val="HTML-ként formázott Char"/>
    <w:link w:val="HTML-kntformzott"/>
    <w:uiPriority w:val="99"/>
    <w:semiHidden/>
    <w:locked/>
    <w:rsid w:val="00AE62B6"/>
    <w:rPr>
      <w:rFonts w:ascii="Courier New" w:hAnsi="Courier New" w:cs="Courier New"/>
      <w:sz w:val="20"/>
      <w:szCs w:val="20"/>
      <w:lang w:eastAsia="hu-HU"/>
    </w:rPr>
  </w:style>
  <w:style w:type="character" w:styleId="Kiemels2">
    <w:name w:val="Strong"/>
    <w:uiPriority w:val="22"/>
    <w:qFormat/>
    <w:rsid w:val="00AE62B6"/>
    <w:rPr>
      <w:rFonts w:ascii="Times New Roman" w:hAnsi="Times New Roman" w:cs="Times New Roman"/>
      <w:b/>
      <w:spacing w:val="0"/>
    </w:rPr>
  </w:style>
  <w:style w:type="paragraph" w:styleId="NormlWeb">
    <w:name w:val="Normal (Web)"/>
    <w:basedOn w:val="Norml"/>
    <w:uiPriority w:val="99"/>
    <w:rsid w:val="00AE62B6"/>
    <w:pPr>
      <w:spacing w:before="100" w:beforeAutospacing="1" w:after="100" w:afterAutospacing="1" w:line="240" w:lineRule="auto"/>
    </w:pPr>
    <w:rPr>
      <w:color w:val="000000"/>
      <w:sz w:val="24"/>
      <w:szCs w:val="24"/>
      <w:lang w:eastAsia="hu-HU"/>
    </w:rPr>
  </w:style>
  <w:style w:type="character" w:customStyle="1" w:styleId="Cmsor7Char1">
    <w:name w:val="Címsor 7 Char1"/>
    <w:aliases w:val="Okean7 Char1"/>
    <w:uiPriority w:val="99"/>
    <w:semiHidden/>
    <w:rsid w:val="00AE62B6"/>
    <w:rPr>
      <w:rFonts w:ascii="Cambria" w:hAnsi="Cambria" w:cs="Times New Roman"/>
      <w:i/>
      <w:iCs/>
      <w:color w:val="404040"/>
      <w:sz w:val="22"/>
      <w:szCs w:val="22"/>
      <w:lang w:eastAsia="en-US"/>
    </w:rPr>
  </w:style>
  <w:style w:type="character" w:customStyle="1" w:styleId="Cmsor8Char1">
    <w:name w:val="Címsor 8 Char1"/>
    <w:aliases w:val="Okean8 Char1"/>
    <w:uiPriority w:val="99"/>
    <w:semiHidden/>
    <w:rsid w:val="00AE62B6"/>
    <w:rPr>
      <w:rFonts w:ascii="Cambria" w:hAnsi="Cambria" w:cs="Times New Roman"/>
      <w:color w:val="404040"/>
      <w:lang w:eastAsia="en-US"/>
    </w:rPr>
  </w:style>
  <w:style w:type="paragraph" w:styleId="TJ1">
    <w:name w:val="toc 1"/>
    <w:aliases w:val="OkeanTJ1"/>
    <w:basedOn w:val="Norml"/>
    <w:next w:val="Norml"/>
    <w:autoRedefine/>
    <w:uiPriority w:val="99"/>
    <w:semiHidden/>
    <w:rsid w:val="00AE62B6"/>
    <w:pPr>
      <w:spacing w:before="120" w:after="120" w:line="240" w:lineRule="auto"/>
    </w:pPr>
    <w:rPr>
      <w:b/>
      <w:bCs/>
      <w:caps/>
      <w:sz w:val="20"/>
      <w:szCs w:val="20"/>
      <w:lang w:eastAsia="hu-HU"/>
    </w:rPr>
  </w:style>
  <w:style w:type="paragraph" w:styleId="TJ2">
    <w:name w:val="toc 2"/>
    <w:basedOn w:val="Norml"/>
    <w:next w:val="Norml"/>
    <w:autoRedefine/>
    <w:uiPriority w:val="99"/>
    <w:semiHidden/>
    <w:rsid w:val="00AE62B6"/>
    <w:pPr>
      <w:spacing w:after="0" w:line="240" w:lineRule="auto"/>
      <w:ind w:left="240"/>
    </w:pPr>
    <w:rPr>
      <w:smallCaps/>
      <w:sz w:val="20"/>
      <w:szCs w:val="20"/>
      <w:lang w:eastAsia="hu-HU"/>
    </w:rPr>
  </w:style>
  <w:style w:type="paragraph" w:styleId="TJ3">
    <w:name w:val="toc 3"/>
    <w:basedOn w:val="Norml"/>
    <w:next w:val="Norml"/>
    <w:autoRedefine/>
    <w:uiPriority w:val="99"/>
    <w:semiHidden/>
    <w:rsid w:val="00AE62B6"/>
    <w:pPr>
      <w:spacing w:after="0" w:line="240" w:lineRule="auto"/>
      <w:ind w:left="480"/>
    </w:pPr>
    <w:rPr>
      <w:i/>
      <w:iCs/>
      <w:sz w:val="20"/>
      <w:szCs w:val="20"/>
      <w:lang w:eastAsia="hu-HU"/>
    </w:rPr>
  </w:style>
  <w:style w:type="paragraph" w:styleId="TJ4">
    <w:name w:val="toc 4"/>
    <w:basedOn w:val="Norml"/>
    <w:next w:val="Norml"/>
    <w:autoRedefine/>
    <w:uiPriority w:val="99"/>
    <w:semiHidden/>
    <w:rsid w:val="00AE62B6"/>
    <w:pPr>
      <w:spacing w:after="0" w:line="240" w:lineRule="auto"/>
      <w:ind w:left="720"/>
    </w:pPr>
    <w:rPr>
      <w:sz w:val="18"/>
      <w:szCs w:val="18"/>
      <w:lang w:eastAsia="hu-HU"/>
    </w:rPr>
  </w:style>
  <w:style w:type="paragraph" w:styleId="TJ5">
    <w:name w:val="toc 5"/>
    <w:basedOn w:val="Norml"/>
    <w:next w:val="Norml"/>
    <w:autoRedefine/>
    <w:uiPriority w:val="99"/>
    <w:semiHidden/>
    <w:rsid w:val="00AE62B6"/>
    <w:pPr>
      <w:spacing w:after="0" w:line="240" w:lineRule="auto"/>
      <w:ind w:left="960"/>
    </w:pPr>
    <w:rPr>
      <w:sz w:val="18"/>
      <w:szCs w:val="18"/>
      <w:lang w:eastAsia="hu-HU"/>
    </w:rPr>
  </w:style>
  <w:style w:type="paragraph" w:styleId="TJ6">
    <w:name w:val="toc 6"/>
    <w:basedOn w:val="Norml"/>
    <w:next w:val="Norml"/>
    <w:autoRedefine/>
    <w:uiPriority w:val="99"/>
    <w:semiHidden/>
    <w:rsid w:val="00AE62B6"/>
    <w:pPr>
      <w:spacing w:after="0" w:line="240" w:lineRule="auto"/>
      <w:ind w:left="1200"/>
    </w:pPr>
    <w:rPr>
      <w:sz w:val="18"/>
      <w:szCs w:val="18"/>
      <w:lang w:eastAsia="hu-HU"/>
    </w:rPr>
  </w:style>
  <w:style w:type="paragraph" w:styleId="TJ7">
    <w:name w:val="toc 7"/>
    <w:basedOn w:val="Norml"/>
    <w:next w:val="Norml"/>
    <w:autoRedefine/>
    <w:uiPriority w:val="99"/>
    <w:semiHidden/>
    <w:rsid w:val="00AE62B6"/>
    <w:pPr>
      <w:spacing w:after="0" w:line="240" w:lineRule="auto"/>
      <w:ind w:left="1440"/>
    </w:pPr>
    <w:rPr>
      <w:sz w:val="18"/>
      <w:szCs w:val="18"/>
      <w:lang w:eastAsia="hu-HU"/>
    </w:rPr>
  </w:style>
  <w:style w:type="paragraph" w:styleId="TJ8">
    <w:name w:val="toc 8"/>
    <w:basedOn w:val="Norml"/>
    <w:next w:val="Norml"/>
    <w:autoRedefine/>
    <w:uiPriority w:val="99"/>
    <w:semiHidden/>
    <w:rsid w:val="00AE62B6"/>
    <w:pPr>
      <w:spacing w:after="0" w:line="240" w:lineRule="auto"/>
      <w:ind w:left="1680"/>
    </w:pPr>
    <w:rPr>
      <w:sz w:val="18"/>
      <w:szCs w:val="18"/>
      <w:lang w:eastAsia="hu-HU"/>
    </w:rPr>
  </w:style>
  <w:style w:type="paragraph" w:styleId="TJ9">
    <w:name w:val="toc 9"/>
    <w:basedOn w:val="Norml"/>
    <w:next w:val="Norml"/>
    <w:autoRedefine/>
    <w:uiPriority w:val="99"/>
    <w:semiHidden/>
    <w:rsid w:val="00AE62B6"/>
    <w:pPr>
      <w:spacing w:after="0" w:line="240" w:lineRule="auto"/>
      <w:ind w:left="1920"/>
    </w:pPr>
    <w:rPr>
      <w:sz w:val="18"/>
      <w:szCs w:val="18"/>
      <w:lang w:eastAsia="hu-HU"/>
    </w:rPr>
  </w:style>
  <w:style w:type="character" w:customStyle="1" w:styleId="LbjegyzetszvegChar">
    <w:name w:val="Lábjegyzetszöveg Char"/>
    <w:aliases w:val="Footnote Text Char Char1,Footnote Char,Footnote Text Char Char Char Char Char1,Footnote Text Char Char Char1,Footnote Text Char Char Char Char Char Char,Footnote Text Char Char Char Char Char Char Char Char Char"/>
    <w:link w:val="Lbjegyzetszveg"/>
    <w:uiPriority w:val="99"/>
    <w:semiHidden/>
    <w:locked/>
    <w:rsid w:val="00AE62B6"/>
    <w:rPr>
      <w:rFonts w:ascii="H-Times New Roman" w:hAnsi="H-Times New Roman" w:cs="H-Times New Roman"/>
      <w:lang w:val="en-GB"/>
    </w:rPr>
  </w:style>
  <w:style w:type="paragraph" w:styleId="Lbjegyzetszveg">
    <w:name w:val="footnote text"/>
    <w:aliases w:val="Footnote Text Char,Footnote,Footnote Text Char Char Char Char,Footnote Text Char Char,Footnote Text Char Char Char Char Char,Footnote Text Char Char Char Char Char Char Char Char,Footnote Text Char Char Char"/>
    <w:basedOn w:val="Norml"/>
    <w:link w:val="LbjegyzetszvegChar"/>
    <w:uiPriority w:val="99"/>
    <w:semiHidden/>
    <w:rsid w:val="00AE62B6"/>
    <w:pPr>
      <w:spacing w:after="0" w:line="240" w:lineRule="auto"/>
    </w:pPr>
    <w:rPr>
      <w:rFonts w:ascii="H-Times New Roman" w:eastAsia="Calibri" w:hAnsi="H-Times New Roman" w:cs="H-Times New Roman"/>
      <w:lang w:val="en-GB"/>
    </w:rPr>
  </w:style>
  <w:style w:type="character" w:customStyle="1" w:styleId="FootnoteTextChar2">
    <w:name w:val="Footnote Text Char2"/>
    <w:aliases w:val="Footnote Text Char Char2,Footnote Char1,Footnote Text Char Char Char Char Char2,Footnote Text Char Char Char2,Footnote Text Char Char Char Char Char Char1,Footnote Text Char Char Char Char Char Char Char Char Char1"/>
    <w:uiPriority w:val="99"/>
    <w:semiHidden/>
    <w:locked/>
    <w:rPr>
      <w:rFonts w:eastAsia="Times New Roman" w:cs="Calibri"/>
      <w:sz w:val="20"/>
      <w:szCs w:val="20"/>
      <w:lang w:eastAsia="en-US"/>
    </w:rPr>
  </w:style>
  <w:style w:type="character" w:customStyle="1" w:styleId="LbjegyzetszvegChar1">
    <w:name w:val="Lábjegyzetszöveg Char1"/>
    <w:aliases w:val="Footnote Text Char Char21,Footnote Char11,Footnote Text Char Char Char Char Char21,Footnote Text Char Char Char21,Footnote Text Char Char Char Char Char Char11,Footnote Text Char Char Char Char Char Char Char Char Char11"/>
    <w:uiPriority w:val="99"/>
    <w:semiHidden/>
    <w:rsid w:val="00AE62B6"/>
    <w:rPr>
      <w:rFonts w:ascii="Calibri" w:hAnsi="Calibri" w:cs="Calibri"/>
      <w:sz w:val="20"/>
      <w:szCs w:val="20"/>
    </w:rPr>
  </w:style>
  <w:style w:type="paragraph" w:styleId="Jegyzetszveg">
    <w:name w:val="annotation text"/>
    <w:basedOn w:val="Norml"/>
    <w:link w:val="JegyzetszvegChar"/>
    <w:uiPriority w:val="99"/>
    <w:rsid w:val="00AE62B6"/>
    <w:rPr>
      <w:rFonts w:cs="Times New Roman"/>
      <w:sz w:val="20"/>
      <w:szCs w:val="20"/>
      <w:lang w:eastAsia="hu-HU"/>
    </w:rPr>
  </w:style>
  <w:style w:type="character" w:customStyle="1" w:styleId="CommentTextChar">
    <w:name w:val="Comment Text Char"/>
    <w:uiPriority w:val="99"/>
    <w:locked/>
    <w:rsid w:val="00AE62B6"/>
    <w:rPr>
      <w:rFonts w:ascii="Calibri" w:hAnsi="Calibri" w:cs="Times New Roman"/>
      <w:lang w:val="hu-HU" w:eastAsia="en-US"/>
    </w:rPr>
  </w:style>
  <w:style w:type="character" w:customStyle="1" w:styleId="JegyzetszvegChar">
    <w:name w:val="Jegyzetszöveg Char"/>
    <w:link w:val="Jegyzetszveg"/>
    <w:uiPriority w:val="99"/>
    <w:locked/>
    <w:rsid w:val="00AE62B6"/>
    <w:rPr>
      <w:rFonts w:ascii="Calibri" w:hAnsi="Calibri" w:cs="Times New Roman"/>
      <w:sz w:val="20"/>
      <w:szCs w:val="20"/>
      <w:lang w:eastAsia="hu-HU"/>
    </w:rPr>
  </w:style>
  <w:style w:type="paragraph" w:styleId="lfej">
    <w:name w:val="header"/>
    <w:basedOn w:val="Norml"/>
    <w:link w:val="lfejChar"/>
    <w:rsid w:val="00AE62B6"/>
    <w:pPr>
      <w:tabs>
        <w:tab w:val="center" w:pos="4536"/>
        <w:tab w:val="right" w:pos="9072"/>
      </w:tabs>
      <w:spacing w:after="0" w:line="240" w:lineRule="auto"/>
    </w:pPr>
    <w:rPr>
      <w:sz w:val="20"/>
      <w:szCs w:val="20"/>
      <w:lang w:eastAsia="hu-HU"/>
    </w:rPr>
  </w:style>
  <w:style w:type="character" w:customStyle="1" w:styleId="lfejChar">
    <w:name w:val="Élőfej Char"/>
    <w:link w:val="lfej"/>
    <w:locked/>
    <w:rsid w:val="00AE62B6"/>
    <w:rPr>
      <w:rFonts w:ascii="Calibri" w:hAnsi="Calibri" w:cs="Calibri"/>
      <w:sz w:val="20"/>
      <w:szCs w:val="20"/>
      <w:lang w:eastAsia="hu-HU"/>
    </w:rPr>
  </w:style>
  <w:style w:type="paragraph" w:styleId="llb">
    <w:name w:val="footer"/>
    <w:basedOn w:val="Norml"/>
    <w:link w:val="llbChar"/>
    <w:uiPriority w:val="99"/>
    <w:rsid w:val="00AE62B6"/>
    <w:pPr>
      <w:tabs>
        <w:tab w:val="center" w:pos="4536"/>
        <w:tab w:val="right" w:pos="9072"/>
      </w:tabs>
      <w:spacing w:after="0" w:line="240" w:lineRule="auto"/>
    </w:pPr>
    <w:rPr>
      <w:sz w:val="20"/>
      <w:szCs w:val="20"/>
      <w:lang w:eastAsia="hu-HU"/>
    </w:rPr>
  </w:style>
  <w:style w:type="character" w:customStyle="1" w:styleId="llbChar">
    <w:name w:val="Élőláb Char"/>
    <w:link w:val="llb"/>
    <w:uiPriority w:val="99"/>
    <w:locked/>
    <w:rsid w:val="00AE62B6"/>
    <w:rPr>
      <w:rFonts w:ascii="Calibri" w:hAnsi="Calibri" w:cs="Calibri"/>
      <w:sz w:val="20"/>
      <w:szCs w:val="20"/>
      <w:lang w:eastAsia="hu-HU"/>
    </w:rPr>
  </w:style>
  <w:style w:type="paragraph" w:styleId="Kpalrs">
    <w:name w:val="caption"/>
    <w:basedOn w:val="Norml"/>
    <w:next w:val="Norml"/>
    <w:uiPriority w:val="99"/>
    <w:qFormat/>
    <w:rsid w:val="00AE62B6"/>
    <w:rPr>
      <w:b/>
      <w:bCs/>
      <w:smallCaps/>
      <w:color w:val="464646"/>
      <w:spacing w:val="10"/>
      <w:sz w:val="18"/>
      <w:szCs w:val="18"/>
    </w:rPr>
  </w:style>
  <w:style w:type="paragraph" w:styleId="Vgjegyzetszvege">
    <w:name w:val="endnote text"/>
    <w:basedOn w:val="Norml"/>
    <w:link w:val="VgjegyzetszvegeChar"/>
    <w:uiPriority w:val="99"/>
    <w:semiHidden/>
    <w:rsid w:val="00AE62B6"/>
    <w:pPr>
      <w:spacing w:after="0" w:line="240" w:lineRule="auto"/>
      <w:jc w:val="both"/>
    </w:pPr>
    <w:rPr>
      <w:rFonts w:cs="Times New Roman"/>
      <w:sz w:val="20"/>
      <w:szCs w:val="20"/>
      <w:lang w:eastAsia="hu-HU"/>
    </w:rPr>
  </w:style>
  <w:style w:type="character" w:customStyle="1" w:styleId="VgjegyzetszvegeChar">
    <w:name w:val="Végjegyzet szövege Char"/>
    <w:link w:val="Vgjegyzetszvege"/>
    <w:uiPriority w:val="99"/>
    <w:semiHidden/>
    <w:locked/>
    <w:rsid w:val="00AE62B6"/>
    <w:rPr>
      <w:rFonts w:ascii="Calibri" w:hAnsi="Calibri" w:cs="Times New Roman"/>
      <w:sz w:val="20"/>
      <w:szCs w:val="20"/>
      <w:lang w:eastAsia="hu-HU"/>
    </w:rPr>
  </w:style>
  <w:style w:type="paragraph" w:styleId="Szvegtrzs">
    <w:name w:val="Body Text"/>
    <w:basedOn w:val="Norml"/>
    <w:link w:val="SzvegtrzsChar"/>
    <w:uiPriority w:val="99"/>
    <w:semiHidden/>
    <w:rsid w:val="00AE62B6"/>
    <w:pPr>
      <w:spacing w:after="0" w:line="240" w:lineRule="auto"/>
    </w:pPr>
    <w:rPr>
      <w:rFonts w:ascii="Arial" w:hAnsi="Arial" w:cs="Arial"/>
      <w:sz w:val="20"/>
      <w:szCs w:val="20"/>
      <w:lang w:eastAsia="hu-HU"/>
    </w:rPr>
  </w:style>
  <w:style w:type="character" w:customStyle="1" w:styleId="SzvegtrzsChar">
    <w:name w:val="Szövegtörzs Char"/>
    <w:link w:val="Szvegtrzs"/>
    <w:uiPriority w:val="99"/>
    <w:semiHidden/>
    <w:locked/>
    <w:rsid w:val="00AE62B6"/>
    <w:rPr>
      <w:rFonts w:ascii="Arial" w:hAnsi="Arial" w:cs="Arial"/>
      <w:sz w:val="20"/>
      <w:szCs w:val="20"/>
      <w:lang w:eastAsia="hu-HU"/>
    </w:rPr>
  </w:style>
  <w:style w:type="paragraph" w:styleId="Lista">
    <w:name w:val="List"/>
    <w:basedOn w:val="Szvegtrzs"/>
    <w:uiPriority w:val="99"/>
    <w:semiHidden/>
    <w:rsid w:val="00AE62B6"/>
    <w:pPr>
      <w:tabs>
        <w:tab w:val="left" w:pos="720"/>
      </w:tabs>
      <w:spacing w:after="80"/>
      <w:ind w:left="720" w:hanging="360"/>
    </w:pPr>
    <w:rPr>
      <w:rFonts w:ascii="Calibri" w:hAnsi="Calibri" w:cs="Calibri"/>
    </w:rPr>
  </w:style>
  <w:style w:type="paragraph" w:styleId="Felsorols">
    <w:name w:val="List Bullet"/>
    <w:basedOn w:val="Norml"/>
    <w:uiPriority w:val="99"/>
    <w:semiHidden/>
    <w:rsid w:val="00AE62B6"/>
    <w:pPr>
      <w:numPr>
        <w:numId w:val="5"/>
      </w:numPr>
    </w:pPr>
  </w:style>
  <w:style w:type="paragraph" w:styleId="Szmozottlista">
    <w:name w:val="List Number"/>
    <w:basedOn w:val="Norml"/>
    <w:uiPriority w:val="99"/>
    <w:semiHidden/>
    <w:rsid w:val="00AE62B6"/>
    <w:pPr>
      <w:numPr>
        <w:numId w:val="6"/>
      </w:numPr>
      <w:spacing w:after="0" w:line="240" w:lineRule="auto"/>
      <w:jc w:val="both"/>
    </w:pPr>
    <w:rPr>
      <w:sz w:val="24"/>
      <w:szCs w:val="24"/>
      <w:lang w:eastAsia="hu-HU"/>
    </w:rPr>
  </w:style>
  <w:style w:type="paragraph" w:styleId="Lista2">
    <w:name w:val="List 2"/>
    <w:basedOn w:val="Norml"/>
    <w:uiPriority w:val="99"/>
    <w:semiHidden/>
    <w:rsid w:val="00AE62B6"/>
    <w:pPr>
      <w:spacing w:after="0" w:line="240" w:lineRule="auto"/>
      <w:ind w:left="566" w:hanging="283"/>
      <w:jc w:val="both"/>
    </w:pPr>
    <w:rPr>
      <w:sz w:val="24"/>
      <w:szCs w:val="24"/>
      <w:lang w:eastAsia="hu-HU"/>
    </w:rPr>
  </w:style>
  <w:style w:type="paragraph" w:styleId="Felsorols2">
    <w:name w:val="List Bullet 2"/>
    <w:basedOn w:val="Norml"/>
    <w:uiPriority w:val="99"/>
    <w:semiHidden/>
    <w:rsid w:val="00AE62B6"/>
    <w:pPr>
      <w:spacing w:after="0" w:line="240" w:lineRule="auto"/>
      <w:ind w:left="566" w:hanging="283"/>
      <w:jc w:val="both"/>
    </w:pPr>
    <w:rPr>
      <w:sz w:val="24"/>
      <w:szCs w:val="24"/>
      <w:lang w:eastAsia="hu-HU"/>
    </w:rPr>
  </w:style>
  <w:style w:type="paragraph" w:styleId="Felsorols3">
    <w:name w:val="List Bullet 3"/>
    <w:basedOn w:val="Norml"/>
    <w:autoRedefine/>
    <w:uiPriority w:val="99"/>
    <w:semiHidden/>
    <w:rsid w:val="00AE62B6"/>
    <w:pPr>
      <w:spacing w:after="0" w:line="240" w:lineRule="auto"/>
      <w:ind w:left="426"/>
      <w:jc w:val="both"/>
    </w:pPr>
    <w:rPr>
      <w:sz w:val="24"/>
      <w:szCs w:val="24"/>
      <w:lang w:eastAsia="hu-HU"/>
    </w:rPr>
  </w:style>
  <w:style w:type="paragraph" w:styleId="Szmozottlista2">
    <w:name w:val="List Number 2"/>
    <w:aliases w:val="Okean Számozott lista 2"/>
    <w:basedOn w:val="Szmozottlista"/>
    <w:uiPriority w:val="99"/>
    <w:semiHidden/>
    <w:rsid w:val="00AE62B6"/>
    <w:pPr>
      <w:numPr>
        <w:numId w:val="1"/>
      </w:numPr>
      <w:tabs>
        <w:tab w:val="clear" w:pos="360"/>
        <w:tab w:val="num" w:pos="643"/>
        <w:tab w:val="num" w:pos="720"/>
        <w:tab w:val="num" w:pos="926"/>
        <w:tab w:val="num" w:pos="1064"/>
      </w:tabs>
      <w:spacing w:before="120"/>
      <w:ind w:left="1064" w:hanging="283"/>
    </w:pPr>
    <w:rPr>
      <w:rFonts w:ascii="Arial" w:hAnsi="Arial" w:cs="Arial"/>
      <w:spacing w:val="-5"/>
      <w:sz w:val="22"/>
      <w:szCs w:val="22"/>
      <w:lang w:eastAsia="en-US"/>
    </w:rPr>
  </w:style>
  <w:style w:type="paragraph" w:styleId="Szmozottlista3">
    <w:name w:val="List Number 3"/>
    <w:basedOn w:val="Norml"/>
    <w:uiPriority w:val="99"/>
    <w:semiHidden/>
    <w:rsid w:val="00AE62B6"/>
    <w:pPr>
      <w:numPr>
        <w:numId w:val="2"/>
      </w:numPr>
      <w:tabs>
        <w:tab w:val="clear" w:pos="360"/>
        <w:tab w:val="num" w:pos="926"/>
        <w:tab w:val="num" w:pos="1209"/>
      </w:tabs>
      <w:spacing w:after="0" w:line="240" w:lineRule="auto"/>
      <w:ind w:left="926"/>
    </w:pPr>
    <w:rPr>
      <w:sz w:val="20"/>
      <w:szCs w:val="20"/>
      <w:lang w:eastAsia="hu-HU"/>
    </w:rPr>
  </w:style>
  <w:style w:type="paragraph" w:styleId="Szmozottlista4">
    <w:name w:val="List Number 4"/>
    <w:basedOn w:val="Norml"/>
    <w:uiPriority w:val="99"/>
    <w:semiHidden/>
    <w:rsid w:val="00AE62B6"/>
    <w:pPr>
      <w:numPr>
        <w:numId w:val="3"/>
      </w:numPr>
      <w:tabs>
        <w:tab w:val="clear" w:pos="643"/>
        <w:tab w:val="num" w:pos="1209"/>
      </w:tabs>
      <w:spacing w:before="120" w:after="0" w:line="360" w:lineRule="exact"/>
      <w:ind w:left="1209"/>
      <w:jc w:val="both"/>
    </w:pPr>
    <w:rPr>
      <w:rFonts w:ascii="Arial" w:hAnsi="Arial" w:cs="Arial"/>
      <w:lang w:eastAsia="hu-HU"/>
    </w:rPr>
  </w:style>
  <w:style w:type="character" w:customStyle="1" w:styleId="CmChar">
    <w:name w:val="Cím Char"/>
    <w:aliases w:val="Cím Char Char Char1,Cím Char2 Char1,Cím Char Char1 Char1"/>
    <w:link w:val="Cm"/>
    <w:uiPriority w:val="99"/>
    <w:locked/>
    <w:rsid w:val="00AE62B6"/>
    <w:rPr>
      <w:rFonts w:ascii="Cambria" w:hAnsi="Cambria" w:cs="Times New Roman"/>
      <w:smallCaps/>
      <w:color w:val="343434"/>
      <w:spacing w:val="5"/>
      <w:sz w:val="72"/>
      <w:szCs w:val="72"/>
      <w:lang w:val="en-US"/>
    </w:rPr>
  </w:style>
  <w:style w:type="paragraph" w:styleId="Cm">
    <w:name w:val="Title"/>
    <w:aliases w:val="Cím Char Char,Cím Char2,Cím Char Char1"/>
    <w:basedOn w:val="Norml"/>
    <w:next w:val="Norml"/>
    <w:link w:val="CmChar"/>
    <w:uiPriority w:val="99"/>
    <w:qFormat/>
    <w:rsid w:val="00AE62B6"/>
    <w:pPr>
      <w:spacing w:after="160" w:line="240" w:lineRule="auto"/>
    </w:pPr>
    <w:rPr>
      <w:rFonts w:ascii="Cambria" w:eastAsia="Calibri" w:hAnsi="Cambria" w:cs="Times New Roman"/>
      <w:smallCaps/>
      <w:color w:val="343434"/>
      <w:spacing w:val="5"/>
      <w:sz w:val="72"/>
      <w:szCs w:val="72"/>
      <w:lang w:val="en-US"/>
    </w:rPr>
  </w:style>
  <w:style w:type="character" w:customStyle="1" w:styleId="TitleChar1">
    <w:name w:val="Title Char1"/>
    <w:aliases w:val="Cím Char Char Char,Cím Char2 Char,Cím Char Char1 Char"/>
    <w:uiPriority w:val="99"/>
    <w:locked/>
    <w:rPr>
      <w:rFonts w:ascii="Cambria" w:hAnsi="Cambria" w:cs="Times New Roman"/>
      <w:b/>
      <w:bCs/>
      <w:kern w:val="28"/>
      <w:sz w:val="32"/>
      <w:szCs w:val="32"/>
      <w:lang w:eastAsia="en-US"/>
    </w:rPr>
  </w:style>
  <w:style w:type="character" w:customStyle="1" w:styleId="CmChar1">
    <w:name w:val="Cím Char1"/>
    <w:uiPriority w:val="99"/>
    <w:rsid w:val="00AE62B6"/>
    <w:rPr>
      <w:rFonts w:ascii="Cambria" w:hAnsi="Cambria" w:cs="Times New Roman"/>
      <w:color w:val="17365D"/>
      <w:spacing w:val="5"/>
      <w:kern w:val="28"/>
      <w:sz w:val="52"/>
      <w:szCs w:val="52"/>
    </w:rPr>
  </w:style>
  <w:style w:type="character" w:customStyle="1" w:styleId="CmChar3">
    <w:name w:val="Cím Char3"/>
    <w:aliases w:val="Cím Char1 Char,Cím Char Char Char2,Cím Char2 Char2,Cím Char Char1 Char2"/>
    <w:uiPriority w:val="99"/>
    <w:rsid w:val="00AE62B6"/>
    <w:rPr>
      <w:b/>
      <w:sz w:val="32"/>
      <w:lang w:val="hu-HU" w:eastAsia="hu-HU"/>
    </w:rPr>
  </w:style>
  <w:style w:type="paragraph" w:styleId="Szvegtrzsbehzssal">
    <w:name w:val="Body Text Indent"/>
    <w:basedOn w:val="Norml"/>
    <w:link w:val="SzvegtrzsbehzssalChar"/>
    <w:uiPriority w:val="99"/>
    <w:semiHidden/>
    <w:rsid w:val="00AE62B6"/>
    <w:pPr>
      <w:spacing w:after="120" w:line="240" w:lineRule="auto"/>
      <w:ind w:left="283"/>
      <w:jc w:val="both"/>
    </w:pPr>
    <w:rPr>
      <w:rFonts w:cs="Times New Roman"/>
      <w:sz w:val="20"/>
      <w:szCs w:val="20"/>
      <w:lang w:eastAsia="hu-HU"/>
    </w:rPr>
  </w:style>
  <w:style w:type="character" w:customStyle="1" w:styleId="SzvegtrzsbehzssalChar">
    <w:name w:val="Szövegtörzs behúzással Char"/>
    <w:link w:val="Szvegtrzsbehzssal"/>
    <w:uiPriority w:val="99"/>
    <w:semiHidden/>
    <w:locked/>
    <w:rsid w:val="00AE62B6"/>
    <w:rPr>
      <w:rFonts w:ascii="Calibri" w:hAnsi="Calibri" w:cs="Times New Roman"/>
      <w:sz w:val="20"/>
      <w:szCs w:val="20"/>
      <w:lang w:eastAsia="hu-HU"/>
    </w:rPr>
  </w:style>
  <w:style w:type="paragraph" w:styleId="Listafolytatsa">
    <w:name w:val="List Continue"/>
    <w:basedOn w:val="Norml"/>
    <w:uiPriority w:val="99"/>
    <w:semiHidden/>
    <w:rsid w:val="00AE62B6"/>
    <w:pPr>
      <w:spacing w:after="120" w:line="240" w:lineRule="auto"/>
      <w:ind w:left="283"/>
      <w:jc w:val="both"/>
    </w:pPr>
    <w:rPr>
      <w:sz w:val="24"/>
      <w:szCs w:val="24"/>
      <w:lang w:eastAsia="hu-HU"/>
    </w:rPr>
  </w:style>
  <w:style w:type="paragraph" w:styleId="Listafolytatsa2">
    <w:name w:val="List Continue 2"/>
    <w:basedOn w:val="Norml"/>
    <w:uiPriority w:val="99"/>
    <w:semiHidden/>
    <w:rsid w:val="00AE62B6"/>
    <w:pPr>
      <w:spacing w:after="120" w:line="240" w:lineRule="auto"/>
      <w:ind w:left="566"/>
      <w:jc w:val="both"/>
    </w:pPr>
    <w:rPr>
      <w:sz w:val="24"/>
      <w:szCs w:val="24"/>
      <w:lang w:eastAsia="hu-HU"/>
    </w:rPr>
  </w:style>
  <w:style w:type="paragraph" w:styleId="Alcm">
    <w:name w:val="Subtitle"/>
    <w:basedOn w:val="Norml"/>
    <w:next w:val="Norml"/>
    <w:link w:val="AlcmChar"/>
    <w:uiPriority w:val="99"/>
    <w:qFormat/>
    <w:rsid w:val="00AE62B6"/>
    <w:pPr>
      <w:spacing w:after="600" w:line="240" w:lineRule="auto"/>
    </w:pPr>
    <w:rPr>
      <w:smallCaps/>
      <w:color w:val="1FACCC"/>
      <w:spacing w:val="5"/>
      <w:sz w:val="28"/>
      <w:szCs w:val="28"/>
      <w:lang w:val="en-US"/>
    </w:rPr>
  </w:style>
  <w:style w:type="character" w:customStyle="1" w:styleId="AlcmChar">
    <w:name w:val="Alcím Char"/>
    <w:link w:val="Alcm"/>
    <w:uiPriority w:val="99"/>
    <w:locked/>
    <w:rsid w:val="00AE62B6"/>
    <w:rPr>
      <w:rFonts w:ascii="Calibri" w:hAnsi="Calibri" w:cs="Calibri"/>
      <w:smallCaps/>
      <w:color w:val="1FACCC"/>
      <w:spacing w:val="5"/>
      <w:sz w:val="28"/>
      <w:szCs w:val="28"/>
      <w:lang w:val="en-US"/>
    </w:rPr>
  </w:style>
  <w:style w:type="paragraph" w:styleId="Szvegtrzs2">
    <w:name w:val="Body Text 2"/>
    <w:basedOn w:val="Norml"/>
    <w:link w:val="Szvegtrzs2Char"/>
    <w:uiPriority w:val="99"/>
    <w:semiHidden/>
    <w:rsid w:val="00AE62B6"/>
    <w:pPr>
      <w:spacing w:after="120" w:line="480" w:lineRule="auto"/>
    </w:pPr>
    <w:rPr>
      <w:rFonts w:ascii="Bookman Old Style" w:hAnsi="Bookman Old Style" w:cs="Bookman Old Style"/>
      <w:sz w:val="24"/>
      <w:szCs w:val="24"/>
      <w:lang w:eastAsia="hu-HU"/>
    </w:rPr>
  </w:style>
  <w:style w:type="character" w:customStyle="1" w:styleId="Szvegtrzs2Char">
    <w:name w:val="Szövegtörzs 2 Char"/>
    <w:link w:val="Szvegtrzs2"/>
    <w:uiPriority w:val="99"/>
    <w:semiHidden/>
    <w:locked/>
    <w:rsid w:val="00AE62B6"/>
    <w:rPr>
      <w:rFonts w:ascii="Bookman Old Style" w:hAnsi="Bookman Old Style" w:cs="Bookman Old Style"/>
      <w:sz w:val="24"/>
      <w:szCs w:val="24"/>
      <w:lang w:eastAsia="hu-HU"/>
    </w:rPr>
  </w:style>
  <w:style w:type="paragraph" w:styleId="Szvegtrzs3">
    <w:name w:val="Body Text 3"/>
    <w:basedOn w:val="Szvegtrzsbehzssal"/>
    <w:link w:val="Szvegtrzs3Char"/>
    <w:uiPriority w:val="99"/>
    <w:semiHidden/>
    <w:rsid w:val="00AE62B6"/>
    <w:rPr>
      <w:rFonts w:ascii="Courier" w:hAnsi="Courier" w:cs="Courier"/>
    </w:rPr>
  </w:style>
  <w:style w:type="character" w:customStyle="1" w:styleId="Szvegtrzs3Char">
    <w:name w:val="Szövegtörzs 3 Char"/>
    <w:link w:val="Szvegtrzs3"/>
    <w:uiPriority w:val="99"/>
    <w:semiHidden/>
    <w:locked/>
    <w:rsid w:val="00AE62B6"/>
    <w:rPr>
      <w:rFonts w:ascii="Courier" w:hAnsi="Courier" w:cs="Courier"/>
      <w:sz w:val="20"/>
      <w:szCs w:val="20"/>
      <w:lang w:eastAsia="hu-HU"/>
    </w:rPr>
  </w:style>
  <w:style w:type="paragraph" w:styleId="Szvegtrzsbehzssal2">
    <w:name w:val="Body Text Indent 2"/>
    <w:basedOn w:val="Norml"/>
    <w:link w:val="Szvegtrzsbehzssal2Char"/>
    <w:uiPriority w:val="99"/>
    <w:semiHidden/>
    <w:rsid w:val="00AE62B6"/>
    <w:pPr>
      <w:suppressAutoHyphens/>
      <w:spacing w:after="120" w:line="480" w:lineRule="auto"/>
      <w:ind w:left="283"/>
    </w:pPr>
    <w:rPr>
      <w:rFonts w:cs="Times New Roman"/>
      <w:sz w:val="24"/>
      <w:szCs w:val="24"/>
      <w:lang w:eastAsia="ar-SA"/>
    </w:rPr>
  </w:style>
  <w:style w:type="character" w:customStyle="1" w:styleId="Szvegtrzsbehzssal2Char">
    <w:name w:val="Szövegtörzs behúzással 2 Char"/>
    <w:link w:val="Szvegtrzsbehzssal2"/>
    <w:uiPriority w:val="99"/>
    <w:semiHidden/>
    <w:locked/>
    <w:rsid w:val="00AE62B6"/>
    <w:rPr>
      <w:rFonts w:ascii="Calibri" w:hAnsi="Calibri" w:cs="Times New Roman"/>
      <w:sz w:val="24"/>
      <w:szCs w:val="24"/>
      <w:lang w:eastAsia="ar-SA" w:bidi="ar-SA"/>
    </w:rPr>
  </w:style>
  <w:style w:type="paragraph" w:styleId="Szvegtrzsbehzssal3">
    <w:name w:val="Body Text Indent 3"/>
    <w:basedOn w:val="Norml"/>
    <w:link w:val="Szvegtrzsbehzssal3Char"/>
    <w:uiPriority w:val="99"/>
    <w:semiHidden/>
    <w:rsid w:val="00AE62B6"/>
    <w:pPr>
      <w:spacing w:before="120" w:after="0" w:line="240" w:lineRule="auto"/>
      <w:ind w:left="1418" w:hanging="709"/>
      <w:jc w:val="both"/>
    </w:pPr>
    <w:rPr>
      <w:rFonts w:ascii="Goudy Old Style ATT" w:hAnsi="Goudy Old Style ATT" w:cs="Goudy Old Style ATT"/>
      <w:sz w:val="20"/>
      <w:szCs w:val="20"/>
      <w:lang w:eastAsia="hu-HU"/>
    </w:rPr>
  </w:style>
  <w:style w:type="character" w:customStyle="1" w:styleId="Szvegtrzsbehzssal3Char">
    <w:name w:val="Szövegtörzs behúzással 3 Char"/>
    <w:link w:val="Szvegtrzsbehzssal3"/>
    <w:uiPriority w:val="99"/>
    <w:semiHidden/>
    <w:locked/>
    <w:rsid w:val="00AE62B6"/>
    <w:rPr>
      <w:rFonts w:ascii="Goudy Old Style ATT" w:hAnsi="Goudy Old Style ATT" w:cs="Goudy Old Style ATT"/>
      <w:sz w:val="20"/>
      <w:szCs w:val="20"/>
      <w:lang w:eastAsia="hu-HU"/>
    </w:rPr>
  </w:style>
  <w:style w:type="paragraph" w:styleId="Szvegblokk">
    <w:name w:val="Block Text"/>
    <w:basedOn w:val="Norml"/>
    <w:uiPriority w:val="99"/>
    <w:semiHidden/>
    <w:rsid w:val="00AE62B6"/>
    <w:pPr>
      <w:tabs>
        <w:tab w:val="left" w:pos="10915"/>
      </w:tabs>
      <w:spacing w:after="0" w:line="240" w:lineRule="auto"/>
      <w:ind w:left="709" w:right="566" w:hanging="709"/>
      <w:jc w:val="both"/>
    </w:pPr>
    <w:rPr>
      <w:rFonts w:ascii="Arial" w:hAnsi="Arial" w:cs="Arial"/>
      <w:lang w:eastAsia="hu-HU"/>
    </w:rPr>
  </w:style>
  <w:style w:type="paragraph" w:styleId="Dokumentumtrkp">
    <w:name w:val="Document Map"/>
    <w:basedOn w:val="Norml"/>
    <w:link w:val="DokumentumtrkpChar"/>
    <w:uiPriority w:val="99"/>
    <w:semiHidden/>
    <w:rsid w:val="00AE62B6"/>
    <w:pPr>
      <w:shd w:val="clear" w:color="auto" w:fill="000080"/>
      <w:spacing w:after="0" w:line="240" w:lineRule="auto"/>
      <w:jc w:val="both"/>
    </w:pPr>
    <w:rPr>
      <w:rFonts w:ascii="Tahoma" w:hAnsi="Tahoma" w:cs="Tahoma"/>
      <w:sz w:val="20"/>
      <w:szCs w:val="20"/>
      <w:lang w:eastAsia="hu-HU"/>
    </w:rPr>
  </w:style>
  <w:style w:type="character" w:customStyle="1" w:styleId="DokumentumtrkpChar">
    <w:name w:val="Dokumentumtérkép Char"/>
    <w:link w:val="Dokumentumtrkp"/>
    <w:uiPriority w:val="99"/>
    <w:semiHidden/>
    <w:locked/>
    <w:rsid w:val="00AE62B6"/>
    <w:rPr>
      <w:rFonts w:ascii="Tahoma" w:hAnsi="Tahoma" w:cs="Tahoma"/>
      <w:sz w:val="20"/>
      <w:szCs w:val="20"/>
      <w:shd w:val="clear" w:color="auto" w:fill="000080"/>
      <w:lang w:eastAsia="hu-HU"/>
    </w:rPr>
  </w:style>
  <w:style w:type="paragraph" w:styleId="Csakszveg">
    <w:name w:val="Plain Text"/>
    <w:basedOn w:val="Norml"/>
    <w:link w:val="CsakszvegChar"/>
    <w:uiPriority w:val="99"/>
    <w:semiHidden/>
    <w:rsid w:val="00AE62B6"/>
    <w:pPr>
      <w:spacing w:after="0" w:line="240" w:lineRule="auto"/>
    </w:pPr>
    <w:rPr>
      <w:rFonts w:ascii="Courier New" w:hAnsi="Courier New" w:cs="Courier New"/>
      <w:sz w:val="20"/>
      <w:szCs w:val="20"/>
      <w:lang w:eastAsia="hu-HU"/>
    </w:rPr>
  </w:style>
  <w:style w:type="character" w:customStyle="1" w:styleId="CsakszvegChar">
    <w:name w:val="Csak szöveg Char"/>
    <w:link w:val="Csakszveg"/>
    <w:uiPriority w:val="99"/>
    <w:semiHidden/>
    <w:locked/>
    <w:rsid w:val="00AE62B6"/>
    <w:rPr>
      <w:rFonts w:ascii="Courier New" w:hAnsi="Courier New" w:cs="Courier New"/>
      <w:sz w:val="20"/>
      <w:szCs w:val="20"/>
      <w:lang w:eastAsia="hu-HU"/>
    </w:rPr>
  </w:style>
  <w:style w:type="paragraph" w:styleId="Megjegyzstrgya">
    <w:name w:val="annotation subject"/>
    <w:basedOn w:val="Jegyzetszveg"/>
    <w:next w:val="Jegyzetszveg"/>
    <w:link w:val="MegjegyzstrgyaChar"/>
    <w:uiPriority w:val="99"/>
    <w:semiHidden/>
    <w:rsid w:val="00AE62B6"/>
    <w:pPr>
      <w:suppressAutoHyphens/>
      <w:spacing w:after="0" w:line="240" w:lineRule="auto"/>
    </w:pPr>
    <w:rPr>
      <w:b/>
      <w:bCs/>
      <w:lang w:eastAsia="ar-SA"/>
    </w:rPr>
  </w:style>
  <w:style w:type="character" w:customStyle="1" w:styleId="MegjegyzstrgyaChar">
    <w:name w:val="Megjegyzés tárgya Char"/>
    <w:link w:val="Megjegyzstrgya"/>
    <w:uiPriority w:val="99"/>
    <w:semiHidden/>
    <w:locked/>
    <w:rsid w:val="00AE62B6"/>
    <w:rPr>
      <w:rFonts w:ascii="Calibri" w:hAnsi="Calibri" w:cs="Times New Roman"/>
      <w:b/>
      <w:bCs/>
      <w:sz w:val="20"/>
      <w:szCs w:val="20"/>
      <w:lang w:eastAsia="ar-SA" w:bidi="ar-SA"/>
    </w:rPr>
  </w:style>
  <w:style w:type="paragraph" w:styleId="Buborkszveg">
    <w:name w:val="Balloon Text"/>
    <w:basedOn w:val="Norml"/>
    <w:link w:val="BuborkszvegChar"/>
    <w:uiPriority w:val="99"/>
    <w:semiHidden/>
    <w:rsid w:val="00AE62B6"/>
    <w:pPr>
      <w:spacing w:after="0" w:line="240" w:lineRule="auto"/>
    </w:pPr>
    <w:rPr>
      <w:rFonts w:ascii="Tahoma" w:hAnsi="Tahoma" w:cs="Tahoma"/>
      <w:sz w:val="16"/>
      <w:szCs w:val="16"/>
      <w:lang w:eastAsia="hu-HU"/>
    </w:rPr>
  </w:style>
  <w:style w:type="character" w:customStyle="1" w:styleId="BuborkszvegChar">
    <w:name w:val="Buborékszöveg Char"/>
    <w:link w:val="Buborkszveg"/>
    <w:uiPriority w:val="99"/>
    <w:semiHidden/>
    <w:locked/>
    <w:rsid w:val="00AE62B6"/>
    <w:rPr>
      <w:rFonts w:ascii="Tahoma" w:hAnsi="Tahoma" w:cs="Tahoma"/>
      <w:sz w:val="16"/>
      <w:szCs w:val="16"/>
      <w:lang w:eastAsia="hu-HU"/>
    </w:rPr>
  </w:style>
  <w:style w:type="character" w:customStyle="1" w:styleId="NincstrkzChar">
    <w:name w:val="Nincs térköz Char"/>
    <w:link w:val="Nincstrkz"/>
    <w:uiPriority w:val="1"/>
    <w:locked/>
    <w:rsid w:val="00AE62B6"/>
    <w:rPr>
      <w:rFonts w:ascii="Times New Roman" w:hAnsi="Times New Roman"/>
    </w:rPr>
  </w:style>
  <w:style w:type="paragraph" w:styleId="Nincstrkz">
    <w:name w:val="No Spacing"/>
    <w:basedOn w:val="Norml"/>
    <w:link w:val="NincstrkzChar"/>
    <w:uiPriority w:val="1"/>
    <w:qFormat/>
    <w:rsid w:val="00AE62B6"/>
    <w:pPr>
      <w:spacing w:after="0" w:line="240" w:lineRule="auto"/>
    </w:pPr>
    <w:rPr>
      <w:rFonts w:ascii="Times New Roman" w:eastAsia="Calibri" w:hAnsi="Times New Roman" w:cs="Times New Roman"/>
      <w:sz w:val="20"/>
      <w:szCs w:val="20"/>
      <w:lang w:eastAsia="hu-HU"/>
    </w:rPr>
  </w:style>
  <w:style w:type="paragraph" w:styleId="Vltozat">
    <w:name w:val="Revision"/>
    <w:uiPriority w:val="99"/>
    <w:semiHidden/>
    <w:rsid w:val="00AE62B6"/>
    <w:rPr>
      <w:rFonts w:eastAsia="Times New Roman" w:cs="Calibri"/>
      <w:sz w:val="22"/>
      <w:szCs w:val="22"/>
      <w:lang w:eastAsia="en-US"/>
    </w:rPr>
  </w:style>
  <w:style w:type="paragraph" w:styleId="Listaszerbekezds">
    <w:name w:val="List Paragraph"/>
    <w:aliases w:val="lista_2,Welt L,Számozott lista 1,List Paragraph à moi,Eszeri felsorolás,Bullet List,FooterText,numbered,Paragraphe de liste1,Bulletr List Paragraph,列出段落,列出段落1,Listeafsnit1,リスト段落1,ECM felsorolás,Színes lista – 1. jelölőszín1"/>
    <w:basedOn w:val="Norml"/>
    <w:link w:val="ListaszerbekezdsChar"/>
    <w:uiPriority w:val="34"/>
    <w:qFormat/>
    <w:rsid w:val="00AE62B6"/>
    <w:pPr>
      <w:ind w:left="720"/>
    </w:pPr>
  </w:style>
  <w:style w:type="paragraph" w:styleId="Idzet">
    <w:name w:val="Quote"/>
    <w:basedOn w:val="Norml"/>
    <w:next w:val="Norml"/>
    <w:link w:val="IdzetChar"/>
    <w:uiPriority w:val="99"/>
    <w:qFormat/>
    <w:rsid w:val="00AE62B6"/>
    <w:rPr>
      <w:i/>
      <w:iCs/>
      <w:sz w:val="20"/>
      <w:szCs w:val="20"/>
      <w:lang w:eastAsia="hu-HU"/>
    </w:rPr>
  </w:style>
  <w:style w:type="character" w:customStyle="1" w:styleId="IdzetChar">
    <w:name w:val="Idézet Char"/>
    <w:link w:val="Idzet"/>
    <w:uiPriority w:val="99"/>
    <w:locked/>
    <w:rsid w:val="00AE62B6"/>
    <w:rPr>
      <w:rFonts w:ascii="Calibri" w:hAnsi="Calibri" w:cs="Calibri"/>
      <w:i/>
      <w:iCs/>
      <w:sz w:val="20"/>
      <w:szCs w:val="20"/>
      <w:lang w:eastAsia="hu-HU"/>
    </w:rPr>
  </w:style>
  <w:style w:type="paragraph" w:styleId="Kiemeltidzet">
    <w:name w:val="Intense Quote"/>
    <w:basedOn w:val="Norml"/>
    <w:next w:val="Norml"/>
    <w:link w:val="KiemeltidzetChar"/>
    <w:uiPriority w:val="99"/>
    <w:qFormat/>
    <w:rsid w:val="00AE62B6"/>
    <w:pPr>
      <w:pBdr>
        <w:top w:val="single" w:sz="4" w:space="12" w:color="58BED7"/>
        <w:left w:val="single" w:sz="4" w:space="15" w:color="58BED7"/>
        <w:bottom w:val="single" w:sz="12" w:space="10" w:color="21798E"/>
        <w:right w:val="single" w:sz="12" w:space="15" w:color="21798E"/>
      </w:pBdr>
      <w:spacing w:line="300" w:lineRule="auto"/>
      <w:ind w:left="2506" w:right="432"/>
    </w:pPr>
    <w:rPr>
      <w:rFonts w:ascii="Cambria" w:hAnsi="Cambria" w:cs="Cambria"/>
      <w:smallCaps/>
      <w:color w:val="21798E"/>
      <w:sz w:val="20"/>
      <w:szCs w:val="20"/>
      <w:lang w:eastAsia="hu-HU"/>
    </w:rPr>
  </w:style>
  <w:style w:type="character" w:customStyle="1" w:styleId="KiemeltidzetChar">
    <w:name w:val="Kiemelt idézet Char"/>
    <w:link w:val="Kiemeltidzet"/>
    <w:uiPriority w:val="99"/>
    <w:locked/>
    <w:rsid w:val="00AE62B6"/>
    <w:rPr>
      <w:rFonts w:ascii="Cambria" w:hAnsi="Cambria" w:cs="Cambria"/>
      <w:smallCaps/>
      <w:color w:val="21798E"/>
      <w:sz w:val="20"/>
      <w:szCs w:val="20"/>
      <w:lang w:eastAsia="hu-HU"/>
    </w:rPr>
  </w:style>
  <w:style w:type="paragraph" w:styleId="Tartalomjegyzkcmsora">
    <w:name w:val="TOC Heading"/>
    <w:basedOn w:val="Cmsor1"/>
    <w:next w:val="Norml"/>
    <w:uiPriority w:val="99"/>
    <w:qFormat/>
    <w:rsid w:val="00AE62B6"/>
    <w:pPr>
      <w:outlineLvl w:val="9"/>
    </w:pPr>
  </w:style>
  <w:style w:type="paragraph" w:customStyle="1" w:styleId="6C2EEF74A5C9449894EFEC36AB93EFD0">
    <w:name w:val="6C2EEF74A5C9449894EFEC36AB93EFD0"/>
    <w:uiPriority w:val="99"/>
    <w:rsid w:val="00AE62B6"/>
    <w:pPr>
      <w:spacing w:after="200" w:line="276" w:lineRule="auto"/>
    </w:pPr>
    <w:rPr>
      <w:rFonts w:ascii="Gill Sans MT" w:eastAsia="Times New Roman" w:hAnsi="Gill Sans MT" w:cs="Gill Sans MT"/>
      <w:sz w:val="22"/>
      <w:szCs w:val="22"/>
      <w:lang w:val="en-US" w:eastAsia="en-US"/>
    </w:rPr>
  </w:style>
  <w:style w:type="paragraph" w:customStyle="1" w:styleId="StlusCmsor113ptFlkvrNagybets">
    <w:name w:val="Stílus Címsor 1 + 13 pt Félkövér Nagybetűs"/>
    <w:basedOn w:val="Cmsor1"/>
    <w:uiPriority w:val="99"/>
    <w:rsid w:val="00AE62B6"/>
    <w:pPr>
      <w:keepNext/>
      <w:suppressAutoHyphens/>
      <w:spacing w:before="0" w:after="0"/>
      <w:jc w:val="center"/>
      <w:outlineLvl w:val="9"/>
    </w:pPr>
    <w:rPr>
      <w:rFonts w:ascii="Calibri" w:hAnsi="Calibri" w:cs="Calibri"/>
      <w:b/>
      <w:bCs/>
      <w:smallCaps w:val="0"/>
      <w:color w:val="auto"/>
      <w:spacing w:val="0"/>
      <w:sz w:val="28"/>
      <w:szCs w:val="28"/>
      <w:lang w:eastAsia="ar-SA"/>
    </w:rPr>
  </w:style>
  <w:style w:type="paragraph" w:customStyle="1" w:styleId="BodyText21">
    <w:name w:val="Body Text 21"/>
    <w:basedOn w:val="Norml"/>
    <w:uiPriority w:val="99"/>
    <w:rsid w:val="00AE62B6"/>
    <w:pPr>
      <w:tabs>
        <w:tab w:val="left" w:pos="360"/>
        <w:tab w:val="left" w:pos="720"/>
        <w:tab w:val="left" w:pos="1440"/>
        <w:tab w:val="left" w:pos="2016"/>
        <w:tab w:val="right" w:pos="9072"/>
      </w:tabs>
      <w:suppressAutoHyphens/>
      <w:overflowPunct w:val="0"/>
      <w:autoSpaceDE w:val="0"/>
      <w:spacing w:after="0" w:line="240" w:lineRule="exact"/>
      <w:ind w:left="426"/>
      <w:jc w:val="both"/>
    </w:pPr>
    <w:rPr>
      <w:rFonts w:ascii="H-Tiempo" w:hAnsi="H-Tiempo" w:cs="H-Tiempo"/>
      <w:sz w:val="24"/>
      <w:szCs w:val="24"/>
      <w:lang w:eastAsia="ar-SA"/>
    </w:rPr>
  </w:style>
  <w:style w:type="paragraph" w:customStyle="1" w:styleId="Szvegtrzs21">
    <w:name w:val="Szövegtörzs 21"/>
    <w:basedOn w:val="Norml"/>
    <w:uiPriority w:val="99"/>
    <w:rsid w:val="00AE62B6"/>
    <w:pPr>
      <w:tabs>
        <w:tab w:val="left" w:pos="360"/>
        <w:tab w:val="left" w:pos="720"/>
        <w:tab w:val="left" w:pos="1440"/>
        <w:tab w:val="left" w:pos="2016"/>
        <w:tab w:val="right" w:pos="9072"/>
      </w:tabs>
      <w:suppressAutoHyphens/>
      <w:overflowPunct w:val="0"/>
      <w:autoSpaceDE w:val="0"/>
      <w:spacing w:after="0" w:line="240" w:lineRule="exact"/>
      <w:ind w:left="426"/>
      <w:jc w:val="both"/>
    </w:pPr>
    <w:rPr>
      <w:rFonts w:ascii="H-Tiempo" w:hAnsi="H-Tiempo" w:cs="H-Tiempo"/>
      <w:sz w:val="24"/>
      <w:szCs w:val="24"/>
      <w:lang w:eastAsia="ar-SA"/>
    </w:rPr>
  </w:style>
  <w:style w:type="paragraph" w:customStyle="1" w:styleId="Szvegtrzs1">
    <w:name w:val="Szövegtörzs1"/>
    <w:basedOn w:val="Norml"/>
    <w:uiPriority w:val="99"/>
    <w:rsid w:val="00AE62B6"/>
    <w:pPr>
      <w:suppressAutoHyphens/>
      <w:overflowPunct w:val="0"/>
      <w:autoSpaceDE w:val="0"/>
      <w:spacing w:after="215" w:line="220" w:lineRule="atLeast"/>
      <w:jc w:val="both"/>
    </w:pPr>
    <w:rPr>
      <w:sz w:val="24"/>
      <w:szCs w:val="24"/>
      <w:lang w:eastAsia="ar-SA"/>
    </w:rPr>
  </w:style>
  <w:style w:type="paragraph" w:customStyle="1" w:styleId="felsorol">
    <w:name w:val="felsorol"/>
    <w:basedOn w:val="Norml"/>
    <w:uiPriority w:val="99"/>
    <w:rsid w:val="00AE62B6"/>
    <w:pPr>
      <w:tabs>
        <w:tab w:val="left" w:pos="360"/>
      </w:tabs>
      <w:suppressAutoHyphens/>
      <w:spacing w:after="60" w:line="240" w:lineRule="auto"/>
      <w:jc w:val="both"/>
    </w:pPr>
    <w:rPr>
      <w:rFonts w:ascii="Arial" w:hAnsi="Arial" w:cs="Arial"/>
      <w:sz w:val="24"/>
      <w:szCs w:val="24"/>
      <w:lang w:eastAsia="ar-SA"/>
    </w:rPr>
  </w:style>
  <w:style w:type="paragraph" w:customStyle="1" w:styleId="Szvegtrzsbehzssal21">
    <w:name w:val="Szövegtörzs behúzással 21"/>
    <w:basedOn w:val="Norml"/>
    <w:uiPriority w:val="99"/>
    <w:rsid w:val="00AE62B6"/>
    <w:pPr>
      <w:suppressAutoHyphens/>
      <w:spacing w:after="120" w:line="480" w:lineRule="auto"/>
      <w:ind w:left="283"/>
    </w:pPr>
    <w:rPr>
      <w:sz w:val="24"/>
      <w:szCs w:val="24"/>
      <w:lang w:eastAsia="ar-SA"/>
    </w:rPr>
  </w:style>
  <w:style w:type="paragraph" w:customStyle="1" w:styleId="Rub3">
    <w:name w:val="Rub3"/>
    <w:basedOn w:val="Norml"/>
    <w:next w:val="Norml"/>
    <w:uiPriority w:val="99"/>
    <w:rsid w:val="00AE62B6"/>
    <w:pPr>
      <w:tabs>
        <w:tab w:val="left" w:pos="709"/>
      </w:tabs>
      <w:spacing w:after="0" w:line="240" w:lineRule="auto"/>
      <w:jc w:val="both"/>
    </w:pPr>
    <w:rPr>
      <w:b/>
      <w:bCs/>
      <w:i/>
      <w:iCs/>
      <w:sz w:val="20"/>
      <w:szCs w:val="20"/>
      <w:lang w:val="en-GB" w:eastAsia="hu-HU"/>
    </w:rPr>
  </w:style>
  <w:style w:type="paragraph" w:customStyle="1" w:styleId="Cs-ListBullet1">
    <w:name w:val="Cs-List Bullet 1"/>
    <w:basedOn w:val="Norml"/>
    <w:uiPriority w:val="99"/>
    <w:rsid w:val="00AE62B6"/>
    <w:pPr>
      <w:numPr>
        <w:numId w:val="7"/>
      </w:numPr>
      <w:spacing w:after="0" w:line="240" w:lineRule="auto"/>
    </w:pPr>
    <w:rPr>
      <w:rFonts w:ascii="Tahoma" w:hAnsi="Tahoma" w:cs="Tahoma"/>
      <w:lang w:eastAsia="hu-HU"/>
    </w:rPr>
  </w:style>
  <w:style w:type="paragraph" w:customStyle="1" w:styleId="Default">
    <w:name w:val="Default"/>
    <w:rsid w:val="00AE62B6"/>
    <w:pPr>
      <w:autoSpaceDE w:val="0"/>
      <w:autoSpaceDN w:val="0"/>
      <w:adjustRightInd w:val="0"/>
    </w:pPr>
    <w:rPr>
      <w:rFonts w:ascii="Arial" w:eastAsia="Times New Roman" w:hAnsi="Arial" w:cs="Arial"/>
      <w:color w:val="000000"/>
      <w:sz w:val="24"/>
      <w:szCs w:val="24"/>
    </w:rPr>
  </w:style>
  <w:style w:type="paragraph" w:customStyle="1" w:styleId="Style20">
    <w:name w:val="Style20"/>
    <w:basedOn w:val="Norml"/>
    <w:rsid w:val="00AE62B6"/>
    <w:pPr>
      <w:widowControl w:val="0"/>
      <w:suppressAutoHyphens/>
      <w:autoSpaceDE w:val="0"/>
      <w:spacing w:after="0" w:line="298" w:lineRule="exact"/>
      <w:ind w:hanging="331"/>
    </w:pPr>
    <w:rPr>
      <w:rFonts w:ascii="Constantia" w:hAnsi="Constantia" w:cs="Constantia"/>
      <w:color w:val="000000"/>
      <w:sz w:val="20"/>
      <w:szCs w:val="20"/>
      <w:lang w:eastAsia="ar-SA"/>
    </w:rPr>
  </w:style>
  <w:style w:type="paragraph" w:customStyle="1" w:styleId="FreeFormA">
    <w:name w:val="Free Form A"/>
    <w:uiPriority w:val="99"/>
    <w:rsid w:val="00AE62B6"/>
    <w:rPr>
      <w:rFonts w:ascii="Helvetica" w:eastAsia="Times New Roman" w:hAnsi="Helvetica" w:cs="Helvetica"/>
      <w:color w:val="000000"/>
      <w:sz w:val="24"/>
      <w:szCs w:val="24"/>
    </w:rPr>
  </w:style>
  <w:style w:type="character" w:customStyle="1" w:styleId="StlusCmsor116ptAlhzsChar">
    <w:name w:val="Stílus Címsor 1 + 16 pt Aláhúzás Char"/>
    <w:link w:val="StlusCmsor116ptAlhzs"/>
    <w:uiPriority w:val="99"/>
    <w:locked/>
    <w:rsid w:val="00AE62B6"/>
    <w:rPr>
      <w:rFonts w:ascii="Times New Roman" w:hAnsi="Times New Roman"/>
      <w:b/>
      <w:kern w:val="28"/>
      <w:u w:val="single"/>
    </w:rPr>
  </w:style>
  <w:style w:type="paragraph" w:customStyle="1" w:styleId="StlusCmsor116ptAlhzs">
    <w:name w:val="Stílus Címsor 1 + 16 pt Aláhúzás"/>
    <w:basedOn w:val="Cmsor1"/>
    <w:link w:val="StlusCmsor116ptAlhzsChar"/>
    <w:uiPriority w:val="99"/>
    <w:rsid w:val="00AE62B6"/>
    <w:pPr>
      <w:keepNext/>
      <w:tabs>
        <w:tab w:val="num" w:pos="0"/>
      </w:tabs>
      <w:spacing w:before="240"/>
      <w:jc w:val="both"/>
    </w:pPr>
    <w:rPr>
      <w:rFonts w:ascii="Times New Roman" w:eastAsia="Calibri" w:hAnsi="Times New Roman" w:cs="Times New Roman"/>
      <w:b/>
      <w:smallCaps w:val="0"/>
      <w:color w:val="auto"/>
      <w:spacing w:val="0"/>
      <w:kern w:val="28"/>
      <w:sz w:val="20"/>
      <w:szCs w:val="20"/>
      <w:u w:val="single"/>
    </w:rPr>
  </w:style>
  <w:style w:type="paragraph" w:customStyle="1" w:styleId="B">
    <w:name w:val="B"/>
    <w:uiPriority w:val="99"/>
    <w:rsid w:val="00AE62B6"/>
    <w:pPr>
      <w:spacing w:before="240" w:line="240" w:lineRule="exact"/>
      <w:ind w:left="720"/>
      <w:jc w:val="both"/>
    </w:pPr>
    <w:rPr>
      <w:rFonts w:ascii="Times" w:eastAsia="Times New Roman" w:hAnsi="Times" w:cs="Times"/>
      <w:sz w:val="24"/>
      <w:szCs w:val="24"/>
      <w:lang w:val="en-GB"/>
    </w:rPr>
  </w:style>
  <w:style w:type="paragraph" w:customStyle="1" w:styleId="okeanujfuggelek">
    <w:name w:val="okean_uj_fuggelek"/>
    <w:basedOn w:val="Felsorols"/>
    <w:uiPriority w:val="99"/>
    <w:rsid w:val="00AE62B6"/>
    <w:pPr>
      <w:numPr>
        <w:numId w:val="8"/>
      </w:numPr>
      <w:tabs>
        <w:tab w:val="clear" w:pos="720"/>
        <w:tab w:val="num" w:pos="0"/>
        <w:tab w:val="num" w:pos="900"/>
        <w:tab w:val="num" w:pos="926"/>
        <w:tab w:val="num" w:pos="2490"/>
      </w:tabs>
      <w:spacing w:before="120" w:after="0" w:line="280" w:lineRule="exact"/>
      <w:ind w:left="2490"/>
      <w:jc w:val="both"/>
    </w:pPr>
    <w:rPr>
      <w:rFonts w:ascii="Arial" w:hAnsi="Arial" w:cs="Arial"/>
      <w:lang w:eastAsia="hu-HU"/>
    </w:rPr>
  </w:style>
  <w:style w:type="paragraph" w:customStyle="1" w:styleId="style4">
    <w:name w:val="style4"/>
    <w:basedOn w:val="Norml"/>
    <w:uiPriority w:val="99"/>
    <w:rsid w:val="00AE62B6"/>
    <w:pPr>
      <w:spacing w:before="100" w:beforeAutospacing="1" w:after="100" w:afterAutospacing="1" w:line="240" w:lineRule="auto"/>
    </w:pPr>
    <w:rPr>
      <w:sz w:val="15"/>
      <w:szCs w:val="15"/>
      <w:lang w:eastAsia="hu-HU"/>
    </w:rPr>
  </w:style>
  <w:style w:type="paragraph" w:customStyle="1" w:styleId="style3">
    <w:name w:val="style3"/>
    <w:basedOn w:val="Norml"/>
    <w:uiPriority w:val="99"/>
    <w:rsid w:val="00AE62B6"/>
    <w:pPr>
      <w:spacing w:before="100" w:beforeAutospacing="1" w:after="100" w:afterAutospacing="1" w:line="240" w:lineRule="auto"/>
    </w:pPr>
    <w:rPr>
      <w:rFonts w:ascii="Verdana" w:hAnsi="Verdana" w:cs="Verdana"/>
      <w:sz w:val="15"/>
      <w:szCs w:val="15"/>
      <w:lang w:eastAsia="hu-HU"/>
    </w:rPr>
  </w:style>
  <w:style w:type="paragraph" w:customStyle="1" w:styleId="style5">
    <w:name w:val="style5"/>
    <w:basedOn w:val="Norml"/>
    <w:uiPriority w:val="99"/>
    <w:rsid w:val="00AE62B6"/>
    <w:pPr>
      <w:spacing w:before="100" w:beforeAutospacing="1" w:after="100" w:afterAutospacing="1" w:line="240" w:lineRule="auto"/>
    </w:pPr>
    <w:rPr>
      <w:sz w:val="17"/>
      <w:szCs w:val="17"/>
      <w:lang w:eastAsia="hu-HU"/>
    </w:rPr>
  </w:style>
  <w:style w:type="paragraph" w:customStyle="1" w:styleId="2">
    <w:name w:val="2"/>
    <w:basedOn w:val="Norml"/>
    <w:next w:val="Norml"/>
    <w:uiPriority w:val="99"/>
    <w:rsid w:val="00AE62B6"/>
    <w:pPr>
      <w:spacing w:after="0" w:line="240" w:lineRule="auto"/>
    </w:pPr>
    <w:rPr>
      <w:rFonts w:ascii="H-Times New Roman" w:hAnsi="H-Times New Roman" w:cs="H-Times New Roman"/>
      <w:b/>
      <w:bCs/>
      <w:color w:val="000000"/>
      <w:sz w:val="24"/>
      <w:szCs w:val="24"/>
      <w:lang w:eastAsia="hu-HU"/>
    </w:rPr>
  </w:style>
  <w:style w:type="paragraph" w:customStyle="1" w:styleId="C">
    <w:name w:val="C"/>
    <w:uiPriority w:val="99"/>
    <w:rsid w:val="00AE62B6"/>
    <w:pPr>
      <w:spacing w:before="240" w:line="240" w:lineRule="exact"/>
      <w:ind w:left="1440" w:hanging="720"/>
      <w:jc w:val="both"/>
    </w:pPr>
    <w:rPr>
      <w:rFonts w:ascii="Times" w:eastAsia="Times New Roman" w:hAnsi="Times" w:cs="Times"/>
      <w:sz w:val="24"/>
      <w:szCs w:val="24"/>
      <w:lang w:val="en-GB"/>
    </w:rPr>
  </w:style>
  <w:style w:type="paragraph" w:customStyle="1" w:styleId="1">
    <w:name w:val="1"/>
    <w:basedOn w:val="Norml"/>
    <w:next w:val="Norml"/>
    <w:uiPriority w:val="99"/>
    <w:rsid w:val="00AE62B6"/>
    <w:pPr>
      <w:spacing w:after="0" w:line="240" w:lineRule="auto"/>
    </w:pPr>
    <w:rPr>
      <w:rFonts w:ascii="H-Times New Roman" w:hAnsi="H-Times New Roman" w:cs="H-Times New Roman"/>
      <w:b/>
      <w:bCs/>
      <w:color w:val="000000"/>
      <w:sz w:val="24"/>
      <w:szCs w:val="24"/>
      <w:lang w:eastAsia="hu-HU"/>
    </w:rPr>
  </w:style>
  <w:style w:type="paragraph" w:customStyle="1" w:styleId="A">
    <w:name w:val="A"/>
    <w:uiPriority w:val="99"/>
    <w:rsid w:val="00AE62B6"/>
    <w:pPr>
      <w:keepNext/>
      <w:spacing w:before="240" w:line="240" w:lineRule="exact"/>
      <w:ind w:left="720" w:hanging="720"/>
      <w:jc w:val="both"/>
    </w:pPr>
    <w:rPr>
      <w:rFonts w:ascii="Times" w:eastAsia="Times New Roman" w:hAnsi="Times" w:cs="Times"/>
      <w:sz w:val="24"/>
      <w:szCs w:val="24"/>
      <w:lang w:val="en-GB"/>
    </w:rPr>
  </w:style>
  <w:style w:type="paragraph" w:customStyle="1" w:styleId="Stlus5">
    <w:name w:val="Stílus5"/>
    <w:basedOn w:val="Norml"/>
    <w:uiPriority w:val="99"/>
    <w:rsid w:val="00AE62B6"/>
    <w:pPr>
      <w:spacing w:after="0" w:line="240" w:lineRule="exact"/>
      <w:ind w:left="1021" w:right="284"/>
      <w:jc w:val="both"/>
    </w:pPr>
    <w:rPr>
      <w:sz w:val="24"/>
      <w:szCs w:val="24"/>
      <w:lang w:eastAsia="hu-HU"/>
    </w:rPr>
  </w:style>
  <w:style w:type="paragraph" w:customStyle="1" w:styleId="oddl-nadpis">
    <w:name w:val="oddíl-nadpis"/>
    <w:basedOn w:val="Norml"/>
    <w:uiPriority w:val="99"/>
    <w:rsid w:val="00AE62B6"/>
    <w:pPr>
      <w:keepNext/>
      <w:widowControl w:val="0"/>
      <w:tabs>
        <w:tab w:val="left" w:pos="567"/>
      </w:tabs>
      <w:spacing w:before="240" w:after="0" w:line="-240" w:lineRule="auto"/>
    </w:pPr>
    <w:rPr>
      <w:rFonts w:ascii="Arial" w:hAnsi="Arial" w:cs="Arial"/>
      <w:b/>
      <w:bCs/>
      <w:sz w:val="24"/>
      <w:szCs w:val="24"/>
      <w:lang w:val="cs-CZ" w:eastAsia="hu-HU"/>
    </w:rPr>
  </w:style>
  <w:style w:type="paragraph" w:customStyle="1" w:styleId="text-3mezera">
    <w:name w:val="text - 3 mezera"/>
    <w:basedOn w:val="Norml"/>
    <w:uiPriority w:val="99"/>
    <w:rsid w:val="00AE62B6"/>
    <w:pPr>
      <w:widowControl w:val="0"/>
      <w:spacing w:before="60" w:after="0" w:line="-240" w:lineRule="auto"/>
      <w:jc w:val="both"/>
    </w:pPr>
    <w:rPr>
      <w:sz w:val="24"/>
      <w:szCs w:val="24"/>
      <w:lang w:val="cs-CZ" w:eastAsia="hu-HU"/>
    </w:rPr>
  </w:style>
  <w:style w:type="paragraph" w:customStyle="1" w:styleId="text">
    <w:name w:val="text"/>
    <w:uiPriority w:val="99"/>
    <w:rsid w:val="00AE62B6"/>
    <w:pPr>
      <w:widowControl w:val="0"/>
      <w:spacing w:before="240" w:line="-240" w:lineRule="auto"/>
      <w:jc w:val="both"/>
    </w:pPr>
    <w:rPr>
      <w:rFonts w:eastAsia="Times New Roman" w:cs="Calibri"/>
      <w:sz w:val="24"/>
      <w:szCs w:val="24"/>
      <w:lang w:val="cs-CZ"/>
    </w:rPr>
  </w:style>
  <w:style w:type="paragraph" w:customStyle="1" w:styleId="Section">
    <w:name w:val="Section"/>
    <w:basedOn w:val="Norml"/>
    <w:uiPriority w:val="99"/>
    <w:rsid w:val="00AE62B6"/>
  </w:style>
  <w:style w:type="paragraph" w:customStyle="1" w:styleId="Volume">
    <w:name w:val="Volume"/>
    <w:basedOn w:val="text"/>
    <w:next w:val="Section"/>
    <w:uiPriority w:val="99"/>
    <w:rsid w:val="00AE62B6"/>
    <w:pPr>
      <w:pageBreakBefore/>
      <w:spacing w:before="360" w:line="-360" w:lineRule="auto"/>
      <w:jc w:val="center"/>
    </w:pPr>
    <w:rPr>
      <w:b/>
      <w:bCs/>
      <w:sz w:val="36"/>
      <w:szCs w:val="36"/>
    </w:rPr>
  </w:style>
  <w:style w:type="paragraph" w:customStyle="1" w:styleId="tabulka">
    <w:name w:val="tabulka"/>
    <w:basedOn w:val="text-3mezera"/>
    <w:uiPriority w:val="99"/>
    <w:rsid w:val="00AE62B6"/>
    <w:pPr>
      <w:spacing w:before="120"/>
      <w:jc w:val="center"/>
    </w:pPr>
    <w:rPr>
      <w:sz w:val="20"/>
      <w:szCs w:val="20"/>
    </w:rPr>
  </w:style>
  <w:style w:type="paragraph" w:customStyle="1" w:styleId="D">
    <w:name w:val="D"/>
    <w:uiPriority w:val="99"/>
    <w:rsid w:val="00AE62B6"/>
    <w:pPr>
      <w:spacing w:before="240" w:line="240" w:lineRule="exact"/>
      <w:ind w:left="2160" w:hanging="720"/>
      <w:jc w:val="both"/>
    </w:pPr>
    <w:rPr>
      <w:rFonts w:ascii="Tms Rmn" w:eastAsia="Times New Roman" w:hAnsi="Tms Rmn" w:cs="Tms Rmn"/>
      <w:sz w:val="24"/>
      <w:szCs w:val="24"/>
      <w:lang w:val="en-GB"/>
    </w:rPr>
  </w:style>
  <w:style w:type="paragraph" w:customStyle="1" w:styleId="Stlus3">
    <w:name w:val="Stílus3"/>
    <w:basedOn w:val="Norml"/>
    <w:uiPriority w:val="99"/>
    <w:rsid w:val="00AE62B6"/>
    <w:pPr>
      <w:spacing w:after="0" w:line="240" w:lineRule="exact"/>
      <w:ind w:left="2154" w:right="284" w:hanging="680"/>
      <w:jc w:val="both"/>
    </w:pPr>
    <w:rPr>
      <w:sz w:val="24"/>
      <w:szCs w:val="24"/>
      <w:lang w:eastAsia="hu-HU"/>
    </w:rPr>
  </w:style>
  <w:style w:type="paragraph" w:customStyle="1" w:styleId="rsz">
    <w:name w:val="rész"/>
    <w:basedOn w:val="Norml"/>
    <w:uiPriority w:val="99"/>
    <w:rsid w:val="00AE62B6"/>
    <w:pPr>
      <w:keepNext/>
      <w:tabs>
        <w:tab w:val="left" w:pos="0"/>
      </w:tabs>
      <w:spacing w:before="360" w:after="360" w:line="240" w:lineRule="auto"/>
      <w:jc w:val="center"/>
    </w:pPr>
    <w:rPr>
      <w:rFonts w:ascii="Arial" w:hAnsi="Arial" w:cs="Arial"/>
      <w:sz w:val="24"/>
      <w:szCs w:val="24"/>
      <w:lang w:eastAsia="hu-HU"/>
    </w:rPr>
  </w:style>
  <w:style w:type="paragraph" w:customStyle="1" w:styleId="tblcm">
    <w:name w:val="táblcím"/>
    <w:basedOn w:val="Norml"/>
    <w:uiPriority w:val="99"/>
    <w:rsid w:val="00AE62B6"/>
    <w:pPr>
      <w:spacing w:after="0" w:line="240" w:lineRule="auto"/>
      <w:jc w:val="center"/>
    </w:pPr>
    <w:rPr>
      <w:b/>
      <w:bCs/>
      <w:sz w:val="24"/>
      <w:szCs w:val="24"/>
      <w:lang w:eastAsia="hu-HU"/>
    </w:rPr>
  </w:style>
  <w:style w:type="character" w:customStyle="1" w:styleId="ClientChar">
    <w:name w:val="Client Char"/>
    <w:link w:val="Client"/>
    <w:uiPriority w:val="99"/>
    <w:locked/>
    <w:rsid w:val="00AE62B6"/>
    <w:rPr>
      <w:rFonts w:ascii="Arial" w:hAnsi="Arial"/>
      <w:lang w:val="en-GB"/>
    </w:rPr>
  </w:style>
  <w:style w:type="paragraph" w:customStyle="1" w:styleId="Client">
    <w:name w:val="Client"/>
    <w:basedOn w:val="Norml"/>
    <w:link w:val="ClientChar"/>
    <w:uiPriority w:val="99"/>
    <w:rsid w:val="00AE62B6"/>
    <w:pPr>
      <w:spacing w:after="0" w:line="216" w:lineRule="auto"/>
    </w:pPr>
    <w:rPr>
      <w:rFonts w:ascii="Arial" w:eastAsia="Calibri" w:hAnsi="Arial" w:cs="Times New Roman"/>
      <w:sz w:val="20"/>
      <w:szCs w:val="20"/>
      <w:lang w:val="en-GB" w:eastAsia="hu-HU"/>
    </w:rPr>
  </w:style>
  <w:style w:type="paragraph" w:customStyle="1" w:styleId="TC1">
    <w:name w:val="TC_1"/>
    <w:basedOn w:val="Norml"/>
    <w:next w:val="Norml"/>
    <w:uiPriority w:val="99"/>
    <w:rsid w:val="00AE62B6"/>
    <w:pPr>
      <w:spacing w:after="0" w:line="240" w:lineRule="auto"/>
      <w:jc w:val="center"/>
    </w:pPr>
    <w:rPr>
      <w:rFonts w:ascii="Arial" w:hAnsi="Arial" w:cs="Arial"/>
      <w:b/>
      <w:bCs/>
      <w:caps/>
      <w:sz w:val="28"/>
      <w:szCs w:val="28"/>
      <w:lang w:val="en-US" w:eastAsia="hu-HU"/>
    </w:rPr>
  </w:style>
  <w:style w:type="paragraph" w:customStyle="1" w:styleId="indent1">
    <w:name w:val="indent1"/>
    <w:basedOn w:val="Norml"/>
    <w:uiPriority w:val="99"/>
    <w:rsid w:val="00AE62B6"/>
    <w:pPr>
      <w:spacing w:after="0" w:line="240" w:lineRule="auto"/>
      <w:ind w:left="1418" w:hanging="709"/>
      <w:jc w:val="both"/>
    </w:pPr>
    <w:rPr>
      <w:rFonts w:ascii="H-Times New Roman" w:hAnsi="H-Times New Roman" w:cs="H-Times New Roman"/>
      <w:sz w:val="24"/>
      <w:szCs w:val="24"/>
      <w:lang w:val="en-US" w:eastAsia="hu-HU"/>
    </w:rPr>
  </w:style>
  <w:style w:type="paragraph" w:customStyle="1" w:styleId="Logo">
    <w:name w:val="Logo"/>
    <w:basedOn w:val="Norml"/>
    <w:uiPriority w:val="99"/>
    <w:rsid w:val="00AE62B6"/>
    <w:pPr>
      <w:spacing w:after="0" w:line="240" w:lineRule="auto"/>
    </w:pPr>
    <w:rPr>
      <w:sz w:val="24"/>
      <w:szCs w:val="24"/>
      <w:lang w:val="fr-FR" w:eastAsia="en-GB"/>
    </w:rPr>
  </w:style>
  <w:style w:type="paragraph" w:customStyle="1" w:styleId="ZU">
    <w:name w:val="Z_U"/>
    <w:basedOn w:val="Norml"/>
    <w:uiPriority w:val="99"/>
    <w:rsid w:val="00AE62B6"/>
    <w:pPr>
      <w:spacing w:after="0" w:line="240" w:lineRule="auto"/>
    </w:pPr>
    <w:rPr>
      <w:rFonts w:ascii="Arial" w:hAnsi="Arial" w:cs="Arial"/>
      <w:b/>
      <w:bCs/>
      <w:sz w:val="16"/>
      <w:szCs w:val="16"/>
      <w:lang w:val="fr-FR" w:eastAsia="en-GB"/>
    </w:rPr>
  </w:style>
  <w:style w:type="paragraph" w:customStyle="1" w:styleId="Rub1">
    <w:name w:val="Rub1"/>
    <w:basedOn w:val="Norml"/>
    <w:uiPriority w:val="99"/>
    <w:rsid w:val="00AE62B6"/>
    <w:pPr>
      <w:tabs>
        <w:tab w:val="left" w:pos="1276"/>
      </w:tabs>
      <w:spacing w:after="0" w:line="240" w:lineRule="auto"/>
      <w:jc w:val="both"/>
    </w:pPr>
    <w:rPr>
      <w:b/>
      <w:bCs/>
      <w:smallCaps/>
      <w:sz w:val="20"/>
      <w:szCs w:val="20"/>
      <w:lang w:val="en-GB" w:eastAsia="en-GB"/>
    </w:rPr>
  </w:style>
  <w:style w:type="paragraph" w:customStyle="1" w:styleId="Rub2">
    <w:name w:val="Rub2"/>
    <w:basedOn w:val="Norml"/>
    <w:next w:val="Norml"/>
    <w:uiPriority w:val="99"/>
    <w:rsid w:val="00AE62B6"/>
    <w:pPr>
      <w:tabs>
        <w:tab w:val="left" w:pos="709"/>
        <w:tab w:val="left" w:pos="5670"/>
        <w:tab w:val="left" w:pos="6663"/>
        <w:tab w:val="left" w:pos="7088"/>
      </w:tabs>
      <w:spacing w:after="0" w:line="240" w:lineRule="auto"/>
      <w:ind w:right="-596"/>
    </w:pPr>
    <w:rPr>
      <w:smallCaps/>
      <w:sz w:val="20"/>
      <w:szCs w:val="20"/>
      <w:lang w:val="fr-FR" w:eastAsia="en-GB"/>
    </w:rPr>
  </w:style>
  <w:style w:type="paragraph" w:customStyle="1" w:styleId="Megjegyzstrgya1">
    <w:name w:val="Megjegyzés tárgya1"/>
    <w:basedOn w:val="Jegyzetszveg"/>
    <w:next w:val="Jegyzetszveg"/>
    <w:uiPriority w:val="99"/>
    <w:semiHidden/>
    <w:rsid w:val="00AE62B6"/>
    <w:pPr>
      <w:spacing w:after="0" w:line="240" w:lineRule="auto"/>
      <w:jc w:val="both"/>
    </w:pPr>
    <w:rPr>
      <w:rFonts w:ascii="Courier" w:hAnsi="Courier" w:cs="Courier"/>
      <w:b/>
      <w:bCs/>
    </w:rPr>
  </w:style>
  <w:style w:type="paragraph" w:customStyle="1" w:styleId="Buborkszveg1">
    <w:name w:val="Buborékszöveg1"/>
    <w:basedOn w:val="Norml"/>
    <w:uiPriority w:val="99"/>
    <w:semiHidden/>
    <w:rsid w:val="00AE62B6"/>
    <w:pPr>
      <w:spacing w:after="0" w:line="240" w:lineRule="auto"/>
      <w:jc w:val="both"/>
    </w:pPr>
    <w:rPr>
      <w:rFonts w:ascii="Tahoma" w:hAnsi="Tahoma" w:cs="Tahoma"/>
      <w:sz w:val="16"/>
      <w:szCs w:val="16"/>
      <w:lang w:eastAsia="hu-HU"/>
    </w:rPr>
  </w:style>
  <w:style w:type="paragraph" w:customStyle="1" w:styleId="OkeanFelsorolas0">
    <w:name w:val="Okean_Felsorolas"/>
    <w:basedOn w:val="Szvegtrzs3"/>
    <w:uiPriority w:val="99"/>
    <w:rsid w:val="00AE62B6"/>
    <w:pPr>
      <w:numPr>
        <w:numId w:val="9"/>
      </w:numPr>
    </w:pPr>
    <w:rPr>
      <w:rFonts w:ascii="Arial" w:hAnsi="Arial" w:cs="Arial"/>
      <w:sz w:val="22"/>
      <w:szCs w:val="22"/>
    </w:rPr>
  </w:style>
  <w:style w:type="character" w:customStyle="1" w:styleId="okeanujnormlChar1">
    <w:name w:val="okean_uj_normál Char1"/>
    <w:link w:val="okeanujnorml"/>
    <w:uiPriority w:val="99"/>
    <w:locked/>
    <w:rsid w:val="00AE62B6"/>
    <w:rPr>
      <w:rFonts w:ascii="Courier" w:hAnsi="Courier"/>
      <w:sz w:val="24"/>
    </w:rPr>
  </w:style>
  <w:style w:type="paragraph" w:customStyle="1" w:styleId="okeanujnorml">
    <w:name w:val="okean_uj_normál"/>
    <w:basedOn w:val="Norml"/>
    <w:link w:val="okeanujnormlChar1"/>
    <w:uiPriority w:val="99"/>
    <w:rsid w:val="00AE62B6"/>
    <w:pPr>
      <w:spacing w:after="0" w:line="240" w:lineRule="auto"/>
    </w:pPr>
    <w:rPr>
      <w:rFonts w:ascii="Courier" w:eastAsia="Calibri" w:hAnsi="Courier" w:cs="Times New Roman"/>
      <w:sz w:val="24"/>
      <w:szCs w:val="20"/>
      <w:lang w:eastAsia="hu-HU"/>
    </w:rPr>
  </w:style>
  <w:style w:type="paragraph" w:customStyle="1" w:styleId="CharCharCharCharCharCharChar1CharCharCharCharCharCharCharCharChar">
    <w:name w:val="Char Char Char Char Char Char Char1 Char Char Char Char Char Char Char Char Char"/>
    <w:basedOn w:val="Norml"/>
    <w:uiPriority w:val="99"/>
    <w:rsid w:val="00AE62B6"/>
    <w:pPr>
      <w:spacing w:before="120" w:after="120" w:line="240" w:lineRule="auto"/>
    </w:pPr>
    <w:rPr>
      <w:b/>
      <w:bCs/>
      <w:spacing w:val="-5"/>
      <w:sz w:val="24"/>
      <w:szCs w:val="24"/>
      <w:lang w:val="en-US"/>
    </w:rPr>
  </w:style>
  <w:style w:type="paragraph" w:customStyle="1" w:styleId="CharCharCharCharCharCharCharChar1CharCharCharCharCharCharCharCharChar">
    <w:name w:val="Char Char Char Char Char Char Char Char1 Char Char Char Char Char Char Char Char Char"/>
    <w:basedOn w:val="Norml"/>
    <w:uiPriority w:val="99"/>
    <w:rsid w:val="00AE62B6"/>
    <w:pPr>
      <w:spacing w:before="120" w:after="120" w:line="240" w:lineRule="auto"/>
    </w:pPr>
    <w:rPr>
      <w:b/>
      <w:bCs/>
      <w:spacing w:val="-5"/>
      <w:sz w:val="24"/>
      <w:szCs w:val="24"/>
      <w:lang w:val="en-US"/>
    </w:rPr>
  </w:style>
  <w:style w:type="paragraph" w:customStyle="1" w:styleId="Okeanfelsorolas">
    <w:name w:val="Okean_felsorolas"/>
    <w:basedOn w:val="Norml"/>
    <w:uiPriority w:val="99"/>
    <w:rsid w:val="00AE62B6"/>
    <w:pPr>
      <w:numPr>
        <w:numId w:val="10"/>
      </w:numPr>
      <w:spacing w:before="120" w:after="0" w:line="280" w:lineRule="exact"/>
      <w:jc w:val="both"/>
    </w:pPr>
    <w:rPr>
      <w:rFonts w:ascii="Arial" w:hAnsi="Arial" w:cs="Arial"/>
      <w:lang w:eastAsia="hu-HU"/>
    </w:rPr>
  </w:style>
  <w:style w:type="paragraph" w:customStyle="1" w:styleId="OkeanBehuzas">
    <w:name w:val="Okean_Behuzas"/>
    <w:basedOn w:val="Szvegtrzs3"/>
    <w:uiPriority w:val="99"/>
    <w:rsid w:val="00AE62B6"/>
    <w:pPr>
      <w:spacing w:after="60" w:line="360" w:lineRule="exact"/>
      <w:ind w:left="567"/>
    </w:pPr>
    <w:rPr>
      <w:rFonts w:ascii="Arial" w:hAnsi="Arial" w:cs="Arial"/>
      <w:sz w:val="22"/>
      <w:szCs w:val="22"/>
    </w:rPr>
  </w:style>
  <w:style w:type="paragraph" w:customStyle="1" w:styleId="OkeanfocimFlkvr">
    <w:name w:val="Okean_fo_cim + Félkövér"/>
    <w:basedOn w:val="Norml"/>
    <w:uiPriority w:val="99"/>
    <w:rsid w:val="00AE62B6"/>
    <w:pPr>
      <w:spacing w:after="60" w:line="320" w:lineRule="exact"/>
      <w:jc w:val="center"/>
    </w:pPr>
    <w:rPr>
      <w:caps/>
      <w:noProof/>
      <w:sz w:val="32"/>
      <w:szCs w:val="32"/>
      <w:lang w:eastAsia="hu-HU"/>
    </w:rPr>
  </w:style>
  <w:style w:type="character" w:customStyle="1" w:styleId="CharChar">
    <w:name w:val="Char Char"/>
    <w:link w:val="Char"/>
    <w:uiPriority w:val="99"/>
    <w:locked/>
    <w:rsid w:val="00AE62B6"/>
    <w:rPr>
      <w:rFonts w:ascii="Courier" w:hAnsi="Courier"/>
      <w:b/>
      <w:spacing w:val="-5"/>
      <w:sz w:val="24"/>
      <w:lang w:val="en-US"/>
    </w:rPr>
  </w:style>
  <w:style w:type="paragraph" w:customStyle="1" w:styleId="Char">
    <w:name w:val="Char"/>
    <w:basedOn w:val="Norml"/>
    <w:link w:val="CharChar"/>
    <w:uiPriority w:val="99"/>
    <w:rsid w:val="00AE62B6"/>
    <w:pPr>
      <w:spacing w:before="120" w:after="120" w:line="240" w:lineRule="auto"/>
    </w:pPr>
    <w:rPr>
      <w:rFonts w:ascii="Courier" w:eastAsia="Calibri" w:hAnsi="Courier" w:cs="Times New Roman"/>
      <w:b/>
      <w:spacing w:val="-5"/>
      <w:sz w:val="24"/>
      <w:szCs w:val="20"/>
      <w:lang w:val="en-US" w:eastAsia="hu-HU"/>
    </w:rPr>
  </w:style>
  <w:style w:type="paragraph" w:customStyle="1" w:styleId="Okeanlevel5">
    <w:name w:val="Okean_level_5"/>
    <w:basedOn w:val="Norml"/>
    <w:autoRedefine/>
    <w:uiPriority w:val="99"/>
    <w:rsid w:val="00AE62B6"/>
    <w:pPr>
      <w:spacing w:after="160" w:line="240" w:lineRule="exact"/>
    </w:pPr>
    <w:rPr>
      <w:rFonts w:ascii="Verdana" w:hAnsi="Verdana" w:cs="Verdana"/>
      <w:noProof/>
      <w:sz w:val="20"/>
      <w:szCs w:val="20"/>
      <w:lang w:val="en-US"/>
    </w:rPr>
  </w:style>
  <w:style w:type="paragraph" w:customStyle="1" w:styleId="standard">
    <w:name w:val="standard"/>
    <w:basedOn w:val="Norml"/>
    <w:uiPriority w:val="99"/>
    <w:rsid w:val="00AE62B6"/>
    <w:pPr>
      <w:spacing w:after="0" w:line="240" w:lineRule="auto"/>
    </w:pPr>
    <w:rPr>
      <w:rFonts w:ascii="&amp;#39" w:hAnsi="&amp;#39" w:cs="&amp;#39"/>
      <w:sz w:val="24"/>
      <w:szCs w:val="24"/>
      <w:lang w:eastAsia="hu-HU"/>
    </w:rPr>
  </w:style>
  <w:style w:type="paragraph" w:customStyle="1" w:styleId="OkeanVastag">
    <w:name w:val="Okean_Vastag"/>
    <w:basedOn w:val="Norml"/>
    <w:uiPriority w:val="99"/>
    <w:rsid w:val="00AE62B6"/>
    <w:pPr>
      <w:spacing w:before="120" w:after="120" w:line="360" w:lineRule="exact"/>
      <w:ind w:left="567"/>
      <w:jc w:val="both"/>
    </w:pPr>
    <w:rPr>
      <w:rFonts w:ascii="Arial" w:hAnsi="Arial" w:cs="Arial"/>
      <w:b/>
      <w:bCs/>
      <w:lang w:eastAsia="hu-HU"/>
    </w:rPr>
  </w:style>
  <w:style w:type="paragraph" w:customStyle="1" w:styleId="OkeanDolt">
    <w:name w:val="Okean_Dolt"/>
    <w:basedOn w:val="Norml"/>
    <w:uiPriority w:val="99"/>
    <w:rsid w:val="00AE62B6"/>
    <w:pPr>
      <w:spacing w:before="120" w:after="0" w:line="360" w:lineRule="exact"/>
      <w:ind w:left="113"/>
      <w:jc w:val="both"/>
    </w:pPr>
    <w:rPr>
      <w:rFonts w:ascii="Arial" w:hAnsi="Arial" w:cs="Arial"/>
      <w:i/>
      <w:iCs/>
      <w:noProof/>
      <w:lang w:eastAsia="hu-HU"/>
    </w:rPr>
  </w:style>
  <w:style w:type="paragraph" w:customStyle="1" w:styleId="Char1">
    <w:name w:val="Char1"/>
    <w:basedOn w:val="Norml"/>
    <w:uiPriority w:val="99"/>
    <w:rsid w:val="00AE62B6"/>
    <w:pPr>
      <w:spacing w:after="160" w:line="240" w:lineRule="exact"/>
    </w:pPr>
    <w:rPr>
      <w:rFonts w:ascii="Verdana" w:hAnsi="Verdana" w:cs="Verdana"/>
      <w:sz w:val="20"/>
      <w:szCs w:val="20"/>
      <w:lang w:val="en-US"/>
    </w:rPr>
  </w:style>
  <w:style w:type="paragraph" w:customStyle="1" w:styleId="PlainText1">
    <w:name w:val="Plain Text1"/>
    <w:basedOn w:val="Norml"/>
    <w:uiPriority w:val="99"/>
    <w:rsid w:val="00AE62B6"/>
    <w:pPr>
      <w:spacing w:after="0" w:line="240" w:lineRule="auto"/>
    </w:pPr>
    <w:rPr>
      <w:rFonts w:ascii="Courier New" w:hAnsi="Courier New" w:cs="Courier New"/>
      <w:sz w:val="20"/>
      <w:szCs w:val="20"/>
      <w:lang w:eastAsia="hu-HU"/>
    </w:rPr>
  </w:style>
  <w:style w:type="paragraph" w:customStyle="1" w:styleId="bodytextChar">
    <w:name w:val="body text Char"/>
    <w:basedOn w:val="Norml"/>
    <w:uiPriority w:val="99"/>
    <w:rsid w:val="00AE62B6"/>
    <w:pPr>
      <w:widowControl w:val="0"/>
      <w:overflowPunct w:val="0"/>
      <w:autoSpaceDE w:val="0"/>
      <w:autoSpaceDN w:val="0"/>
      <w:adjustRightInd w:val="0"/>
      <w:spacing w:before="120" w:after="120" w:line="360" w:lineRule="atLeast"/>
      <w:ind w:left="425"/>
      <w:jc w:val="both"/>
    </w:pPr>
    <w:rPr>
      <w:rFonts w:ascii="Arial" w:hAnsi="Arial" w:cs="Arial"/>
      <w:sz w:val="20"/>
      <w:szCs w:val="20"/>
      <w:lang w:eastAsia="hu-HU"/>
    </w:rPr>
  </w:style>
  <w:style w:type="paragraph" w:customStyle="1" w:styleId="Felsorolasabc">
    <w:name w:val="Felsorolas abc"/>
    <w:basedOn w:val="Norml"/>
    <w:uiPriority w:val="99"/>
    <w:rsid w:val="00AE62B6"/>
    <w:pPr>
      <w:numPr>
        <w:ilvl w:val="2"/>
        <w:numId w:val="11"/>
      </w:numPr>
      <w:spacing w:after="240" w:line="240" w:lineRule="auto"/>
      <w:jc w:val="both"/>
    </w:pPr>
    <w:rPr>
      <w:rFonts w:ascii="Arial" w:hAnsi="Arial" w:cs="Arial"/>
      <w:sz w:val="20"/>
      <w:szCs w:val="20"/>
      <w:lang w:eastAsia="hu-HU"/>
    </w:rPr>
  </w:style>
  <w:style w:type="paragraph" w:customStyle="1" w:styleId="StlusCmsor1TimesNewRoman10ptNemFlkvr">
    <w:name w:val="Stílus Címsor 1 + Times New Roman 10 pt Nem Félkövér"/>
    <w:basedOn w:val="Cmsor1"/>
    <w:uiPriority w:val="99"/>
    <w:rsid w:val="00AE62B6"/>
    <w:pPr>
      <w:tabs>
        <w:tab w:val="num" w:pos="735"/>
      </w:tabs>
      <w:spacing w:before="0" w:after="0"/>
      <w:ind w:left="735" w:hanging="375"/>
    </w:pPr>
    <w:rPr>
      <w:rFonts w:ascii="Courier" w:hAnsi="Courier" w:cs="Courier"/>
      <w:b/>
      <w:bCs/>
      <w:smallCaps w:val="0"/>
      <w:color w:val="000080"/>
      <w:spacing w:val="0"/>
      <w:sz w:val="22"/>
      <w:szCs w:val="22"/>
      <w:lang w:val="en-US"/>
    </w:rPr>
  </w:style>
  <w:style w:type="paragraph" w:customStyle="1" w:styleId="1ujfelsorolasbetvel">
    <w:name w:val="1_uj_felsorolas_betűvel"/>
    <w:basedOn w:val="Norml"/>
    <w:uiPriority w:val="99"/>
    <w:rsid w:val="00AE62B6"/>
    <w:pPr>
      <w:spacing w:after="0" w:line="240" w:lineRule="auto"/>
    </w:pPr>
    <w:rPr>
      <w:sz w:val="24"/>
      <w:szCs w:val="24"/>
      <w:lang w:eastAsia="hu-HU"/>
    </w:rPr>
  </w:style>
  <w:style w:type="paragraph" w:customStyle="1" w:styleId="Iktatszm">
    <w:name w:val="Iktatószám"/>
    <w:basedOn w:val="Norml"/>
    <w:uiPriority w:val="99"/>
    <w:rsid w:val="00AE62B6"/>
    <w:pPr>
      <w:spacing w:after="0" w:line="240" w:lineRule="auto"/>
      <w:jc w:val="center"/>
    </w:pPr>
    <w:rPr>
      <w:b/>
      <w:bCs/>
      <w:caps/>
      <w:sz w:val="24"/>
      <w:szCs w:val="24"/>
      <w:lang w:eastAsia="hu-HU"/>
    </w:rPr>
  </w:style>
  <w:style w:type="paragraph" w:customStyle="1" w:styleId="Fszveg">
    <w:name w:val="Főszöveg"/>
    <w:basedOn w:val="Szvegtrzs3"/>
    <w:uiPriority w:val="99"/>
    <w:rsid w:val="00AE62B6"/>
    <w:pPr>
      <w:ind w:left="0"/>
      <w:jc w:val="left"/>
    </w:pPr>
    <w:rPr>
      <w:sz w:val="16"/>
      <w:szCs w:val="16"/>
    </w:rPr>
  </w:style>
  <w:style w:type="paragraph" w:customStyle="1" w:styleId="Standard0">
    <w:name w:val="Standard"/>
    <w:uiPriority w:val="99"/>
    <w:rsid w:val="00AE62B6"/>
    <w:pPr>
      <w:widowControl w:val="0"/>
      <w:suppressAutoHyphens/>
      <w:autoSpaceDN w:val="0"/>
      <w:jc w:val="both"/>
    </w:pPr>
    <w:rPr>
      <w:rFonts w:eastAsia="Times New Roman" w:cs="Calibri"/>
      <w:kern w:val="3"/>
      <w:sz w:val="24"/>
      <w:szCs w:val="24"/>
    </w:rPr>
  </w:style>
  <w:style w:type="paragraph" w:customStyle="1" w:styleId="c01pointnumerotealtn">
    <w:name w:val="c01pointnumerotealtn"/>
    <w:basedOn w:val="Norml"/>
    <w:uiPriority w:val="99"/>
    <w:rsid w:val="00AE62B6"/>
    <w:pPr>
      <w:spacing w:before="100" w:beforeAutospacing="1" w:after="240" w:line="240" w:lineRule="auto"/>
      <w:ind w:left="567" w:hanging="539"/>
      <w:jc w:val="both"/>
    </w:pPr>
    <w:rPr>
      <w:rFonts w:ascii="Arial" w:hAnsi="Arial" w:cs="Arial"/>
      <w:lang w:eastAsia="hu-HU"/>
    </w:rPr>
  </w:style>
  <w:style w:type="paragraph" w:customStyle="1" w:styleId="Listaszerbekezds1">
    <w:name w:val="Listaszerű bekezdés1"/>
    <w:basedOn w:val="Norml"/>
    <w:uiPriority w:val="99"/>
    <w:qFormat/>
    <w:rsid w:val="00AE62B6"/>
    <w:pPr>
      <w:ind w:left="720"/>
    </w:pPr>
  </w:style>
  <w:style w:type="paragraph" w:customStyle="1" w:styleId="Alaprtelmezett">
    <w:name w:val="Alapértelmezett"/>
    <w:rsid w:val="00AE62B6"/>
    <w:pPr>
      <w:tabs>
        <w:tab w:val="left" w:pos="709"/>
      </w:tabs>
      <w:suppressAutoHyphens/>
      <w:spacing w:after="200" w:line="276" w:lineRule="auto"/>
    </w:pPr>
    <w:rPr>
      <w:rFonts w:eastAsia="Times New Roman" w:cs="Calibri"/>
      <w:sz w:val="24"/>
      <w:szCs w:val="24"/>
      <w:lang w:eastAsia="en-US"/>
    </w:rPr>
  </w:style>
  <w:style w:type="paragraph" w:customStyle="1" w:styleId="BodyText32">
    <w:name w:val="Body Text 32"/>
    <w:basedOn w:val="Norml"/>
    <w:uiPriority w:val="99"/>
    <w:rsid w:val="00AE62B6"/>
    <w:pPr>
      <w:spacing w:after="0" w:line="240" w:lineRule="auto"/>
      <w:jc w:val="both"/>
    </w:pPr>
    <w:rPr>
      <w:sz w:val="24"/>
      <w:szCs w:val="24"/>
      <w:lang w:val="en-GB" w:eastAsia="hu-HU"/>
    </w:rPr>
  </w:style>
  <w:style w:type="character" w:styleId="Lbjegyzet-hivatkozs">
    <w:name w:val="footnote reference"/>
    <w:aliases w:val="BVI fnr,Footnote symbol,Times 10 Point,Exposant 3 Point,Footnote Reference Number"/>
    <w:uiPriority w:val="99"/>
    <w:semiHidden/>
    <w:rsid w:val="00AE62B6"/>
    <w:rPr>
      <w:rFonts w:ascii="Times New Roman" w:hAnsi="Times New Roman" w:cs="Times New Roman"/>
      <w:vertAlign w:val="superscript"/>
    </w:rPr>
  </w:style>
  <w:style w:type="character" w:styleId="Jegyzethivatkozs">
    <w:name w:val="annotation reference"/>
    <w:uiPriority w:val="99"/>
    <w:rsid w:val="00AE62B6"/>
    <w:rPr>
      <w:rFonts w:ascii="Times New Roman" w:hAnsi="Times New Roman" w:cs="Times New Roman"/>
      <w:sz w:val="16"/>
    </w:rPr>
  </w:style>
  <w:style w:type="character" w:styleId="Sorszma">
    <w:name w:val="line number"/>
    <w:uiPriority w:val="99"/>
    <w:semiHidden/>
    <w:rsid w:val="00AE62B6"/>
    <w:rPr>
      <w:rFonts w:ascii="Times New Roman" w:hAnsi="Times New Roman" w:cs="Times New Roman"/>
    </w:rPr>
  </w:style>
  <w:style w:type="character" w:styleId="Oldalszm">
    <w:name w:val="page number"/>
    <w:semiHidden/>
    <w:rsid w:val="00AE62B6"/>
    <w:rPr>
      <w:rFonts w:ascii="Times New Roman" w:hAnsi="Times New Roman" w:cs="Times New Roman"/>
      <w:sz w:val="22"/>
      <w:lang w:val="hu-HU"/>
    </w:rPr>
  </w:style>
  <w:style w:type="character" w:styleId="Vgjegyzet-hivatkozs">
    <w:name w:val="endnote reference"/>
    <w:uiPriority w:val="99"/>
    <w:semiHidden/>
    <w:rsid w:val="00AE62B6"/>
    <w:rPr>
      <w:rFonts w:ascii="Times New Roman" w:hAnsi="Times New Roman" w:cs="Times New Roman"/>
      <w:vertAlign w:val="superscript"/>
    </w:rPr>
  </w:style>
  <w:style w:type="character" w:styleId="Finomkiemels">
    <w:name w:val="Subtle Emphasis"/>
    <w:uiPriority w:val="99"/>
    <w:qFormat/>
    <w:rsid w:val="00AE62B6"/>
    <w:rPr>
      <w:rFonts w:ascii="Times New Roman" w:hAnsi="Times New Roman" w:cs="Times New Roman"/>
      <w:smallCaps/>
      <w:color w:val="auto"/>
      <w:vertAlign w:val="baseline"/>
    </w:rPr>
  </w:style>
  <w:style w:type="character" w:styleId="Ershangslyozs">
    <w:name w:val="Intense Emphasis"/>
    <w:uiPriority w:val="99"/>
    <w:qFormat/>
    <w:rsid w:val="00AE62B6"/>
    <w:rPr>
      <w:rFonts w:ascii="Times New Roman" w:hAnsi="Times New Roman" w:cs="Times New Roman"/>
      <w:b/>
      <w:smallCaps/>
      <w:color w:val="auto"/>
      <w:spacing w:val="40"/>
    </w:rPr>
  </w:style>
  <w:style w:type="character" w:styleId="Finomhivatkozs">
    <w:name w:val="Subtle Reference"/>
    <w:uiPriority w:val="99"/>
    <w:qFormat/>
    <w:rsid w:val="00AE62B6"/>
    <w:rPr>
      <w:rFonts w:ascii="Cambria" w:hAnsi="Cambria" w:cs="Times New Roman"/>
      <w:i/>
      <w:smallCaps/>
      <w:color w:val="auto"/>
      <w:spacing w:val="20"/>
    </w:rPr>
  </w:style>
  <w:style w:type="character" w:styleId="Ershivatkozs">
    <w:name w:val="Intense Reference"/>
    <w:uiPriority w:val="99"/>
    <w:qFormat/>
    <w:rsid w:val="00AE62B6"/>
    <w:rPr>
      <w:rFonts w:ascii="Cambria" w:hAnsi="Cambria" w:cs="Times New Roman"/>
      <w:b/>
      <w:i/>
      <w:smallCaps/>
      <w:color w:val="343434"/>
      <w:spacing w:val="20"/>
    </w:rPr>
  </w:style>
  <w:style w:type="character" w:styleId="Knyvcme">
    <w:name w:val="Book Title"/>
    <w:uiPriority w:val="99"/>
    <w:qFormat/>
    <w:rsid w:val="00AE62B6"/>
    <w:rPr>
      <w:rFonts w:ascii="Cambria" w:hAnsi="Cambria" w:cs="Times New Roman"/>
      <w:b/>
      <w:smallCaps/>
      <w:color w:val="343434"/>
      <w:spacing w:val="10"/>
      <w:u w:val="single"/>
    </w:rPr>
  </w:style>
  <w:style w:type="character" w:customStyle="1" w:styleId="bot">
    <w:name w:val="bot"/>
    <w:uiPriority w:val="99"/>
    <w:rsid w:val="00AE62B6"/>
  </w:style>
  <w:style w:type="character" w:customStyle="1" w:styleId="kiemelt1">
    <w:name w:val="kiemelt1"/>
    <w:uiPriority w:val="99"/>
    <w:rsid w:val="00AE62B6"/>
    <w:rPr>
      <w:rFonts w:ascii="Tahoma" w:hAnsi="Tahoma"/>
      <w:b/>
      <w:color w:val="auto"/>
      <w:sz w:val="18"/>
    </w:rPr>
  </w:style>
  <w:style w:type="character" w:customStyle="1" w:styleId="FontStyle31">
    <w:name w:val="Font Style31"/>
    <w:rsid w:val="00AE62B6"/>
    <w:rPr>
      <w:rFonts w:ascii="Times New Roman" w:hAnsi="Times New Roman"/>
      <w:sz w:val="24"/>
      <w:lang w:val="en-US" w:eastAsia="ar-SA" w:bidi="ar-SA"/>
    </w:rPr>
  </w:style>
  <w:style w:type="character" w:customStyle="1" w:styleId="skypepnhprintcontainer">
    <w:name w:val="skype_pnh_print_container"/>
    <w:uiPriority w:val="99"/>
    <w:rsid w:val="00AE62B6"/>
  </w:style>
  <w:style w:type="character" w:customStyle="1" w:styleId="skypepnhcontainer">
    <w:name w:val="skype_pnh_container"/>
    <w:uiPriority w:val="99"/>
    <w:rsid w:val="00AE62B6"/>
  </w:style>
  <w:style w:type="character" w:customStyle="1" w:styleId="skypepnhmark">
    <w:name w:val="skype_pnh_mark"/>
    <w:uiPriority w:val="99"/>
    <w:rsid w:val="00AE62B6"/>
  </w:style>
  <w:style w:type="character" w:customStyle="1" w:styleId="skypepnhtextspan">
    <w:name w:val="skype_pnh_text_span"/>
    <w:uiPriority w:val="99"/>
    <w:rsid w:val="00AE62B6"/>
  </w:style>
  <w:style w:type="character" w:customStyle="1" w:styleId="skypepnhrightspan">
    <w:name w:val="skype_pnh_right_span"/>
    <w:uiPriority w:val="99"/>
    <w:rsid w:val="00AE62B6"/>
  </w:style>
  <w:style w:type="character" w:customStyle="1" w:styleId="style41">
    <w:name w:val="style41"/>
    <w:uiPriority w:val="99"/>
    <w:rsid w:val="00AE62B6"/>
  </w:style>
  <w:style w:type="character" w:customStyle="1" w:styleId="bold1">
    <w:name w:val="bold1"/>
    <w:uiPriority w:val="99"/>
    <w:rsid w:val="00AE62B6"/>
    <w:rPr>
      <w:b/>
    </w:rPr>
  </w:style>
  <w:style w:type="character" w:customStyle="1" w:styleId="Marker">
    <w:name w:val="Marker"/>
    <w:uiPriority w:val="99"/>
    <w:rsid w:val="00AE62B6"/>
    <w:rPr>
      <w:color w:val="0000FF"/>
    </w:rPr>
  </w:style>
  <w:style w:type="character" w:customStyle="1" w:styleId="NormalOkean">
    <w:name w:val="Normal_Okean"/>
    <w:uiPriority w:val="99"/>
    <w:rsid w:val="00AE62B6"/>
    <w:rPr>
      <w:rFonts w:ascii="Arial" w:hAnsi="Arial"/>
      <w:noProof/>
      <w:sz w:val="22"/>
      <w:lang w:val="en-US" w:eastAsia="en-US"/>
    </w:rPr>
  </w:style>
  <w:style w:type="character" w:customStyle="1" w:styleId="apple-style-span">
    <w:name w:val="apple-style-span"/>
    <w:uiPriority w:val="99"/>
    <w:rsid w:val="00AE62B6"/>
  </w:style>
  <w:style w:type="character" w:customStyle="1" w:styleId="Cmsor2Char1">
    <w:name w:val="Címsor 2 Char1"/>
    <w:uiPriority w:val="99"/>
    <w:rsid w:val="00AE62B6"/>
    <w:rPr>
      <w:b/>
      <w:i/>
      <w:sz w:val="26"/>
    </w:rPr>
  </w:style>
  <w:style w:type="character" w:customStyle="1" w:styleId="CharChar18">
    <w:name w:val="Char Char18"/>
    <w:uiPriority w:val="99"/>
    <w:rsid w:val="00AE62B6"/>
    <w:rPr>
      <w:b/>
      <w:lang w:val="en-GB" w:eastAsia="en-GB"/>
    </w:rPr>
  </w:style>
  <w:style w:type="character" w:customStyle="1" w:styleId="term1">
    <w:name w:val="term1"/>
    <w:uiPriority w:val="99"/>
    <w:rsid w:val="00AE62B6"/>
    <w:rPr>
      <w:rFonts w:ascii="Arial" w:hAnsi="Arial"/>
      <w:b/>
      <w:color w:val="auto"/>
      <w:sz w:val="27"/>
    </w:rPr>
  </w:style>
  <w:style w:type="character" w:customStyle="1" w:styleId="msoins0">
    <w:name w:val="msoins"/>
    <w:uiPriority w:val="99"/>
    <w:rsid w:val="00AE62B6"/>
  </w:style>
  <w:style w:type="character" w:customStyle="1" w:styleId="msodel0">
    <w:name w:val="msodel"/>
    <w:uiPriority w:val="99"/>
    <w:rsid w:val="00AE62B6"/>
  </w:style>
  <w:style w:type="character" w:customStyle="1" w:styleId="apple-converted-space">
    <w:name w:val="apple-converted-space"/>
    <w:rsid w:val="00AE62B6"/>
  </w:style>
  <w:style w:type="table" w:styleId="Rcsostblzat">
    <w:name w:val="Table Grid"/>
    <w:basedOn w:val="Normltblzat"/>
    <w:uiPriority w:val="99"/>
    <w:rsid w:val="00AE62B6"/>
    <w:rPr>
      <w:rFonts w:ascii="Gill Sans MT" w:eastAsia="Times New Roman" w:hAnsi="Gill Sans MT" w:cs="Gill Sans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cslovan">
    <w:name w:val="text císlovaný"/>
    <w:basedOn w:val="text"/>
    <w:uiPriority w:val="99"/>
    <w:rsid w:val="00AE62B6"/>
    <w:pPr>
      <w:ind w:left="567" w:hanging="567"/>
    </w:pPr>
  </w:style>
  <w:style w:type="character" w:customStyle="1" w:styleId="kiemelt">
    <w:name w:val="kiemelt"/>
    <w:rsid w:val="000D0A50"/>
  </w:style>
  <w:style w:type="paragraph" w:customStyle="1" w:styleId="Listaszerbekezds2">
    <w:name w:val="Listaszerű bekezdés2"/>
    <w:basedOn w:val="Norml"/>
    <w:uiPriority w:val="99"/>
    <w:rsid w:val="000A74B0"/>
    <w:pPr>
      <w:spacing w:after="0" w:line="240" w:lineRule="auto"/>
      <w:ind w:left="720"/>
    </w:pPr>
    <w:rPr>
      <w:rFonts w:eastAsia="Calibri"/>
    </w:rPr>
  </w:style>
  <w:style w:type="paragraph" w:customStyle="1" w:styleId="NormalBold">
    <w:name w:val="NormalBold"/>
    <w:basedOn w:val="Norml"/>
    <w:link w:val="NormalBoldChar"/>
    <w:rsid w:val="00A900E0"/>
    <w:pPr>
      <w:widowControl w:val="0"/>
      <w:spacing w:after="0" w:line="240" w:lineRule="auto"/>
    </w:pPr>
    <w:rPr>
      <w:rFonts w:ascii="Times New Roman" w:hAnsi="Times New Roman" w:cs="Times New Roman"/>
      <w:b/>
      <w:sz w:val="24"/>
      <w:szCs w:val="20"/>
      <w:lang w:eastAsia="en-GB"/>
    </w:rPr>
  </w:style>
  <w:style w:type="character" w:customStyle="1" w:styleId="NormalBoldChar">
    <w:name w:val="NormalBold Char"/>
    <w:link w:val="NormalBold"/>
    <w:locked/>
    <w:rsid w:val="00A900E0"/>
    <w:rPr>
      <w:rFonts w:ascii="Times New Roman" w:eastAsia="Times New Roman" w:hAnsi="Times New Roman"/>
      <w:b/>
      <w:sz w:val="24"/>
      <w:lang w:eastAsia="en-GB"/>
    </w:rPr>
  </w:style>
  <w:style w:type="character" w:customStyle="1" w:styleId="DeltaViewInsertion">
    <w:name w:val="DeltaView Insertion"/>
    <w:rsid w:val="00A900E0"/>
    <w:rPr>
      <w:b/>
      <w:i/>
      <w:spacing w:val="0"/>
      <w:lang w:val="hu-HU" w:eastAsia="hu-HU"/>
    </w:rPr>
  </w:style>
  <w:style w:type="paragraph" w:customStyle="1" w:styleId="Text1">
    <w:name w:val="Text 1"/>
    <w:basedOn w:val="Norml"/>
    <w:rsid w:val="00A900E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l"/>
    <w:rsid w:val="00A900E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l"/>
    <w:rsid w:val="00A900E0"/>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A900E0"/>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Text1"/>
    <w:rsid w:val="00A900E0"/>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A900E0"/>
    <w:pPr>
      <w:numPr>
        <w:ilvl w:val="1"/>
        <w:numId w:val="2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A900E0"/>
    <w:pPr>
      <w:numPr>
        <w:ilvl w:val="2"/>
        <w:numId w:val="2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A900E0"/>
    <w:pPr>
      <w:numPr>
        <w:ilvl w:val="3"/>
        <w:numId w:val="2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l"/>
    <w:next w:val="Norml"/>
    <w:rsid w:val="00A900E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l"/>
    <w:next w:val="Cmsor1"/>
    <w:rsid w:val="00A900E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l"/>
    <w:next w:val="Norml"/>
    <w:rsid w:val="00A900E0"/>
    <w:pPr>
      <w:spacing w:before="120" w:after="120" w:line="240" w:lineRule="auto"/>
      <w:jc w:val="center"/>
    </w:pPr>
    <w:rPr>
      <w:rFonts w:ascii="Times New Roman" w:eastAsia="Calibri" w:hAnsi="Times New Roman" w:cs="Times New Roman"/>
      <w:b/>
      <w:sz w:val="24"/>
      <w:u w:val="single"/>
      <w:lang w:eastAsia="en-GB"/>
    </w:rPr>
  </w:style>
  <w:style w:type="character" w:customStyle="1" w:styleId="ListaszerbekezdsChar">
    <w:name w:val="Listaszerű bekezdés Char"/>
    <w:aliases w:val="lista_2 Char,Welt L Char,Számozott lista 1 Char,List Paragraph à moi Char,Eszeri felsorolás Char,Bullet List Char,FooterText Char,numbered Char,Paragraphe de liste1 Char,Bulletr List Paragraph Char,列出段落 Char,列出段落1 Char"/>
    <w:link w:val="Listaszerbekezds"/>
    <w:uiPriority w:val="34"/>
    <w:locked/>
    <w:rsid w:val="000F43FA"/>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hu-HU" w:eastAsia="hu-H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semiHidden="0" w:unhideWhenUsed="0" w:qFormat="1"/>
    <w:lsdException w:name="heading 7" w:locked="1" w:qFormat="1"/>
    <w:lsdException w:name="heading 8" w:locked="1" w:qFormat="1"/>
    <w:lsdException w:name="heading 9" w:lock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footnote text" w:locked="1"/>
    <w:lsdException w:name="header" w:uiPriority="0"/>
    <w:lsdException w:name="caption" w:locked="1" w:uiPriority="0" w:qFormat="1"/>
    <w:lsdException w:name="footnote reference" w:locked="1"/>
    <w:lsdException w:name="page number" w:uiPriority="0"/>
    <w:lsdException w:name="Title" w:locked="1" w:semiHidden="0" w:uiPriority="0" w:unhideWhenUsed="0" w:qFormat="1"/>
    <w:lsdException w:name="Default Paragraph Font" w:locked="1" w:uiPriority="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E62B6"/>
    <w:pPr>
      <w:spacing w:after="200" w:line="276" w:lineRule="auto"/>
    </w:pPr>
    <w:rPr>
      <w:rFonts w:eastAsia="Times New Roman" w:cs="Calibri"/>
      <w:sz w:val="22"/>
      <w:szCs w:val="22"/>
      <w:lang w:eastAsia="en-US"/>
    </w:rPr>
  </w:style>
  <w:style w:type="paragraph" w:styleId="Cmsor1">
    <w:name w:val="heading 1"/>
    <w:basedOn w:val="Norml"/>
    <w:next w:val="Norml"/>
    <w:link w:val="Cmsor1Char"/>
    <w:uiPriority w:val="99"/>
    <w:qFormat/>
    <w:rsid w:val="00AE62B6"/>
    <w:pPr>
      <w:spacing w:before="400" w:after="60" w:line="240" w:lineRule="auto"/>
      <w:outlineLvl w:val="0"/>
    </w:pPr>
    <w:rPr>
      <w:rFonts w:ascii="Cambria" w:hAnsi="Cambria" w:cs="Cambria"/>
      <w:smallCaps/>
      <w:color w:val="222222"/>
      <w:spacing w:val="20"/>
      <w:sz w:val="32"/>
      <w:szCs w:val="32"/>
      <w:lang w:eastAsia="hu-HU"/>
    </w:rPr>
  </w:style>
  <w:style w:type="paragraph" w:styleId="Cmsor2">
    <w:name w:val="heading 2"/>
    <w:basedOn w:val="Norml"/>
    <w:next w:val="Norml"/>
    <w:link w:val="Cmsor2Char"/>
    <w:uiPriority w:val="99"/>
    <w:qFormat/>
    <w:rsid w:val="00AE62B6"/>
    <w:pPr>
      <w:numPr>
        <w:ilvl w:val="1"/>
        <w:numId w:val="4"/>
      </w:numPr>
      <w:spacing w:before="120" w:after="60" w:line="240" w:lineRule="auto"/>
      <w:outlineLvl w:val="1"/>
    </w:pPr>
    <w:rPr>
      <w:rFonts w:ascii="Cambria" w:hAnsi="Cambria" w:cs="Cambria"/>
      <w:smallCaps/>
      <w:color w:val="343434"/>
      <w:spacing w:val="20"/>
      <w:sz w:val="28"/>
      <w:szCs w:val="28"/>
    </w:rPr>
  </w:style>
  <w:style w:type="paragraph" w:styleId="Cmsor3">
    <w:name w:val="heading 3"/>
    <w:aliases w:val="Okean3"/>
    <w:basedOn w:val="Norml"/>
    <w:next w:val="Norml"/>
    <w:link w:val="Cmsor3Char"/>
    <w:uiPriority w:val="99"/>
    <w:qFormat/>
    <w:rsid w:val="00AE62B6"/>
    <w:pPr>
      <w:numPr>
        <w:ilvl w:val="2"/>
        <w:numId w:val="4"/>
      </w:numPr>
      <w:spacing w:before="120" w:after="60" w:line="240" w:lineRule="auto"/>
      <w:outlineLvl w:val="2"/>
    </w:pPr>
    <w:rPr>
      <w:rFonts w:ascii="Cambria" w:hAnsi="Cambria" w:cs="Cambria"/>
      <w:smallCaps/>
      <w:color w:val="464646"/>
      <w:spacing w:val="20"/>
      <w:sz w:val="24"/>
      <w:szCs w:val="24"/>
    </w:rPr>
  </w:style>
  <w:style w:type="paragraph" w:styleId="Cmsor4">
    <w:name w:val="heading 4"/>
    <w:basedOn w:val="Norml"/>
    <w:next w:val="Norml"/>
    <w:link w:val="Cmsor4Char"/>
    <w:uiPriority w:val="99"/>
    <w:qFormat/>
    <w:rsid w:val="00AE62B6"/>
    <w:pPr>
      <w:numPr>
        <w:ilvl w:val="3"/>
        <w:numId w:val="4"/>
      </w:numPr>
      <w:pBdr>
        <w:bottom w:val="single" w:sz="4" w:space="1" w:color="A2A2A2"/>
      </w:pBdr>
      <w:spacing w:before="200" w:after="100" w:line="240" w:lineRule="auto"/>
      <w:outlineLvl w:val="3"/>
    </w:pPr>
    <w:rPr>
      <w:rFonts w:ascii="Cambria" w:hAnsi="Cambria" w:cs="Cambria"/>
      <w:b/>
      <w:bCs/>
      <w:smallCaps/>
      <w:color w:val="747474"/>
      <w:spacing w:val="20"/>
    </w:rPr>
  </w:style>
  <w:style w:type="paragraph" w:styleId="Cmsor5">
    <w:name w:val="heading 5"/>
    <w:basedOn w:val="Norml"/>
    <w:next w:val="Norml"/>
    <w:link w:val="Cmsor5Char"/>
    <w:uiPriority w:val="99"/>
    <w:qFormat/>
    <w:rsid w:val="00AE62B6"/>
    <w:pPr>
      <w:numPr>
        <w:ilvl w:val="4"/>
        <w:numId w:val="4"/>
      </w:numPr>
      <w:pBdr>
        <w:bottom w:val="single" w:sz="4" w:space="1" w:color="909090"/>
      </w:pBdr>
      <w:spacing w:before="200" w:after="100" w:line="240" w:lineRule="auto"/>
      <w:outlineLvl w:val="4"/>
    </w:pPr>
    <w:rPr>
      <w:rFonts w:ascii="Cambria" w:hAnsi="Cambria" w:cs="Cambria"/>
      <w:smallCaps/>
      <w:color w:val="747474"/>
      <w:spacing w:val="20"/>
    </w:rPr>
  </w:style>
  <w:style w:type="paragraph" w:styleId="Cmsor6">
    <w:name w:val="heading 6"/>
    <w:aliases w:val="Okean6"/>
    <w:basedOn w:val="Norml"/>
    <w:next w:val="Norml"/>
    <w:link w:val="Cmsor6Char"/>
    <w:uiPriority w:val="99"/>
    <w:qFormat/>
    <w:rsid w:val="00AE62B6"/>
    <w:pPr>
      <w:numPr>
        <w:ilvl w:val="5"/>
        <w:numId w:val="4"/>
      </w:numPr>
      <w:pBdr>
        <w:bottom w:val="dotted" w:sz="8" w:space="1" w:color="1FACCC"/>
      </w:pBdr>
      <w:spacing w:before="200" w:after="100"/>
      <w:outlineLvl w:val="5"/>
    </w:pPr>
    <w:rPr>
      <w:rFonts w:ascii="Cambria" w:hAnsi="Cambria" w:cs="Cambria"/>
      <w:smallCaps/>
      <w:color w:val="1FACCC"/>
      <w:spacing w:val="20"/>
    </w:rPr>
  </w:style>
  <w:style w:type="paragraph" w:styleId="Cmsor7">
    <w:name w:val="heading 7"/>
    <w:aliases w:val="Okean7"/>
    <w:basedOn w:val="Norml"/>
    <w:next w:val="Norml"/>
    <w:link w:val="Cmsor7Char"/>
    <w:uiPriority w:val="99"/>
    <w:qFormat/>
    <w:rsid w:val="00AE62B6"/>
    <w:pPr>
      <w:numPr>
        <w:ilvl w:val="6"/>
        <w:numId w:val="4"/>
      </w:numPr>
      <w:pBdr>
        <w:bottom w:val="dotted" w:sz="8" w:space="1" w:color="1FACCC"/>
      </w:pBdr>
      <w:spacing w:before="200" w:after="100" w:line="240" w:lineRule="auto"/>
      <w:outlineLvl w:val="6"/>
    </w:pPr>
    <w:rPr>
      <w:rFonts w:ascii="Cambria" w:hAnsi="Cambria" w:cs="Cambria"/>
      <w:b/>
      <w:bCs/>
      <w:smallCaps/>
      <w:color w:val="1FACCC"/>
      <w:spacing w:val="20"/>
      <w:sz w:val="16"/>
      <w:szCs w:val="16"/>
    </w:rPr>
  </w:style>
  <w:style w:type="paragraph" w:styleId="Cmsor8">
    <w:name w:val="heading 8"/>
    <w:aliases w:val="Okean8"/>
    <w:basedOn w:val="Norml"/>
    <w:next w:val="Norml"/>
    <w:link w:val="Cmsor8Char"/>
    <w:uiPriority w:val="99"/>
    <w:qFormat/>
    <w:rsid w:val="00AE62B6"/>
    <w:pPr>
      <w:numPr>
        <w:ilvl w:val="7"/>
        <w:numId w:val="4"/>
      </w:numPr>
      <w:spacing w:before="200" w:after="60" w:line="240" w:lineRule="auto"/>
      <w:outlineLvl w:val="7"/>
    </w:pPr>
    <w:rPr>
      <w:rFonts w:ascii="Cambria" w:hAnsi="Cambria" w:cs="Cambria"/>
      <w:b/>
      <w:bCs/>
      <w:smallCaps/>
      <w:color w:val="1FACCC"/>
      <w:spacing w:val="20"/>
      <w:sz w:val="16"/>
      <w:szCs w:val="16"/>
    </w:rPr>
  </w:style>
  <w:style w:type="paragraph" w:styleId="Cmsor9">
    <w:name w:val="heading 9"/>
    <w:basedOn w:val="Norml"/>
    <w:next w:val="Norml"/>
    <w:link w:val="Cmsor9Char"/>
    <w:uiPriority w:val="99"/>
    <w:qFormat/>
    <w:rsid w:val="00AE62B6"/>
    <w:pPr>
      <w:numPr>
        <w:ilvl w:val="8"/>
        <w:numId w:val="4"/>
      </w:numPr>
      <w:spacing w:before="200" w:after="60" w:line="240" w:lineRule="auto"/>
      <w:outlineLvl w:val="8"/>
    </w:pPr>
    <w:rPr>
      <w:rFonts w:ascii="Cambria" w:hAnsi="Cambria" w:cs="Cambria"/>
      <w:smallCaps/>
      <w:color w:val="1FACCC"/>
      <w:spacing w:val="20"/>
      <w:sz w:val="16"/>
      <w:szCs w:val="1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uiPriority w:val="99"/>
    <w:locked/>
    <w:rsid w:val="00AE62B6"/>
    <w:rPr>
      <w:rFonts w:ascii="Cambria" w:hAnsi="Cambria" w:cs="Cambria"/>
      <w:smallCaps/>
      <w:color w:val="222222"/>
      <w:spacing w:val="20"/>
      <w:sz w:val="32"/>
      <w:szCs w:val="32"/>
      <w:lang w:eastAsia="hu-HU"/>
    </w:rPr>
  </w:style>
  <w:style w:type="character" w:customStyle="1" w:styleId="Cmsor2Char">
    <w:name w:val="Címsor 2 Char"/>
    <w:link w:val="Cmsor2"/>
    <w:uiPriority w:val="99"/>
    <w:locked/>
    <w:rsid w:val="00AE62B6"/>
    <w:rPr>
      <w:rFonts w:ascii="Cambria" w:eastAsia="Times New Roman" w:hAnsi="Cambria" w:cs="Cambria"/>
      <w:smallCaps/>
      <w:color w:val="343434"/>
      <w:spacing w:val="20"/>
      <w:sz w:val="28"/>
      <w:szCs w:val="28"/>
      <w:lang w:eastAsia="en-US"/>
    </w:rPr>
  </w:style>
  <w:style w:type="character" w:customStyle="1" w:styleId="Cmsor3Char">
    <w:name w:val="Címsor 3 Char"/>
    <w:aliases w:val="Okean3 Char"/>
    <w:link w:val="Cmsor3"/>
    <w:uiPriority w:val="99"/>
    <w:locked/>
    <w:rsid w:val="00AE62B6"/>
    <w:rPr>
      <w:rFonts w:ascii="Cambria" w:eastAsia="Times New Roman" w:hAnsi="Cambria" w:cs="Cambria"/>
      <w:smallCaps/>
      <w:color w:val="464646"/>
      <w:spacing w:val="20"/>
      <w:sz w:val="24"/>
      <w:szCs w:val="24"/>
      <w:lang w:eastAsia="en-US"/>
    </w:rPr>
  </w:style>
  <w:style w:type="character" w:customStyle="1" w:styleId="Cmsor4Char">
    <w:name w:val="Címsor 4 Char"/>
    <w:link w:val="Cmsor4"/>
    <w:uiPriority w:val="99"/>
    <w:locked/>
    <w:rsid w:val="00AE62B6"/>
    <w:rPr>
      <w:rFonts w:ascii="Cambria" w:eastAsia="Times New Roman" w:hAnsi="Cambria" w:cs="Cambria"/>
      <w:b/>
      <w:bCs/>
      <w:smallCaps/>
      <w:color w:val="747474"/>
      <w:spacing w:val="20"/>
      <w:sz w:val="22"/>
      <w:szCs w:val="22"/>
      <w:lang w:eastAsia="en-US"/>
    </w:rPr>
  </w:style>
  <w:style w:type="character" w:customStyle="1" w:styleId="Cmsor5Char">
    <w:name w:val="Címsor 5 Char"/>
    <w:link w:val="Cmsor5"/>
    <w:uiPriority w:val="99"/>
    <w:locked/>
    <w:rsid w:val="00AE62B6"/>
    <w:rPr>
      <w:rFonts w:ascii="Cambria" w:eastAsia="Times New Roman" w:hAnsi="Cambria" w:cs="Cambria"/>
      <w:smallCaps/>
      <w:color w:val="747474"/>
      <w:spacing w:val="20"/>
      <w:sz w:val="22"/>
      <w:szCs w:val="22"/>
      <w:lang w:eastAsia="en-US"/>
    </w:rPr>
  </w:style>
  <w:style w:type="character" w:customStyle="1" w:styleId="Cmsor6Char">
    <w:name w:val="Címsor 6 Char"/>
    <w:aliases w:val="Okean6 Char"/>
    <w:link w:val="Cmsor6"/>
    <w:uiPriority w:val="99"/>
    <w:locked/>
    <w:rsid w:val="00AE62B6"/>
    <w:rPr>
      <w:rFonts w:ascii="Cambria" w:eastAsia="Times New Roman" w:hAnsi="Cambria" w:cs="Cambria"/>
      <w:smallCaps/>
      <w:color w:val="1FACCC"/>
      <w:spacing w:val="20"/>
      <w:sz w:val="22"/>
      <w:szCs w:val="22"/>
      <w:lang w:eastAsia="en-US"/>
    </w:rPr>
  </w:style>
  <w:style w:type="character" w:customStyle="1" w:styleId="Cmsor7Char">
    <w:name w:val="Címsor 7 Char"/>
    <w:aliases w:val="Okean7 Char"/>
    <w:link w:val="Cmsor7"/>
    <w:uiPriority w:val="99"/>
    <w:locked/>
    <w:rsid w:val="00AE62B6"/>
    <w:rPr>
      <w:rFonts w:ascii="Cambria" w:eastAsia="Times New Roman" w:hAnsi="Cambria" w:cs="Cambria"/>
      <w:b/>
      <w:bCs/>
      <w:smallCaps/>
      <w:color w:val="1FACCC"/>
      <w:spacing w:val="20"/>
      <w:sz w:val="16"/>
      <w:szCs w:val="16"/>
      <w:lang w:eastAsia="en-US"/>
    </w:rPr>
  </w:style>
  <w:style w:type="character" w:customStyle="1" w:styleId="Cmsor8Char">
    <w:name w:val="Címsor 8 Char"/>
    <w:aliases w:val="Okean8 Char"/>
    <w:link w:val="Cmsor8"/>
    <w:uiPriority w:val="99"/>
    <w:locked/>
    <w:rsid w:val="00AE62B6"/>
    <w:rPr>
      <w:rFonts w:ascii="Cambria" w:eastAsia="Times New Roman" w:hAnsi="Cambria" w:cs="Cambria"/>
      <w:b/>
      <w:bCs/>
      <w:smallCaps/>
      <w:color w:val="1FACCC"/>
      <w:spacing w:val="20"/>
      <w:sz w:val="16"/>
      <w:szCs w:val="16"/>
      <w:lang w:eastAsia="en-US"/>
    </w:rPr>
  </w:style>
  <w:style w:type="character" w:customStyle="1" w:styleId="Cmsor9Char">
    <w:name w:val="Címsor 9 Char"/>
    <w:link w:val="Cmsor9"/>
    <w:uiPriority w:val="99"/>
    <w:locked/>
    <w:rsid w:val="00AE62B6"/>
    <w:rPr>
      <w:rFonts w:ascii="Cambria" w:eastAsia="Times New Roman" w:hAnsi="Cambria" w:cs="Cambria"/>
      <w:smallCaps/>
      <w:color w:val="1FACCC"/>
      <w:spacing w:val="20"/>
      <w:sz w:val="16"/>
      <w:szCs w:val="16"/>
      <w:lang w:eastAsia="en-US"/>
    </w:rPr>
  </w:style>
  <w:style w:type="character" w:styleId="Hiperhivatkozs">
    <w:name w:val="Hyperlink"/>
    <w:uiPriority w:val="99"/>
    <w:semiHidden/>
    <w:rsid w:val="00AE62B6"/>
    <w:rPr>
      <w:rFonts w:ascii="Times New Roman" w:hAnsi="Times New Roman" w:cs="Times New Roman"/>
      <w:color w:val="FF8119"/>
      <w:u w:val="single"/>
    </w:rPr>
  </w:style>
  <w:style w:type="character" w:styleId="Mrltotthiperhivatkozs">
    <w:name w:val="FollowedHyperlink"/>
    <w:uiPriority w:val="99"/>
    <w:semiHidden/>
    <w:rsid w:val="00AE62B6"/>
    <w:rPr>
      <w:rFonts w:ascii="Times New Roman" w:hAnsi="Times New Roman" w:cs="Times New Roman"/>
      <w:color w:val="800080"/>
      <w:u w:val="single"/>
    </w:rPr>
  </w:style>
  <w:style w:type="character" w:styleId="Kiemels">
    <w:name w:val="Emphasis"/>
    <w:uiPriority w:val="99"/>
    <w:qFormat/>
    <w:rsid w:val="00AE62B6"/>
    <w:rPr>
      <w:rFonts w:ascii="Times New Roman" w:hAnsi="Times New Roman" w:cs="Times New Roman"/>
      <w:b/>
      <w:smallCaps/>
      <w:color w:val="auto"/>
      <w:spacing w:val="20"/>
      <w:kern w:val="0"/>
      <w:vertAlign w:val="baseline"/>
    </w:rPr>
  </w:style>
  <w:style w:type="character" w:customStyle="1" w:styleId="Cmsor3Char1">
    <w:name w:val="Címsor 3 Char1"/>
    <w:aliases w:val="Okean3 Char1"/>
    <w:uiPriority w:val="99"/>
    <w:semiHidden/>
    <w:rsid w:val="00AE62B6"/>
    <w:rPr>
      <w:rFonts w:ascii="Cambria" w:hAnsi="Cambria" w:cs="Times New Roman"/>
      <w:b/>
      <w:bCs/>
      <w:color w:val="4F81BD"/>
      <w:sz w:val="22"/>
      <w:szCs w:val="22"/>
      <w:lang w:eastAsia="en-US"/>
    </w:rPr>
  </w:style>
  <w:style w:type="character" w:customStyle="1" w:styleId="Cmsor6Char1">
    <w:name w:val="Címsor 6 Char1"/>
    <w:aliases w:val="Okean6 Char1"/>
    <w:uiPriority w:val="99"/>
    <w:semiHidden/>
    <w:rsid w:val="00AE62B6"/>
    <w:rPr>
      <w:rFonts w:ascii="Cambria" w:hAnsi="Cambria" w:cs="Times New Roman"/>
      <w:i/>
      <w:iCs/>
      <w:color w:val="243F60"/>
      <w:sz w:val="22"/>
      <w:szCs w:val="22"/>
      <w:lang w:eastAsia="en-US"/>
    </w:rPr>
  </w:style>
  <w:style w:type="paragraph" w:styleId="HTML-kntformzott">
    <w:name w:val="HTML Preformatted"/>
    <w:basedOn w:val="Norml"/>
    <w:link w:val="HTML-kntformzottChar"/>
    <w:uiPriority w:val="99"/>
    <w:semiHidden/>
    <w:rsid w:val="00AE62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hu-HU"/>
    </w:rPr>
  </w:style>
  <w:style w:type="character" w:customStyle="1" w:styleId="HTML-kntformzottChar">
    <w:name w:val="HTML-ként formázott Char"/>
    <w:link w:val="HTML-kntformzott"/>
    <w:uiPriority w:val="99"/>
    <w:semiHidden/>
    <w:locked/>
    <w:rsid w:val="00AE62B6"/>
    <w:rPr>
      <w:rFonts w:ascii="Courier New" w:hAnsi="Courier New" w:cs="Courier New"/>
      <w:sz w:val="20"/>
      <w:szCs w:val="20"/>
      <w:lang w:eastAsia="hu-HU"/>
    </w:rPr>
  </w:style>
  <w:style w:type="character" w:styleId="Kiemels2">
    <w:name w:val="Strong"/>
    <w:uiPriority w:val="22"/>
    <w:qFormat/>
    <w:rsid w:val="00AE62B6"/>
    <w:rPr>
      <w:rFonts w:ascii="Times New Roman" w:hAnsi="Times New Roman" w:cs="Times New Roman"/>
      <w:b/>
      <w:spacing w:val="0"/>
    </w:rPr>
  </w:style>
  <w:style w:type="paragraph" w:styleId="NormlWeb">
    <w:name w:val="Normal (Web)"/>
    <w:basedOn w:val="Norml"/>
    <w:uiPriority w:val="99"/>
    <w:rsid w:val="00AE62B6"/>
    <w:pPr>
      <w:spacing w:before="100" w:beforeAutospacing="1" w:after="100" w:afterAutospacing="1" w:line="240" w:lineRule="auto"/>
    </w:pPr>
    <w:rPr>
      <w:color w:val="000000"/>
      <w:sz w:val="24"/>
      <w:szCs w:val="24"/>
      <w:lang w:eastAsia="hu-HU"/>
    </w:rPr>
  </w:style>
  <w:style w:type="character" w:customStyle="1" w:styleId="Cmsor7Char1">
    <w:name w:val="Címsor 7 Char1"/>
    <w:aliases w:val="Okean7 Char1"/>
    <w:uiPriority w:val="99"/>
    <w:semiHidden/>
    <w:rsid w:val="00AE62B6"/>
    <w:rPr>
      <w:rFonts w:ascii="Cambria" w:hAnsi="Cambria" w:cs="Times New Roman"/>
      <w:i/>
      <w:iCs/>
      <w:color w:val="404040"/>
      <w:sz w:val="22"/>
      <w:szCs w:val="22"/>
      <w:lang w:eastAsia="en-US"/>
    </w:rPr>
  </w:style>
  <w:style w:type="character" w:customStyle="1" w:styleId="Cmsor8Char1">
    <w:name w:val="Címsor 8 Char1"/>
    <w:aliases w:val="Okean8 Char1"/>
    <w:uiPriority w:val="99"/>
    <w:semiHidden/>
    <w:rsid w:val="00AE62B6"/>
    <w:rPr>
      <w:rFonts w:ascii="Cambria" w:hAnsi="Cambria" w:cs="Times New Roman"/>
      <w:color w:val="404040"/>
      <w:lang w:eastAsia="en-US"/>
    </w:rPr>
  </w:style>
  <w:style w:type="paragraph" w:styleId="TJ1">
    <w:name w:val="toc 1"/>
    <w:aliases w:val="OkeanTJ1"/>
    <w:basedOn w:val="Norml"/>
    <w:next w:val="Norml"/>
    <w:autoRedefine/>
    <w:uiPriority w:val="99"/>
    <w:semiHidden/>
    <w:rsid w:val="00AE62B6"/>
    <w:pPr>
      <w:spacing w:before="120" w:after="120" w:line="240" w:lineRule="auto"/>
    </w:pPr>
    <w:rPr>
      <w:b/>
      <w:bCs/>
      <w:caps/>
      <w:sz w:val="20"/>
      <w:szCs w:val="20"/>
      <w:lang w:eastAsia="hu-HU"/>
    </w:rPr>
  </w:style>
  <w:style w:type="paragraph" w:styleId="TJ2">
    <w:name w:val="toc 2"/>
    <w:basedOn w:val="Norml"/>
    <w:next w:val="Norml"/>
    <w:autoRedefine/>
    <w:uiPriority w:val="99"/>
    <w:semiHidden/>
    <w:rsid w:val="00AE62B6"/>
    <w:pPr>
      <w:spacing w:after="0" w:line="240" w:lineRule="auto"/>
      <w:ind w:left="240"/>
    </w:pPr>
    <w:rPr>
      <w:smallCaps/>
      <w:sz w:val="20"/>
      <w:szCs w:val="20"/>
      <w:lang w:eastAsia="hu-HU"/>
    </w:rPr>
  </w:style>
  <w:style w:type="paragraph" w:styleId="TJ3">
    <w:name w:val="toc 3"/>
    <w:basedOn w:val="Norml"/>
    <w:next w:val="Norml"/>
    <w:autoRedefine/>
    <w:uiPriority w:val="99"/>
    <w:semiHidden/>
    <w:rsid w:val="00AE62B6"/>
    <w:pPr>
      <w:spacing w:after="0" w:line="240" w:lineRule="auto"/>
      <w:ind w:left="480"/>
    </w:pPr>
    <w:rPr>
      <w:i/>
      <w:iCs/>
      <w:sz w:val="20"/>
      <w:szCs w:val="20"/>
      <w:lang w:eastAsia="hu-HU"/>
    </w:rPr>
  </w:style>
  <w:style w:type="paragraph" w:styleId="TJ4">
    <w:name w:val="toc 4"/>
    <w:basedOn w:val="Norml"/>
    <w:next w:val="Norml"/>
    <w:autoRedefine/>
    <w:uiPriority w:val="99"/>
    <w:semiHidden/>
    <w:rsid w:val="00AE62B6"/>
    <w:pPr>
      <w:spacing w:after="0" w:line="240" w:lineRule="auto"/>
      <w:ind w:left="720"/>
    </w:pPr>
    <w:rPr>
      <w:sz w:val="18"/>
      <w:szCs w:val="18"/>
      <w:lang w:eastAsia="hu-HU"/>
    </w:rPr>
  </w:style>
  <w:style w:type="paragraph" w:styleId="TJ5">
    <w:name w:val="toc 5"/>
    <w:basedOn w:val="Norml"/>
    <w:next w:val="Norml"/>
    <w:autoRedefine/>
    <w:uiPriority w:val="99"/>
    <w:semiHidden/>
    <w:rsid w:val="00AE62B6"/>
    <w:pPr>
      <w:spacing w:after="0" w:line="240" w:lineRule="auto"/>
      <w:ind w:left="960"/>
    </w:pPr>
    <w:rPr>
      <w:sz w:val="18"/>
      <w:szCs w:val="18"/>
      <w:lang w:eastAsia="hu-HU"/>
    </w:rPr>
  </w:style>
  <w:style w:type="paragraph" w:styleId="TJ6">
    <w:name w:val="toc 6"/>
    <w:basedOn w:val="Norml"/>
    <w:next w:val="Norml"/>
    <w:autoRedefine/>
    <w:uiPriority w:val="99"/>
    <w:semiHidden/>
    <w:rsid w:val="00AE62B6"/>
    <w:pPr>
      <w:spacing w:after="0" w:line="240" w:lineRule="auto"/>
      <w:ind w:left="1200"/>
    </w:pPr>
    <w:rPr>
      <w:sz w:val="18"/>
      <w:szCs w:val="18"/>
      <w:lang w:eastAsia="hu-HU"/>
    </w:rPr>
  </w:style>
  <w:style w:type="paragraph" w:styleId="TJ7">
    <w:name w:val="toc 7"/>
    <w:basedOn w:val="Norml"/>
    <w:next w:val="Norml"/>
    <w:autoRedefine/>
    <w:uiPriority w:val="99"/>
    <w:semiHidden/>
    <w:rsid w:val="00AE62B6"/>
    <w:pPr>
      <w:spacing w:after="0" w:line="240" w:lineRule="auto"/>
      <w:ind w:left="1440"/>
    </w:pPr>
    <w:rPr>
      <w:sz w:val="18"/>
      <w:szCs w:val="18"/>
      <w:lang w:eastAsia="hu-HU"/>
    </w:rPr>
  </w:style>
  <w:style w:type="paragraph" w:styleId="TJ8">
    <w:name w:val="toc 8"/>
    <w:basedOn w:val="Norml"/>
    <w:next w:val="Norml"/>
    <w:autoRedefine/>
    <w:uiPriority w:val="99"/>
    <w:semiHidden/>
    <w:rsid w:val="00AE62B6"/>
    <w:pPr>
      <w:spacing w:after="0" w:line="240" w:lineRule="auto"/>
      <w:ind w:left="1680"/>
    </w:pPr>
    <w:rPr>
      <w:sz w:val="18"/>
      <w:szCs w:val="18"/>
      <w:lang w:eastAsia="hu-HU"/>
    </w:rPr>
  </w:style>
  <w:style w:type="paragraph" w:styleId="TJ9">
    <w:name w:val="toc 9"/>
    <w:basedOn w:val="Norml"/>
    <w:next w:val="Norml"/>
    <w:autoRedefine/>
    <w:uiPriority w:val="99"/>
    <w:semiHidden/>
    <w:rsid w:val="00AE62B6"/>
    <w:pPr>
      <w:spacing w:after="0" w:line="240" w:lineRule="auto"/>
      <w:ind w:left="1920"/>
    </w:pPr>
    <w:rPr>
      <w:sz w:val="18"/>
      <w:szCs w:val="18"/>
      <w:lang w:eastAsia="hu-HU"/>
    </w:rPr>
  </w:style>
  <w:style w:type="character" w:customStyle="1" w:styleId="LbjegyzetszvegChar">
    <w:name w:val="Lábjegyzetszöveg Char"/>
    <w:aliases w:val="Footnote Text Char Char1,Footnote Char,Footnote Text Char Char Char Char Char1,Footnote Text Char Char Char1,Footnote Text Char Char Char Char Char Char,Footnote Text Char Char Char Char Char Char Char Char Char"/>
    <w:link w:val="Lbjegyzetszveg"/>
    <w:uiPriority w:val="99"/>
    <w:semiHidden/>
    <w:locked/>
    <w:rsid w:val="00AE62B6"/>
    <w:rPr>
      <w:rFonts w:ascii="H-Times New Roman" w:hAnsi="H-Times New Roman" w:cs="H-Times New Roman"/>
      <w:lang w:val="en-GB"/>
    </w:rPr>
  </w:style>
  <w:style w:type="paragraph" w:styleId="Lbjegyzetszveg">
    <w:name w:val="footnote text"/>
    <w:aliases w:val="Footnote Text Char,Footnote,Footnote Text Char Char Char Char,Footnote Text Char Char,Footnote Text Char Char Char Char Char,Footnote Text Char Char Char Char Char Char Char Char,Footnote Text Char Char Char"/>
    <w:basedOn w:val="Norml"/>
    <w:link w:val="LbjegyzetszvegChar"/>
    <w:uiPriority w:val="99"/>
    <w:semiHidden/>
    <w:rsid w:val="00AE62B6"/>
    <w:pPr>
      <w:spacing w:after="0" w:line="240" w:lineRule="auto"/>
    </w:pPr>
    <w:rPr>
      <w:rFonts w:ascii="H-Times New Roman" w:eastAsia="Calibri" w:hAnsi="H-Times New Roman" w:cs="H-Times New Roman"/>
      <w:lang w:val="en-GB"/>
    </w:rPr>
  </w:style>
  <w:style w:type="character" w:customStyle="1" w:styleId="FootnoteTextChar2">
    <w:name w:val="Footnote Text Char2"/>
    <w:aliases w:val="Footnote Text Char Char2,Footnote Char1,Footnote Text Char Char Char Char Char2,Footnote Text Char Char Char2,Footnote Text Char Char Char Char Char Char1,Footnote Text Char Char Char Char Char Char Char Char Char1"/>
    <w:uiPriority w:val="99"/>
    <w:semiHidden/>
    <w:locked/>
    <w:rPr>
      <w:rFonts w:eastAsia="Times New Roman" w:cs="Calibri"/>
      <w:sz w:val="20"/>
      <w:szCs w:val="20"/>
      <w:lang w:eastAsia="en-US"/>
    </w:rPr>
  </w:style>
  <w:style w:type="character" w:customStyle="1" w:styleId="LbjegyzetszvegChar1">
    <w:name w:val="Lábjegyzetszöveg Char1"/>
    <w:aliases w:val="Footnote Text Char Char21,Footnote Char11,Footnote Text Char Char Char Char Char21,Footnote Text Char Char Char21,Footnote Text Char Char Char Char Char Char11,Footnote Text Char Char Char Char Char Char Char Char Char11"/>
    <w:uiPriority w:val="99"/>
    <w:semiHidden/>
    <w:rsid w:val="00AE62B6"/>
    <w:rPr>
      <w:rFonts w:ascii="Calibri" w:hAnsi="Calibri" w:cs="Calibri"/>
      <w:sz w:val="20"/>
      <w:szCs w:val="20"/>
    </w:rPr>
  </w:style>
  <w:style w:type="paragraph" w:styleId="Jegyzetszveg">
    <w:name w:val="annotation text"/>
    <w:basedOn w:val="Norml"/>
    <w:link w:val="JegyzetszvegChar"/>
    <w:uiPriority w:val="99"/>
    <w:rsid w:val="00AE62B6"/>
    <w:rPr>
      <w:rFonts w:cs="Times New Roman"/>
      <w:sz w:val="20"/>
      <w:szCs w:val="20"/>
      <w:lang w:eastAsia="hu-HU"/>
    </w:rPr>
  </w:style>
  <w:style w:type="character" w:customStyle="1" w:styleId="CommentTextChar">
    <w:name w:val="Comment Text Char"/>
    <w:uiPriority w:val="99"/>
    <w:locked/>
    <w:rsid w:val="00AE62B6"/>
    <w:rPr>
      <w:rFonts w:ascii="Calibri" w:hAnsi="Calibri" w:cs="Times New Roman"/>
      <w:lang w:val="hu-HU" w:eastAsia="en-US"/>
    </w:rPr>
  </w:style>
  <w:style w:type="character" w:customStyle="1" w:styleId="JegyzetszvegChar">
    <w:name w:val="Jegyzetszöveg Char"/>
    <w:link w:val="Jegyzetszveg"/>
    <w:uiPriority w:val="99"/>
    <w:locked/>
    <w:rsid w:val="00AE62B6"/>
    <w:rPr>
      <w:rFonts w:ascii="Calibri" w:hAnsi="Calibri" w:cs="Times New Roman"/>
      <w:sz w:val="20"/>
      <w:szCs w:val="20"/>
      <w:lang w:eastAsia="hu-HU"/>
    </w:rPr>
  </w:style>
  <w:style w:type="paragraph" w:styleId="lfej">
    <w:name w:val="header"/>
    <w:basedOn w:val="Norml"/>
    <w:link w:val="lfejChar"/>
    <w:rsid w:val="00AE62B6"/>
    <w:pPr>
      <w:tabs>
        <w:tab w:val="center" w:pos="4536"/>
        <w:tab w:val="right" w:pos="9072"/>
      </w:tabs>
      <w:spacing w:after="0" w:line="240" w:lineRule="auto"/>
    </w:pPr>
    <w:rPr>
      <w:sz w:val="20"/>
      <w:szCs w:val="20"/>
      <w:lang w:eastAsia="hu-HU"/>
    </w:rPr>
  </w:style>
  <w:style w:type="character" w:customStyle="1" w:styleId="lfejChar">
    <w:name w:val="Élőfej Char"/>
    <w:link w:val="lfej"/>
    <w:locked/>
    <w:rsid w:val="00AE62B6"/>
    <w:rPr>
      <w:rFonts w:ascii="Calibri" w:hAnsi="Calibri" w:cs="Calibri"/>
      <w:sz w:val="20"/>
      <w:szCs w:val="20"/>
      <w:lang w:eastAsia="hu-HU"/>
    </w:rPr>
  </w:style>
  <w:style w:type="paragraph" w:styleId="llb">
    <w:name w:val="footer"/>
    <w:basedOn w:val="Norml"/>
    <w:link w:val="llbChar"/>
    <w:uiPriority w:val="99"/>
    <w:rsid w:val="00AE62B6"/>
    <w:pPr>
      <w:tabs>
        <w:tab w:val="center" w:pos="4536"/>
        <w:tab w:val="right" w:pos="9072"/>
      </w:tabs>
      <w:spacing w:after="0" w:line="240" w:lineRule="auto"/>
    </w:pPr>
    <w:rPr>
      <w:sz w:val="20"/>
      <w:szCs w:val="20"/>
      <w:lang w:eastAsia="hu-HU"/>
    </w:rPr>
  </w:style>
  <w:style w:type="character" w:customStyle="1" w:styleId="llbChar">
    <w:name w:val="Élőláb Char"/>
    <w:link w:val="llb"/>
    <w:uiPriority w:val="99"/>
    <w:locked/>
    <w:rsid w:val="00AE62B6"/>
    <w:rPr>
      <w:rFonts w:ascii="Calibri" w:hAnsi="Calibri" w:cs="Calibri"/>
      <w:sz w:val="20"/>
      <w:szCs w:val="20"/>
      <w:lang w:eastAsia="hu-HU"/>
    </w:rPr>
  </w:style>
  <w:style w:type="paragraph" w:styleId="Kpalrs">
    <w:name w:val="caption"/>
    <w:basedOn w:val="Norml"/>
    <w:next w:val="Norml"/>
    <w:uiPriority w:val="99"/>
    <w:qFormat/>
    <w:rsid w:val="00AE62B6"/>
    <w:rPr>
      <w:b/>
      <w:bCs/>
      <w:smallCaps/>
      <w:color w:val="464646"/>
      <w:spacing w:val="10"/>
      <w:sz w:val="18"/>
      <w:szCs w:val="18"/>
    </w:rPr>
  </w:style>
  <w:style w:type="paragraph" w:styleId="Vgjegyzetszvege">
    <w:name w:val="endnote text"/>
    <w:basedOn w:val="Norml"/>
    <w:link w:val="VgjegyzetszvegeChar"/>
    <w:uiPriority w:val="99"/>
    <w:semiHidden/>
    <w:rsid w:val="00AE62B6"/>
    <w:pPr>
      <w:spacing w:after="0" w:line="240" w:lineRule="auto"/>
      <w:jc w:val="both"/>
    </w:pPr>
    <w:rPr>
      <w:rFonts w:cs="Times New Roman"/>
      <w:sz w:val="20"/>
      <w:szCs w:val="20"/>
      <w:lang w:eastAsia="hu-HU"/>
    </w:rPr>
  </w:style>
  <w:style w:type="character" w:customStyle="1" w:styleId="VgjegyzetszvegeChar">
    <w:name w:val="Végjegyzet szövege Char"/>
    <w:link w:val="Vgjegyzetszvege"/>
    <w:uiPriority w:val="99"/>
    <w:semiHidden/>
    <w:locked/>
    <w:rsid w:val="00AE62B6"/>
    <w:rPr>
      <w:rFonts w:ascii="Calibri" w:hAnsi="Calibri" w:cs="Times New Roman"/>
      <w:sz w:val="20"/>
      <w:szCs w:val="20"/>
      <w:lang w:eastAsia="hu-HU"/>
    </w:rPr>
  </w:style>
  <w:style w:type="paragraph" w:styleId="Szvegtrzs">
    <w:name w:val="Body Text"/>
    <w:basedOn w:val="Norml"/>
    <w:link w:val="SzvegtrzsChar"/>
    <w:uiPriority w:val="99"/>
    <w:semiHidden/>
    <w:rsid w:val="00AE62B6"/>
    <w:pPr>
      <w:spacing w:after="0" w:line="240" w:lineRule="auto"/>
    </w:pPr>
    <w:rPr>
      <w:rFonts w:ascii="Arial" w:hAnsi="Arial" w:cs="Arial"/>
      <w:sz w:val="20"/>
      <w:szCs w:val="20"/>
      <w:lang w:eastAsia="hu-HU"/>
    </w:rPr>
  </w:style>
  <w:style w:type="character" w:customStyle="1" w:styleId="SzvegtrzsChar">
    <w:name w:val="Szövegtörzs Char"/>
    <w:link w:val="Szvegtrzs"/>
    <w:uiPriority w:val="99"/>
    <w:semiHidden/>
    <w:locked/>
    <w:rsid w:val="00AE62B6"/>
    <w:rPr>
      <w:rFonts w:ascii="Arial" w:hAnsi="Arial" w:cs="Arial"/>
      <w:sz w:val="20"/>
      <w:szCs w:val="20"/>
      <w:lang w:eastAsia="hu-HU"/>
    </w:rPr>
  </w:style>
  <w:style w:type="paragraph" w:styleId="Lista">
    <w:name w:val="List"/>
    <w:basedOn w:val="Szvegtrzs"/>
    <w:uiPriority w:val="99"/>
    <w:semiHidden/>
    <w:rsid w:val="00AE62B6"/>
    <w:pPr>
      <w:tabs>
        <w:tab w:val="left" w:pos="720"/>
      </w:tabs>
      <w:spacing w:after="80"/>
      <w:ind w:left="720" w:hanging="360"/>
    </w:pPr>
    <w:rPr>
      <w:rFonts w:ascii="Calibri" w:hAnsi="Calibri" w:cs="Calibri"/>
    </w:rPr>
  </w:style>
  <w:style w:type="paragraph" w:styleId="Felsorols">
    <w:name w:val="List Bullet"/>
    <w:basedOn w:val="Norml"/>
    <w:uiPriority w:val="99"/>
    <w:semiHidden/>
    <w:rsid w:val="00AE62B6"/>
    <w:pPr>
      <w:numPr>
        <w:numId w:val="5"/>
      </w:numPr>
    </w:pPr>
  </w:style>
  <w:style w:type="paragraph" w:styleId="Szmozottlista">
    <w:name w:val="List Number"/>
    <w:basedOn w:val="Norml"/>
    <w:uiPriority w:val="99"/>
    <w:semiHidden/>
    <w:rsid w:val="00AE62B6"/>
    <w:pPr>
      <w:numPr>
        <w:numId w:val="6"/>
      </w:numPr>
      <w:spacing w:after="0" w:line="240" w:lineRule="auto"/>
      <w:jc w:val="both"/>
    </w:pPr>
    <w:rPr>
      <w:sz w:val="24"/>
      <w:szCs w:val="24"/>
      <w:lang w:eastAsia="hu-HU"/>
    </w:rPr>
  </w:style>
  <w:style w:type="paragraph" w:styleId="Lista2">
    <w:name w:val="List 2"/>
    <w:basedOn w:val="Norml"/>
    <w:uiPriority w:val="99"/>
    <w:semiHidden/>
    <w:rsid w:val="00AE62B6"/>
    <w:pPr>
      <w:spacing w:after="0" w:line="240" w:lineRule="auto"/>
      <w:ind w:left="566" w:hanging="283"/>
      <w:jc w:val="both"/>
    </w:pPr>
    <w:rPr>
      <w:sz w:val="24"/>
      <w:szCs w:val="24"/>
      <w:lang w:eastAsia="hu-HU"/>
    </w:rPr>
  </w:style>
  <w:style w:type="paragraph" w:styleId="Felsorols2">
    <w:name w:val="List Bullet 2"/>
    <w:basedOn w:val="Norml"/>
    <w:uiPriority w:val="99"/>
    <w:semiHidden/>
    <w:rsid w:val="00AE62B6"/>
    <w:pPr>
      <w:spacing w:after="0" w:line="240" w:lineRule="auto"/>
      <w:ind w:left="566" w:hanging="283"/>
      <w:jc w:val="both"/>
    </w:pPr>
    <w:rPr>
      <w:sz w:val="24"/>
      <w:szCs w:val="24"/>
      <w:lang w:eastAsia="hu-HU"/>
    </w:rPr>
  </w:style>
  <w:style w:type="paragraph" w:styleId="Felsorols3">
    <w:name w:val="List Bullet 3"/>
    <w:basedOn w:val="Norml"/>
    <w:autoRedefine/>
    <w:uiPriority w:val="99"/>
    <w:semiHidden/>
    <w:rsid w:val="00AE62B6"/>
    <w:pPr>
      <w:spacing w:after="0" w:line="240" w:lineRule="auto"/>
      <w:ind w:left="426"/>
      <w:jc w:val="both"/>
    </w:pPr>
    <w:rPr>
      <w:sz w:val="24"/>
      <w:szCs w:val="24"/>
      <w:lang w:eastAsia="hu-HU"/>
    </w:rPr>
  </w:style>
  <w:style w:type="paragraph" w:styleId="Szmozottlista2">
    <w:name w:val="List Number 2"/>
    <w:aliases w:val="Okean Számozott lista 2"/>
    <w:basedOn w:val="Szmozottlista"/>
    <w:uiPriority w:val="99"/>
    <w:semiHidden/>
    <w:rsid w:val="00AE62B6"/>
    <w:pPr>
      <w:numPr>
        <w:numId w:val="1"/>
      </w:numPr>
      <w:tabs>
        <w:tab w:val="clear" w:pos="360"/>
        <w:tab w:val="num" w:pos="643"/>
        <w:tab w:val="num" w:pos="720"/>
        <w:tab w:val="num" w:pos="926"/>
        <w:tab w:val="num" w:pos="1064"/>
      </w:tabs>
      <w:spacing w:before="120"/>
      <w:ind w:left="1064" w:hanging="283"/>
    </w:pPr>
    <w:rPr>
      <w:rFonts w:ascii="Arial" w:hAnsi="Arial" w:cs="Arial"/>
      <w:spacing w:val="-5"/>
      <w:sz w:val="22"/>
      <w:szCs w:val="22"/>
      <w:lang w:eastAsia="en-US"/>
    </w:rPr>
  </w:style>
  <w:style w:type="paragraph" w:styleId="Szmozottlista3">
    <w:name w:val="List Number 3"/>
    <w:basedOn w:val="Norml"/>
    <w:uiPriority w:val="99"/>
    <w:semiHidden/>
    <w:rsid w:val="00AE62B6"/>
    <w:pPr>
      <w:numPr>
        <w:numId w:val="2"/>
      </w:numPr>
      <w:tabs>
        <w:tab w:val="clear" w:pos="360"/>
        <w:tab w:val="num" w:pos="926"/>
        <w:tab w:val="num" w:pos="1209"/>
      </w:tabs>
      <w:spacing w:after="0" w:line="240" w:lineRule="auto"/>
      <w:ind w:left="926"/>
    </w:pPr>
    <w:rPr>
      <w:sz w:val="20"/>
      <w:szCs w:val="20"/>
      <w:lang w:eastAsia="hu-HU"/>
    </w:rPr>
  </w:style>
  <w:style w:type="paragraph" w:styleId="Szmozottlista4">
    <w:name w:val="List Number 4"/>
    <w:basedOn w:val="Norml"/>
    <w:uiPriority w:val="99"/>
    <w:semiHidden/>
    <w:rsid w:val="00AE62B6"/>
    <w:pPr>
      <w:numPr>
        <w:numId w:val="3"/>
      </w:numPr>
      <w:tabs>
        <w:tab w:val="clear" w:pos="643"/>
        <w:tab w:val="num" w:pos="1209"/>
      </w:tabs>
      <w:spacing w:before="120" w:after="0" w:line="360" w:lineRule="exact"/>
      <w:ind w:left="1209"/>
      <w:jc w:val="both"/>
    </w:pPr>
    <w:rPr>
      <w:rFonts w:ascii="Arial" w:hAnsi="Arial" w:cs="Arial"/>
      <w:lang w:eastAsia="hu-HU"/>
    </w:rPr>
  </w:style>
  <w:style w:type="character" w:customStyle="1" w:styleId="CmChar">
    <w:name w:val="Cím Char"/>
    <w:aliases w:val="Cím Char Char Char1,Cím Char2 Char1,Cím Char Char1 Char1"/>
    <w:link w:val="Cm"/>
    <w:uiPriority w:val="99"/>
    <w:locked/>
    <w:rsid w:val="00AE62B6"/>
    <w:rPr>
      <w:rFonts w:ascii="Cambria" w:hAnsi="Cambria" w:cs="Times New Roman"/>
      <w:smallCaps/>
      <w:color w:val="343434"/>
      <w:spacing w:val="5"/>
      <w:sz w:val="72"/>
      <w:szCs w:val="72"/>
      <w:lang w:val="en-US"/>
    </w:rPr>
  </w:style>
  <w:style w:type="paragraph" w:styleId="Cm">
    <w:name w:val="Title"/>
    <w:aliases w:val="Cím Char Char,Cím Char2,Cím Char Char1"/>
    <w:basedOn w:val="Norml"/>
    <w:next w:val="Norml"/>
    <w:link w:val="CmChar"/>
    <w:uiPriority w:val="99"/>
    <w:qFormat/>
    <w:rsid w:val="00AE62B6"/>
    <w:pPr>
      <w:spacing w:after="160" w:line="240" w:lineRule="auto"/>
    </w:pPr>
    <w:rPr>
      <w:rFonts w:ascii="Cambria" w:eastAsia="Calibri" w:hAnsi="Cambria" w:cs="Times New Roman"/>
      <w:smallCaps/>
      <w:color w:val="343434"/>
      <w:spacing w:val="5"/>
      <w:sz w:val="72"/>
      <w:szCs w:val="72"/>
      <w:lang w:val="en-US"/>
    </w:rPr>
  </w:style>
  <w:style w:type="character" w:customStyle="1" w:styleId="TitleChar1">
    <w:name w:val="Title Char1"/>
    <w:aliases w:val="Cím Char Char Char,Cím Char2 Char,Cím Char Char1 Char"/>
    <w:uiPriority w:val="99"/>
    <w:locked/>
    <w:rPr>
      <w:rFonts w:ascii="Cambria" w:hAnsi="Cambria" w:cs="Times New Roman"/>
      <w:b/>
      <w:bCs/>
      <w:kern w:val="28"/>
      <w:sz w:val="32"/>
      <w:szCs w:val="32"/>
      <w:lang w:eastAsia="en-US"/>
    </w:rPr>
  </w:style>
  <w:style w:type="character" w:customStyle="1" w:styleId="CmChar1">
    <w:name w:val="Cím Char1"/>
    <w:uiPriority w:val="99"/>
    <w:rsid w:val="00AE62B6"/>
    <w:rPr>
      <w:rFonts w:ascii="Cambria" w:hAnsi="Cambria" w:cs="Times New Roman"/>
      <w:color w:val="17365D"/>
      <w:spacing w:val="5"/>
      <w:kern w:val="28"/>
      <w:sz w:val="52"/>
      <w:szCs w:val="52"/>
    </w:rPr>
  </w:style>
  <w:style w:type="character" w:customStyle="1" w:styleId="CmChar3">
    <w:name w:val="Cím Char3"/>
    <w:aliases w:val="Cím Char1 Char,Cím Char Char Char2,Cím Char2 Char2,Cím Char Char1 Char2"/>
    <w:uiPriority w:val="99"/>
    <w:rsid w:val="00AE62B6"/>
    <w:rPr>
      <w:b/>
      <w:sz w:val="32"/>
      <w:lang w:val="hu-HU" w:eastAsia="hu-HU"/>
    </w:rPr>
  </w:style>
  <w:style w:type="paragraph" w:styleId="Szvegtrzsbehzssal">
    <w:name w:val="Body Text Indent"/>
    <w:basedOn w:val="Norml"/>
    <w:link w:val="SzvegtrzsbehzssalChar"/>
    <w:uiPriority w:val="99"/>
    <w:semiHidden/>
    <w:rsid w:val="00AE62B6"/>
    <w:pPr>
      <w:spacing w:after="120" w:line="240" w:lineRule="auto"/>
      <w:ind w:left="283"/>
      <w:jc w:val="both"/>
    </w:pPr>
    <w:rPr>
      <w:rFonts w:cs="Times New Roman"/>
      <w:sz w:val="20"/>
      <w:szCs w:val="20"/>
      <w:lang w:eastAsia="hu-HU"/>
    </w:rPr>
  </w:style>
  <w:style w:type="character" w:customStyle="1" w:styleId="SzvegtrzsbehzssalChar">
    <w:name w:val="Szövegtörzs behúzással Char"/>
    <w:link w:val="Szvegtrzsbehzssal"/>
    <w:uiPriority w:val="99"/>
    <w:semiHidden/>
    <w:locked/>
    <w:rsid w:val="00AE62B6"/>
    <w:rPr>
      <w:rFonts w:ascii="Calibri" w:hAnsi="Calibri" w:cs="Times New Roman"/>
      <w:sz w:val="20"/>
      <w:szCs w:val="20"/>
      <w:lang w:eastAsia="hu-HU"/>
    </w:rPr>
  </w:style>
  <w:style w:type="paragraph" w:styleId="Listafolytatsa">
    <w:name w:val="List Continue"/>
    <w:basedOn w:val="Norml"/>
    <w:uiPriority w:val="99"/>
    <w:semiHidden/>
    <w:rsid w:val="00AE62B6"/>
    <w:pPr>
      <w:spacing w:after="120" w:line="240" w:lineRule="auto"/>
      <w:ind w:left="283"/>
      <w:jc w:val="both"/>
    </w:pPr>
    <w:rPr>
      <w:sz w:val="24"/>
      <w:szCs w:val="24"/>
      <w:lang w:eastAsia="hu-HU"/>
    </w:rPr>
  </w:style>
  <w:style w:type="paragraph" w:styleId="Listafolytatsa2">
    <w:name w:val="List Continue 2"/>
    <w:basedOn w:val="Norml"/>
    <w:uiPriority w:val="99"/>
    <w:semiHidden/>
    <w:rsid w:val="00AE62B6"/>
    <w:pPr>
      <w:spacing w:after="120" w:line="240" w:lineRule="auto"/>
      <w:ind w:left="566"/>
      <w:jc w:val="both"/>
    </w:pPr>
    <w:rPr>
      <w:sz w:val="24"/>
      <w:szCs w:val="24"/>
      <w:lang w:eastAsia="hu-HU"/>
    </w:rPr>
  </w:style>
  <w:style w:type="paragraph" w:styleId="Alcm">
    <w:name w:val="Subtitle"/>
    <w:basedOn w:val="Norml"/>
    <w:next w:val="Norml"/>
    <w:link w:val="AlcmChar"/>
    <w:uiPriority w:val="99"/>
    <w:qFormat/>
    <w:rsid w:val="00AE62B6"/>
    <w:pPr>
      <w:spacing w:after="600" w:line="240" w:lineRule="auto"/>
    </w:pPr>
    <w:rPr>
      <w:smallCaps/>
      <w:color w:val="1FACCC"/>
      <w:spacing w:val="5"/>
      <w:sz w:val="28"/>
      <w:szCs w:val="28"/>
      <w:lang w:val="en-US"/>
    </w:rPr>
  </w:style>
  <w:style w:type="character" w:customStyle="1" w:styleId="AlcmChar">
    <w:name w:val="Alcím Char"/>
    <w:link w:val="Alcm"/>
    <w:uiPriority w:val="99"/>
    <w:locked/>
    <w:rsid w:val="00AE62B6"/>
    <w:rPr>
      <w:rFonts w:ascii="Calibri" w:hAnsi="Calibri" w:cs="Calibri"/>
      <w:smallCaps/>
      <w:color w:val="1FACCC"/>
      <w:spacing w:val="5"/>
      <w:sz w:val="28"/>
      <w:szCs w:val="28"/>
      <w:lang w:val="en-US"/>
    </w:rPr>
  </w:style>
  <w:style w:type="paragraph" w:styleId="Szvegtrzs2">
    <w:name w:val="Body Text 2"/>
    <w:basedOn w:val="Norml"/>
    <w:link w:val="Szvegtrzs2Char"/>
    <w:uiPriority w:val="99"/>
    <w:semiHidden/>
    <w:rsid w:val="00AE62B6"/>
    <w:pPr>
      <w:spacing w:after="120" w:line="480" w:lineRule="auto"/>
    </w:pPr>
    <w:rPr>
      <w:rFonts w:ascii="Bookman Old Style" w:hAnsi="Bookman Old Style" w:cs="Bookman Old Style"/>
      <w:sz w:val="24"/>
      <w:szCs w:val="24"/>
      <w:lang w:eastAsia="hu-HU"/>
    </w:rPr>
  </w:style>
  <w:style w:type="character" w:customStyle="1" w:styleId="Szvegtrzs2Char">
    <w:name w:val="Szövegtörzs 2 Char"/>
    <w:link w:val="Szvegtrzs2"/>
    <w:uiPriority w:val="99"/>
    <w:semiHidden/>
    <w:locked/>
    <w:rsid w:val="00AE62B6"/>
    <w:rPr>
      <w:rFonts w:ascii="Bookman Old Style" w:hAnsi="Bookman Old Style" w:cs="Bookman Old Style"/>
      <w:sz w:val="24"/>
      <w:szCs w:val="24"/>
      <w:lang w:eastAsia="hu-HU"/>
    </w:rPr>
  </w:style>
  <w:style w:type="paragraph" w:styleId="Szvegtrzs3">
    <w:name w:val="Body Text 3"/>
    <w:basedOn w:val="Szvegtrzsbehzssal"/>
    <w:link w:val="Szvegtrzs3Char"/>
    <w:uiPriority w:val="99"/>
    <w:semiHidden/>
    <w:rsid w:val="00AE62B6"/>
    <w:rPr>
      <w:rFonts w:ascii="Courier" w:hAnsi="Courier" w:cs="Courier"/>
    </w:rPr>
  </w:style>
  <w:style w:type="character" w:customStyle="1" w:styleId="Szvegtrzs3Char">
    <w:name w:val="Szövegtörzs 3 Char"/>
    <w:link w:val="Szvegtrzs3"/>
    <w:uiPriority w:val="99"/>
    <w:semiHidden/>
    <w:locked/>
    <w:rsid w:val="00AE62B6"/>
    <w:rPr>
      <w:rFonts w:ascii="Courier" w:hAnsi="Courier" w:cs="Courier"/>
      <w:sz w:val="20"/>
      <w:szCs w:val="20"/>
      <w:lang w:eastAsia="hu-HU"/>
    </w:rPr>
  </w:style>
  <w:style w:type="paragraph" w:styleId="Szvegtrzsbehzssal2">
    <w:name w:val="Body Text Indent 2"/>
    <w:basedOn w:val="Norml"/>
    <w:link w:val="Szvegtrzsbehzssal2Char"/>
    <w:uiPriority w:val="99"/>
    <w:semiHidden/>
    <w:rsid w:val="00AE62B6"/>
    <w:pPr>
      <w:suppressAutoHyphens/>
      <w:spacing w:after="120" w:line="480" w:lineRule="auto"/>
      <w:ind w:left="283"/>
    </w:pPr>
    <w:rPr>
      <w:rFonts w:cs="Times New Roman"/>
      <w:sz w:val="24"/>
      <w:szCs w:val="24"/>
      <w:lang w:eastAsia="ar-SA"/>
    </w:rPr>
  </w:style>
  <w:style w:type="character" w:customStyle="1" w:styleId="Szvegtrzsbehzssal2Char">
    <w:name w:val="Szövegtörzs behúzással 2 Char"/>
    <w:link w:val="Szvegtrzsbehzssal2"/>
    <w:uiPriority w:val="99"/>
    <w:semiHidden/>
    <w:locked/>
    <w:rsid w:val="00AE62B6"/>
    <w:rPr>
      <w:rFonts w:ascii="Calibri" w:hAnsi="Calibri" w:cs="Times New Roman"/>
      <w:sz w:val="24"/>
      <w:szCs w:val="24"/>
      <w:lang w:eastAsia="ar-SA" w:bidi="ar-SA"/>
    </w:rPr>
  </w:style>
  <w:style w:type="paragraph" w:styleId="Szvegtrzsbehzssal3">
    <w:name w:val="Body Text Indent 3"/>
    <w:basedOn w:val="Norml"/>
    <w:link w:val="Szvegtrzsbehzssal3Char"/>
    <w:uiPriority w:val="99"/>
    <w:semiHidden/>
    <w:rsid w:val="00AE62B6"/>
    <w:pPr>
      <w:spacing w:before="120" w:after="0" w:line="240" w:lineRule="auto"/>
      <w:ind w:left="1418" w:hanging="709"/>
      <w:jc w:val="both"/>
    </w:pPr>
    <w:rPr>
      <w:rFonts w:ascii="Goudy Old Style ATT" w:hAnsi="Goudy Old Style ATT" w:cs="Goudy Old Style ATT"/>
      <w:sz w:val="20"/>
      <w:szCs w:val="20"/>
      <w:lang w:eastAsia="hu-HU"/>
    </w:rPr>
  </w:style>
  <w:style w:type="character" w:customStyle="1" w:styleId="Szvegtrzsbehzssal3Char">
    <w:name w:val="Szövegtörzs behúzással 3 Char"/>
    <w:link w:val="Szvegtrzsbehzssal3"/>
    <w:uiPriority w:val="99"/>
    <w:semiHidden/>
    <w:locked/>
    <w:rsid w:val="00AE62B6"/>
    <w:rPr>
      <w:rFonts w:ascii="Goudy Old Style ATT" w:hAnsi="Goudy Old Style ATT" w:cs="Goudy Old Style ATT"/>
      <w:sz w:val="20"/>
      <w:szCs w:val="20"/>
      <w:lang w:eastAsia="hu-HU"/>
    </w:rPr>
  </w:style>
  <w:style w:type="paragraph" w:styleId="Szvegblokk">
    <w:name w:val="Block Text"/>
    <w:basedOn w:val="Norml"/>
    <w:uiPriority w:val="99"/>
    <w:semiHidden/>
    <w:rsid w:val="00AE62B6"/>
    <w:pPr>
      <w:tabs>
        <w:tab w:val="left" w:pos="10915"/>
      </w:tabs>
      <w:spacing w:after="0" w:line="240" w:lineRule="auto"/>
      <w:ind w:left="709" w:right="566" w:hanging="709"/>
      <w:jc w:val="both"/>
    </w:pPr>
    <w:rPr>
      <w:rFonts w:ascii="Arial" w:hAnsi="Arial" w:cs="Arial"/>
      <w:lang w:eastAsia="hu-HU"/>
    </w:rPr>
  </w:style>
  <w:style w:type="paragraph" w:styleId="Dokumentumtrkp">
    <w:name w:val="Document Map"/>
    <w:basedOn w:val="Norml"/>
    <w:link w:val="DokumentumtrkpChar"/>
    <w:uiPriority w:val="99"/>
    <w:semiHidden/>
    <w:rsid w:val="00AE62B6"/>
    <w:pPr>
      <w:shd w:val="clear" w:color="auto" w:fill="000080"/>
      <w:spacing w:after="0" w:line="240" w:lineRule="auto"/>
      <w:jc w:val="both"/>
    </w:pPr>
    <w:rPr>
      <w:rFonts w:ascii="Tahoma" w:hAnsi="Tahoma" w:cs="Tahoma"/>
      <w:sz w:val="20"/>
      <w:szCs w:val="20"/>
      <w:lang w:eastAsia="hu-HU"/>
    </w:rPr>
  </w:style>
  <w:style w:type="character" w:customStyle="1" w:styleId="DokumentumtrkpChar">
    <w:name w:val="Dokumentumtérkép Char"/>
    <w:link w:val="Dokumentumtrkp"/>
    <w:uiPriority w:val="99"/>
    <w:semiHidden/>
    <w:locked/>
    <w:rsid w:val="00AE62B6"/>
    <w:rPr>
      <w:rFonts w:ascii="Tahoma" w:hAnsi="Tahoma" w:cs="Tahoma"/>
      <w:sz w:val="20"/>
      <w:szCs w:val="20"/>
      <w:shd w:val="clear" w:color="auto" w:fill="000080"/>
      <w:lang w:eastAsia="hu-HU"/>
    </w:rPr>
  </w:style>
  <w:style w:type="paragraph" w:styleId="Csakszveg">
    <w:name w:val="Plain Text"/>
    <w:basedOn w:val="Norml"/>
    <w:link w:val="CsakszvegChar"/>
    <w:uiPriority w:val="99"/>
    <w:semiHidden/>
    <w:rsid w:val="00AE62B6"/>
    <w:pPr>
      <w:spacing w:after="0" w:line="240" w:lineRule="auto"/>
    </w:pPr>
    <w:rPr>
      <w:rFonts w:ascii="Courier New" w:hAnsi="Courier New" w:cs="Courier New"/>
      <w:sz w:val="20"/>
      <w:szCs w:val="20"/>
      <w:lang w:eastAsia="hu-HU"/>
    </w:rPr>
  </w:style>
  <w:style w:type="character" w:customStyle="1" w:styleId="CsakszvegChar">
    <w:name w:val="Csak szöveg Char"/>
    <w:link w:val="Csakszveg"/>
    <w:uiPriority w:val="99"/>
    <w:semiHidden/>
    <w:locked/>
    <w:rsid w:val="00AE62B6"/>
    <w:rPr>
      <w:rFonts w:ascii="Courier New" w:hAnsi="Courier New" w:cs="Courier New"/>
      <w:sz w:val="20"/>
      <w:szCs w:val="20"/>
      <w:lang w:eastAsia="hu-HU"/>
    </w:rPr>
  </w:style>
  <w:style w:type="paragraph" w:styleId="Megjegyzstrgya">
    <w:name w:val="annotation subject"/>
    <w:basedOn w:val="Jegyzetszveg"/>
    <w:next w:val="Jegyzetszveg"/>
    <w:link w:val="MegjegyzstrgyaChar"/>
    <w:uiPriority w:val="99"/>
    <w:semiHidden/>
    <w:rsid w:val="00AE62B6"/>
    <w:pPr>
      <w:suppressAutoHyphens/>
      <w:spacing w:after="0" w:line="240" w:lineRule="auto"/>
    </w:pPr>
    <w:rPr>
      <w:b/>
      <w:bCs/>
      <w:lang w:eastAsia="ar-SA"/>
    </w:rPr>
  </w:style>
  <w:style w:type="character" w:customStyle="1" w:styleId="MegjegyzstrgyaChar">
    <w:name w:val="Megjegyzés tárgya Char"/>
    <w:link w:val="Megjegyzstrgya"/>
    <w:uiPriority w:val="99"/>
    <w:semiHidden/>
    <w:locked/>
    <w:rsid w:val="00AE62B6"/>
    <w:rPr>
      <w:rFonts w:ascii="Calibri" w:hAnsi="Calibri" w:cs="Times New Roman"/>
      <w:b/>
      <w:bCs/>
      <w:sz w:val="20"/>
      <w:szCs w:val="20"/>
      <w:lang w:eastAsia="ar-SA" w:bidi="ar-SA"/>
    </w:rPr>
  </w:style>
  <w:style w:type="paragraph" w:styleId="Buborkszveg">
    <w:name w:val="Balloon Text"/>
    <w:basedOn w:val="Norml"/>
    <w:link w:val="BuborkszvegChar"/>
    <w:uiPriority w:val="99"/>
    <w:semiHidden/>
    <w:rsid w:val="00AE62B6"/>
    <w:pPr>
      <w:spacing w:after="0" w:line="240" w:lineRule="auto"/>
    </w:pPr>
    <w:rPr>
      <w:rFonts w:ascii="Tahoma" w:hAnsi="Tahoma" w:cs="Tahoma"/>
      <w:sz w:val="16"/>
      <w:szCs w:val="16"/>
      <w:lang w:eastAsia="hu-HU"/>
    </w:rPr>
  </w:style>
  <w:style w:type="character" w:customStyle="1" w:styleId="BuborkszvegChar">
    <w:name w:val="Buborékszöveg Char"/>
    <w:link w:val="Buborkszveg"/>
    <w:uiPriority w:val="99"/>
    <w:semiHidden/>
    <w:locked/>
    <w:rsid w:val="00AE62B6"/>
    <w:rPr>
      <w:rFonts w:ascii="Tahoma" w:hAnsi="Tahoma" w:cs="Tahoma"/>
      <w:sz w:val="16"/>
      <w:szCs w:val="16"/>
      <w:lang w:eastAsia="hu-HU"/>
    </w:rPr>
  </w:style>
  <w:style w:type="character" w:customStyle="1" w:styleId="NincstrkzChar">
    <w:name w:val="Nincs térköz Char"/>
    <w:link w:val="Nincstrkz"/>
    <w:uiPriority w:val="1"/>
    <w:locked/>
    <w:rsid w:val="00AE62B6"/>
    <w:rPr>
      <w:rFonts w:ascii="Times New Roman" w:hAnsi="Times New Roman"/>
    </w:rPr>
  </w:style>
  <w:style w:type="paragraph" w:styleId="Nincstrkz">
    <w:name w:val="No Spacing"/>
    <w:basedOn w:val="Norml"/>
    <w:link w:val="NincstrkzChar"/>
    <w:uiPriority w:val="1"/>
    <w:qFormat/>
    <w:rsid w:val="00AE62B6"/>
    <w:pPr>
      <w:spacing w:after="0" w:line="240" w:lineRule="auto"/>
    </w:pPr>
    <w:rPr>
      <w:rFonts w:ascii="Times New Roman" w:eastAsia="Calibri" w:hAnsi="Times New Roman" w:cs="Times New Roman"/>
      <w:sz w:val="20"/>
      <w:szCs w:val="20"/>
      <w:lang w:eastAsia="hu-HU"/>
    </w:rPr>
  </w:style>
  <w:style w:type="paragraph" w:styleId="Vltozat">
    <w:name w:val="Revision"/>
    <w:uiPriority w:val="99"/>
    <w:semiHidden/>
    <w:rsid w:val="00AE62B6"/>
    <w:rPr>
      <w:rFonts w:eastAsia="Times New Roman" w:cs="Calibri"/>
      <w:sz w:val="22"/>
      <w:szCs w:val="22"/>
      <w:lang w:eastAsia="en-US"/>
    </w:rPr>
  </w:style>
  <w:style w:type="paragraph" w:styleId="Listaszerbekezds">
    <w:name w:val="List Paragraph"/>
    <w:aliases w:val="lista_2,Welt L,Számozott lista 1,List Paragraph à moi,Eszeri felsorolás,Bullet List,FooterText,numbered,Paragraphe de liste1,Bulletr List Paragraph,列出段落,列出段落1,Listeafsnit1,リスト段落1,ECM felsorolás,Színes lista – 1. jelölőszín1"/>
    <w:basedOn w:val="Norml"/>
    <w:link w:val="ListaszerbekezdsChar"/>
    <w:uiPriority w:val="34"/>
    <w:qFormat/>
    <w:rsid w:val="00AE62B6"/>
    <w:pPr>
      <w:ind w:left="720"/>
    </w:pPr>
  </w:style>
  <w:style w:type="paragraph" w:styleId="Idzet">
    <w:name w:val="Quote"/>
    <w:basedOn w:val="Norml"/>
    <w:next w:val="Norml"/>
    <w:link w:val="IdzetChar"/>
    <w:uiPriority w:val="99"/>
    <w:qFormat/>
    <w:rsid w:val="00AE62B6"/>
    <w:rPr>
      <w:i/>
      <w:iCs/>
      <w:sz w:val="20"/>
      <w:szCs w:val="20"/>
      <w:lang w:eastAsia="hu-HU"/>
    </w:rPr>
  </w:style>
  <w:style w:type="character" w:customStyle="1" w:styleId="IdzetChar">
    <w:name w:val="Idézet Char"/>
    <w:link w:val="Idzet"/>
    <w:uiPriority w:val="99"/>
    <w:locked/>
    <w:rsid w:val="00AE62B6"/>
    <w:rPr>
      <w:rFonts w:ascii="Calibri" w:hAnsi="Calibri" w:cs="Calibri"/>
      <w:i/>
      <w:iCs/>
      <w:sz w:val="20"/>
      <w:szCs w:val="20"/>
      <w:lang w:eastAsia="hu-HU"/>
    </w:rPr>
  </w:style>
  <w:style w:type="paragraph" w:styleId="Kiemeltidzet">
    <w:name w:val="Intense Quote"/>
    <w:basedOn w:val="Norml"/>
    <w:next w:val="Norml"/>
    <w:link w:val="KiemeltidzetChar"/>
    <w:uiPriority w:val="99"/>
    <w:qFormat/>
    <w:rsid w:val="00AE62B6"/>
    <w:pPr>
      <w:pBdr>
        <w:top w:val="single" w:sz="4" w:space="12" w:color="58BED7"/>
        <w:left w:val="single" w:sz="4" w:space="15" w:color="58BED7"/>
        <w:bottom w:val="single" w:sz="12" w:space="10" w:color="21798E"/>
        <w:right w:val="single" w:sz="12" w:space="15" w:color="21798E"/>
      </w:pBdr>
      <w:spacing w:line="300" w:lineRule="auto"/>
      <w:ind w:left="2506" w:right="432"/>
    </w:pPr>
    <w:rPr>
      <w:rFonts w:ascii="Cambria" w:hAnsi="Cambria" w:cs="Cambria"/>
      <w:smallCaps/>
      <w:color w:val="21798E"/>
      <w:sz w:val="20"/>
      <w:szCs w:val="20"/>
      <w:lang w:eastAsia="hu-HU"/>
    </w:rPr>
  </w:style>
  <w:style w:type="character" w:customStyle="1" w:styleId="KiemeltidzetChar">
    <w:name w:val="Kiemelt idézet Char"/>
    <w:link w:val="Kiemeltidzet"/>
    <w:uiPriority w:val="99"/>
    <w:locked/>
    <w:rsid w:val="00AE62B6"/>
    <w:rPr>
      <w:rFonts w:ascii="Cambria" w:hAnsi="Cambria" w:cs="Cambria"/>
      <w:smallCaps/>
      <w:color w:val="21798E"/>
      <w:sz w:val="20"/>
      <w:szCs w:val="20"/>
      <w:lang w:eastAsia="hu-HU"/>
    </w:rPr>
  </w:style>
  <w:style w:type="paragraph" w:styleId="Tartalomjegyzkcmsora">
    <w:name w:val="TOC Heading"/>
    <w:basedOn w:val="Cmsor1"/>
    <w:next w:val="Norml"/>
    <w:uiPriority w:val="99"/>
    <w:qFormat/>
    <w:rsid w:val="00AE62B6"/>
    <w:pPr>
      <w:outlineLvl w:val="9"/>
    </w:pPr>
  </w:style>
  <w:style w:type="paragraph" w:customStyle="1" w:styleId="6C2EEF74A5C9449894EFEC36AB93EFD0">
    <w:name w:val="6C2EEF74A5C9449894EFEC36AB93EFD0"/>
    <w:uiPriority w:val="99"/>
    <w:rsid w:val="00AE62B6"/>
    <w:pPr>
      <w:spacing w:after="200" w:line="276" w:lineRule="auto"/>
    </w:pPr>
    <w:rPr>
      <w:rFonts w:ascii="Gill Sans MT" w:eastAsia="Times New Roman" w:hAnsi="Gill Sans MT" w:cs="Gill Sans MT"/>
      <w:sz w:val="22"/>
      <w:szCs w:val="22"/>
      <w:lang w:val="en-US" w:eastAsia="en-US"/>
    </w:rPr>
  </w:style>
  <w:style w:type="paragraph" w:customStyle="1" w:styleId="StlusCmsor113ptFlkvrNagybets">
    <w:name w:val="Stílus Címsor 1 + 13 pt Félkövér Nagybetűs"/>
    <w:basedOn w:val="Cmsor1"/>
    <w:uiPriority w:val="99"/>
    <w:rsid w:val="00AE62B6"/>
    <w:pPr>
      <w:keepNext/>
      <w:suppressAutoHyphens/>
      <w:spacing w:before="0" w:after="0"/>
      <w:jc w:val="center"/>
      <w:outlineLvl w:val="9"/>
    </w:pPr>
    <w:rPr>
      <w:rFonts w:ascii="Calibri" w:hAnsi="Calibri" w:cs="Calibri"/>
      <w:b/>
      <w:bCs/>
      <w:smallCaps w:val="0"/>
      <w:color w:val="auto"/>
      <w:spacing w:val="0"/>
      <w:sz w:val="28"/>
      <w:szCs w:val="28"/>
      <w:lang w:eastAsia="ar-SA"/>
    </w:rPr>
  </w:style>
  <w:style w:type="paragraph" w:customStyle="1" w:styleId="BodyText21">
    <w:name w:val="Body Text 21"/>
    <w:basedOn w:val="Norml"/>
    <w:uiPriority w:val="99"/>
    <w:rsid w:val="00AE62B6"/>
    <w:pPr>
      <w:tabs>
        <w:tab w:val="left" w:pos="360"/>
        <w:tab w:val="left" w:pos="720"/>
        <w:tab w:val="left" w:pos="1440"/>
        <w:tab w:val="left" w:pos="2016"/>
        <w:tab w:val="right" w:pos="9072"/>
      </w:tabs>
      <w:suppressAutoHyphens/>
      <w:overflowPunct w:val="0"/>
      <w:autoSpaceDE w:val="0"/>
      <w:spacing w:after="0" w:line="240" w:lineRule="exact"/>
      <w:ind w:left="426"/>
      <w:jc w:val="both"/>
    </w:pPr>
    <w:rPr>
      <w:rFonts w:ascii="H-Tiempo" w:hAnsi="H-Tiempo" w:cs="H-Tiempo"/>
      <w:sz w:val="24"/>
      <w:szCs w:val="24"/>
      <w:lang w:eastAsia="ar-SA"/>
    </w:rPr>
  </w:style>
  <w:style w:type="paragraph" w:customStyle="1" w:styleId="Szvegtrzs21">
    <w:name w:val="Szövegtörzs 21"/>
    <w:basedOn w:val="Norml"/>
    <w:uiPriority w:val="99"/>
    <w:rsid w:val="00AE62B6"/>
    <w:pPr>
      <w:tabs>
        <w:tab w:val="left" w:pos="360"/>
        <w:tab w:val="left" w:pos="720"/>
        <w:tab w:val="left" w:pos="1440"/>
        <w:tab w:val="left" w:pos="2016"/>
        <w:tab w:val="right" w:pos="9072"/>
      </w:tabs>
      <w:suppressAutoHyphens/>
      <w:overflowPunct w:val="0"/>
      <w:autoSpaceDE w:val="0"/>
      <w:spacing w:after="0" w:line="240" w:lineRule="exact"/>
      <w:ind w:left="426"/>
      <w:jc w:val="both"/>
    </w:pPr>
    <w:rPr>
      <w:rFonts w:ascii="H-Tiempo" w:hAnsi="H-Tiempo" w:cs="H-Tiempo"/>
      <w:sz w:val="24"/>
      <w:szCs w:val="24"/>
      <w:lang w:eastAsia="ar-SA"/>
    </w:rPr>
  </w:style>
  <w:style w:type="paragraph" w:customStyle="1" w:styleId="Szvegtrzs1">
    <w:name w:val="Szövegtörzs1"/>
    <w:basedOn w:val="Norml"/>
    <w:uiPriority w:val="99"/>
    <w:rsid w:val="00AE62B6"/>
    <w:pPr>
      <w:suppressAutoHyphens/>
      <w:overflowPunct w:val="0"/>
      <w:autoSpaceDE w:val="0"/>
      <w:spacing w:after="215" w:line="220" w:lineRule="atLeast"/>
      <w:jc w:val="both"/>
    </w:pPr>
    <w:rPr>
      <w:sz w:val="24"/>
      <w:szCs w:val="24"/>
      <w:lang w:eastAsia="ar-SA"/>
    </w:rPr>
  </w:style>
  <w:style w:type="paragraph" w:customStyle="1" w:styleId="felsorol">
    <w:name w:val="felsorol"/>
    <w:basedOn w:val="Norml"/>
    <w:uiPriority w:val="99"/>
    <w:rsid w:val="00AE62B6"/>
    <w:pPr>
      <w:tabs>
        <w:tab w:val="left" w:pos="360"/>
      </w:tabs>
      <w:suppressAutoHyphens/>
      <w:spacing w:after="60" w:line="240" w:lineRule="auto"/>
      <w:jc w:val="both"/>
    </w:pPr>
    <w:rPr>
      <w:rFonts w:ascii="Arial" w:hAnsi="Arial" w:cs="Arial"/>
      <w:sz w:val="24"/>
      <w:szCs w:val="24"/>
      <w:lang w:eastAsia="ar-SA"/>
    </w:rPr>
  </w:style>
  <w:style w:type="paragraph" w:customStyle="1" w:styleId="Szvegtrzsbehzssal21">
    <w:name w:val="Szövegtörzs behúzással 21"/>
    <w:basedOn w:val="Norml"/>
    <w:uiPriority w:val="99"/>
    <w:rsid w:val="00AE62B6"/>
    <w:pPr>
      <w:suppressAutoHyphens/>
      <w:spacing w:after="120" w:line="480" w:lineRule="auto"/>
      <w:ind w:left="283"/>
    </w:pPr>
    <w:rPr>
      <w:sz w:val="24"/>
      <w:szCs w:val="24"/>
      <w:lang w:eastAsia="ar-SA"/>
    </w:rPr>
  </w:style>
  <w:style w:type="paragraph" w:customStyle="1" w:styleId="Rub3">
    <w:name w:val="Rub3"/>
    <w:basedOn w:val="Norml"/>
    <w:next w:val="Norml"/>
    <w:uiPriority w:val="99"/>
    <w:rsid w:val="00AE62B6"/>
    <w:pPr>
      <w:tabs>
        <w:tab w:val="left" w:pos="709"/>
      </w:tabs>
      <w:spacing w:after="0" w:line="240" w:lineRule="auto"/>
      <w:jc w:val="both"/>
    </w:pPr>
    <w:rPr>
      <w:b/>
      <w:bCs/>
      <w:i/>
      <w:iCs/>
      <w:sz w:val="20"/>
      <w:szCs w:val="20"/>
      <w:lang w:val="en-GB" w:eastAsia="hu-HU"/>
    </w:rPr>
  </w:style>
  <w:style w:type="paragraph" w:customStyle="1" w:styleId="Cs-ListBullet1">
    <w:name w:val="Cs-List Bullet 1"/>
    <w:basedOn w:val="Norml"/>
    <w:uiPriority w:val="99"/>
    <w:rsid w:val="00AE62B6"/>
    <w:pPr>
      <w:numPr>
        <w:numId w:val="7"/>
      </w:numPr>
      <w:spacing w:after="0" w:line="240" w:lineRule="auto"/>
    </w:pPr>
    <w:rPr>
      <w:rFonts w:ascii="Tahoma" w:hAnsi="Tahoma" w:cs="Tahoma"/>
      <w:lang w:eastAsia="hu-HU"/>
    </w:rPr>
  </w:style>
  <w:style w:type="paragraph" w:customStyle="1" w:styleId="Default">
    <w:name w:val="Default"/>
    <w:rsid w:val="00AE62B6"/>
    <w:pPr>
      <w:autoSpaceDE w:val="0"/>
      <w:autoSpaceDN w:val="0"/>
      <w:adjustRightInd w:val="0"/>
    </w:pPr>
    <w:rPr>
      <w:rFonts w:ascii="Arial" w:eastAsia="Times New Roman" w:hAnsi="Arial" w:cs="Arial"/>
      <w:color w:val="000000"/>
      <w:sz w:val="24"/>
      <w:szCs w:val="24"/>
    </w:rPr>
  </w:style>
  <w:style w:type="paragraph" w:customStyle="1" w:styleId="Style20">
    <w:name w:val="Style20"/>
    <w:basedOn w:val="Norml"/>
    <w:rsid w:val="00AE62B6"/>
    <w:pPr>
      <w:widowControl w:val="0"/>
      <w:suppressAutoHyphens/>
      <w:autoSpaceDE w:val="0"/>
      <w:spacing w:after="0" w:line="298" w:lineRule="exact"/>
      <w:ind w:hanging="331"/>
    </w:pPr>
    <w:rPr>
      <w:rFonts w:ascii="Constantia" w:hAnsi="Constantia" w:cs="Constantia"/>
      <w:color w:val="000000"/>
      <w:sz w:val="20"/>
      <w:szCs w:val="20"/>
      <w:lang w:eastAsia="ar-SA"/>
    </w:rPr>
  </w:style>
  <w:style w:type="paragraph" w:customStyle="1" w:styleId="FreeFormA">
    <w:name w:val="Free Form A"/>
    <w:uiPriority w:val="99"/>
    <w:rsid w:val="00AE62B6"/>
    <w:rPr>
      <w:rFonts w:ascii="Helvetica" w:eastAsia="Times New Roman" w:hAnsi="Helvetica" w:cs="Helvetica"/>
      <w:color w:val="000000"/>
      <w:sz w:val="24"/>
      <w:szCs w:val="24"/>
    </w:rPr>
  </w:style>
  <w:style w:type="character" w:customStyle="1" w:styleId="StlusCmsor116ptAlhzsChar">
    <w:name w:val="Stílus Címsor 1 + 16 pt Aláhúzás Char"/>
    <w:link w:val="StlusCmsor116ptAlhzs"/>
    <w:uiPriority w:val="99"/>
    <w:locked/>
    <w:rsid w:val="00AE62B6"/>
    <w:rPr>
      <w:rFonts w:ascii="Times New Roman" w:hAnsi="Times New Roman"/>
      <w:b/>
      <w:kern w:val="28"/>
      <w:u w:val="single"/>
    </w:rPr>
  </w:style>
  <w:style w:type="paragraph" w:customStyle="1" w:styleId="StlusCmsor116ptAlhzs">
    <w:name w:val="Stílus Címsor 1 + 16 pt Aláhúzás"/>
    <w:basedOn w:val="Cmsor1"/>
    <w:link w:val="StlusCmsor116ptAlhzsChar"/>
    <w:uiPriority w:val="99"/>
    <w:rsid w:val="00AE62B6"/>
    <w:pPr>
      <w:keepNext/>
      <w:tabs>
        <w:tab w:val="num" w:pos="0"/>
      </w:tabs>
      <w:spacing w:before="240"/>
      <w:jc w:val="both"/>
    </w:pPr>
    <w:rPr>
      <w:rFonts w:ascii="Times New Roman" w:eastAsia="Calibri" w:hAnsi="Times New Roman" w:cs="Times New Roman"/>
      <w:b/>
      <w:smallCaps w:val="0"/>
      <w:color w:val="auto"/>
      <w:spacing w:val="0"/>
      <w:kern w:val="28"/>
      <w:sz w:val="20"/>
      <w:szCs w:val="20"/>
      <w:u w:val="single"/>
    </w:rPr>
  </w:style>
  <w:style w:type="paragraph" w:customStyle="1" w:styleId="B">
    <w:name w:val="B"/>
    <w:uiPriority w:val="99"/>
    <w:rsid w:val="00AE62B6"/>
    <w:pPr>
      <w:spacing w:before="240" w:line="240" w:lineRule="exact"/>
      <w:ind w:left="720"/>
      <w:jc w:val="both"/>
    </w:pPr>
    <w:rPr>
      <w:rFonts w:ascii="Times" w:eastAsia="Times New Roman" w:hAnsi="Times" w:cs="Times"/>
      <w:sz w:val="24"/>
      <w:szCs w:val="24"/>
      <w:lang w:val="en-GB"/>
    </w:rPr>
  </w:style>
  <w:style w:type="paragraph" w:customStyle="1" w:styleId="okeanujfuggelek">
    <w:name w:val="okean_uj_fuggelek"/>
    <w:basedOn w:val="Felsorols"/>
    <w:uiPriority w:val="99"/>
    <w:rsid w:val="00AE62B6"/>
    <w:pPr>
      <w:numPr>
        <w:numId w:val="8"/>
      </w:numPr>
      <w:tabs>
        <w:tab w:val="clear" w:pos="720"/>
        <w:tab w:val="num" w:pos="0"/>
        <w:tab w:val="num" w:pos="900"/>
        <w:tab w:val="num" w:pos="926"/>
        <w:tab w:val="num" w:pos="2490"/>
      </w:tabs>
      <w:spacing w:before="120" w:after="0" w:line="280" w:lineRule="exact"/>
      <w:ind w:left="2490"/>
      <w:jc w:val="both"/>
    </w:pPr>
    <w:rPr>
      <w:rFonts w:ascii="Arial" w:hAnsi="Arial" w:cs="Arial"/>
      <w:lang w:eastAsia="hu-HU"/>
    </w:rPr>
  </w:style>
  <w:style w:type="paragraph" w:customStyle="1" w:styleId="style4">
    <w:name w:val="style4"/>
    <w:basedOn w:val="Norml"/>
    <w:uiPriority w:val="99"/>
    <w:rsid w:val="00AE62B6"/>
    <w:pPr>
      <w:spacing w:before="100" w:beforeAutospacing="1" w:after="100" w:afterAutospacing="1" w:line="240" w:lineRule="auto"/>
    </w:pPr>
    <w:rPr>
      <w:sz w:val="15"/>
      <w:szCs w:val="15"/>
      <w:lang w:eastAsia="hu-HU"/>
    </w:rPr>
  </w:style>
  <w:style w:type="paragraph" w:customStyle="1" w:styleId="style3">
    <w:name w:val="style3"/>
    <w:basedOn w:val="Norml"/>
    <w:uiPriority w:val="99"/>
    <w:rsid w:val="00AE62B6"/>
    <w:pPr>
      <w:spacing w:before="100" w:beforeAutospacing="1" w:after="100" w:afterAutospacing="1" w:line="240" w:lineRule="auto"/>
    </w:pPr>
    <w:rPr>
      <w:rFonts w:ascii="Verdana" w:hAnsi="Verdana" w:cs="Verdana"/>
      <w:sz w:val="15"/>
      <w:szCs w:val="15"/>
      <w:lang w:eastAsia="hu-HU"/>
    </w:rPr>
  </w:style>
  <w:style w:type="paragraph" w:customStyle="1" w:styleId="style5">
    <w:name w:val="style5"/>
    <w:basedOn w:val="Norml"/>
    <w:uiPriority w:val="99"/>
    <w:rsid w:val="00AE62B6"/>
    <w:pPr>
      <w:spacing w:before="100" w:beforeAutospacing="1" w:after="100" w:afterAutospacing="1" w:line="240" w:lineRule="auto"/>
    </w:pPr>
    <w:rPr>
      <w:sz w:val="17"/>
      <w:szCs w:val="17"/>
      <w:lang w:eastAsia="hu-HU"/>
    </w:rPr>
  </w:style>
  <w:style w:type="paragraph" w:customStyle="1" w:styleId="2">
    <w:name w:val="2"/>
    <w:basedOn w:val="Norml"/>
    <w:next w:val="Norml"/>
    <w:uiPriority w:val="99"/>
    <w:rsid w:val="00AE62B6"/>
    <w:pPr>
      <w:spacing w:after="0" w:line="240" w:lineRule="auto"/>
    </w:pPr>
    <w:rPr>
      <w:rFonts w:ascii="H-Times New Roman" w:hAnsi="H-Times New Roman" w:cs="H-Times New Roman"/>
      <w:b/>
      <w:bCs/>
      <w:color w:val="000000"/>
      <w:sz w:val="24"/>
      <w:szCs w:val="24"/>
      <w:lang w:eastAsia="hu-HU"/>
    </w:rPr>
  </w:style>
  <w:style w:type="paragraph" w:customStyle="1" w:styleId="C">
    <w:name w:val="C"/>
    <w:uiPriority w:val="99"/>
    <w:rsid w:val="00AE62B6"/>
    <w:pPr>
      <w:spacing w:before="240" w:line="240" w:lineRule="exact"/>
      <w:ind w:left="1440" w:hanging="720"/>
      <w:jc w:val="both"/>
    </w:pPr>
    <w:rPr>
      <w:rFonts w:ascii="Times" w:eastAsia="Times New Roman" w:hAnsi="Times" w:cs="Times"/>
      <w:sz w:val="24"/>
      <w:szCs w:val="24"/>
      <w:lang w:val="en-GB"/>
    </w:rPr>
  </w:style>
  <w:style w:type="paragraph" w:customStyle="1" w:styleId="1">
    <w:name w:val="1"/>
    <w:basedOn w:val="Norml"/>
    <w:next w:val="Norml"/>
    <w:uiPriority w:val="99"/>
    <w:rsid w:val="00AE62B6"/>
    <w:pPr>
      <w:spacing w:after="0" w:line="240" w:lineRule="auto"/>
    </w:pPr>
    <w:rPr>
      <w:rFonts w:ascii="H-Times New Roman" w:hAnsi="H-Times New Roman" w:cs="H-Times New Roman"/>
      <w:b/>
      <w:bCs/>
      <w:color w:val="000000"/>
      <w:sz w:val="24"/>
      <w:szCs w:val="24"/>
      <w:lang w:eastAsia="hu-HU"/>
    </w:rPr>
  </w:style>
  <w:style w:type="paragraph" w:customStyle="1" w:styleId="A">
    <w:name w:val="A"/>
    <w:uiPriority w:val="99"/>
    <w:rsid w:val="00AE62B6"/>
    <w:pPr>
      <w:keepNext/>
      <w:spacing w:before="240" w:line="240" w:lineRule="exact"/>
      <w:ind w:left="720" w:hanging="720"/>
      <w:jc w:val="both"/>
    </w:pPr>
    <w:rPr>
      <w:rFonts w:ascii="Times" w:eastAsia="Times New Roman" w:hAnsi="Times" w:cs="Times"/>
      <w:sz w:val="24"/>
      <w:szCs w:val="24"/>
      <w:lang w:val="en-GB"/>
    </w:rPr>
  </w:style>
  <w:style w:type="paragraph" w:customStyle="1" w:styleId="Stlus5">
    <w:name w:val="Stílus5"/>
    <w:basedOn w:val="Norml"/>
    <w:uiPriority w:val="99"/>
    <w:rsid w:val="00AE62B6"/>
    <w:pPr>
      <w:spacing w:after="0" w:line="240" w:lineRule="exact"/>
      <w:ind w:left="1021" w:right="284"/>
      <w:jc w:val="both"/>
    </w:pPr>
    <w:rPr>
      <w:sz w:val="24"/>
      <w:szCs w:val="24"/>
      <w:lang w:eastAsia="hu-HU"/>
    </w:rPr>
  </w:style>
  <w:style w:type="paragraph" w:customStyle="1" w:styleId="oddl-nadpis">
    <w:name w:val="oddíl-nadpis"/>
    <w:basedOn w:val="Norml"/>
    <w:uiPriority w:val="99"/>
    <w:rsid w:val="00AE62B6"/>
    <w:pPr>
      <w:keepNext/>
      <w:widowControl w:val="0"/>
      <w:tabs>
        <w:tab w:val="left" w:pos="567"/>
      </w:tabs>
      <w:spacing w:before="240" w:after="0" w:line="-240" w:lineRule="auto"/>
    </w:pPr>
    <w:rPr>
      <w:rFonts w:ascii="Arial" w:hAnsi="Arial" w:cs="Arial"/>
      <w:b/>
      <w:bCs/>
      <w:sz w:val="24"/>
      <w:szCs w:val="24"/>
      <w:lang w:val="cs-CZ" w:eastAsia="hu-HU"/>
    </w:rPr>
  </w:style>
  <w:style w:type="paragraph" w:customStyle="1" w:styleId="text-3mezera">
    <w:name w:val="text - 3 mezera"/>
    <w:basedOn w:val="Norml"/>
    <w:uiPriority w:val="99"/>
    <w:rsid w:val="00AE62B6"/>
    <w:pPr>
      <w:widowControl w:val="0"/>
      <w:spacing w:before="60" w:after="0" w:line="-240" w:lineRule="auto"/>
      <w:jc w:val="both"/>
    </w:pPr>
    <w:rPr>
      <w:sz w:val="24"/>
      <w:szCs w:val="24"/>
      <w:lang w:val="cs-CZ" w:eastAsia="hu-HU"/>
    </w:rPr>
  </w:style>
  <w:style w:type="paragraph" w:customStyle="1" w:styleId="text">
    <w:name w:val="text"/>
    <w:uiPriority w:val="99"/>
    <w:rsid w:val="00AE62B6"/>
    <w:pPr>
      <w:widowControl w:val="0"/>
      <w:spacing w:before="240" w:line="-240" w:lineRule="auto"/>
      <w:jc w:val="both"/>
    </w:pPr>
    <w:rPr>
      <w:rFonts w:eastAsia="Times New Roman" w:cs="Calibri"/>
      <w:sz w:val="24"/>
      <w:szCs w:val="24"/>
      <w:lang w:val="cs-CZ"/>
    </w:rPr>
  </w:style>
  <w:style w:type="paragraph" w:customStyle="1" w:styleId="Section">
    <w:name w:val="Section"/>
    <w:basedOn w:val="Norml"/>
    <w:uiPriority w:val="99"/>
    <w:rsid w:val="00AE62B6"/>
  </w:style>
  <w:style w:type="paragraph" w:customStyle="1" w:styleId="Volume">
    <w:name w:val="Volume"/>
    <w:basedOn w:val="text"/>
    <w:next w:val="Section"/>
    <w:uiPriority w:val="99"/>
    <w:rsid w:val="00AE62B6"/>
    <w:pPr>
      <w:pageBreakBefore/>
      <w:spacing w:before="360" w:line="-360" w:lineRule="auto"/>
      <w:jc w:val="center"/>
    </w:pPr>
    <w:rPr>
      <w:b/>
      <w:bCs/>
      <w:sz w:val="36"/>
      <w:szCs w:val="36"/>
    </w:rPr>
  </w:style>
  <w:style w:type="paragraph" w:customStyle="1" w:styleId="tabulka">
    <w:name w:val="tabulka"/>
    <w:basedOn w:val="text-3mezera"/>
    <w:uiPriority w:val="99"/>
    <w:rsid w:val="00AE62B6"/>
    <w:pPr>
      <w:spacing w:before="120"/>
      <w:jc w:val="center"/>
    </w:pPr>
    <w:rPr>
      <w:sz w:val="20"/>
      <w:szCs w:val="20"/>
    </w:rPr>
  </w:style>
  <w:style w:type="paragraph" w:customStyle="1" w:styleId="D">
    <w:name w:val="D"/>
    <w:uiPriority w:val="99"/>
    <w:rsid w:val="00AE62B6"/>
    <w:pPr>
      <w:spacing w:before="240" w:line="240" w:lineRule="exact"/>
      <w:ind w:left="2160" w:hanging="720"/>
      <w:jc w:val="both"/>
    </w:pPr>
    <w:rPr>
      <w:rFonts w:ascii="Tms Rmn" w:eastAsia="Times New Roman" w:hAnsi="Tms Rmn" w:cs="Tms Rmn"/>
      <w:sz w:val="24"/>
      <w:szCs w:val="24"/>
      <w:lang w:val="en-GB"/>
    </w:rPr>
  </w:style>
  <w:style w:type="paragraph" w:customStyle="1" w:styleId="Stlus3">
    <w:name w:val="Stílus3"/>
    <w:basedOn w:val="Norml"/>
    <w:uiPriority w:val="99"/>
    <w:rsid w:val="00AE62B6"/>
    <w:pPr>
      <w:spacing w:after="0" w:line="240" w:lineRule="exact"/>
      <w:ind w:left="2154" w:right="284" w:hanging="680"/>
      <w:jc w:val="both"/>
    </w:pPr>
    <w:rPr>
      <w:sz w:val="24"/>
      <w:szCs w:val="24"/>
      <w:lang w:eastAsia="hu-HU"/>
    </w:rPr>
  </w:style>
  <w:style w:type="paragraph" w:customStyle="1" w:styleId="rsz">
    <w:name w:val="rész"/>
    <w:basedOn w:val="Norml"/>
    <w:uiPriority w:val="99"/>
    <w:rsid w:val="00AE62B6"/>
    <w:pPr>
      <w:keepNext/>
      <w:tabs>
        <w:tab w:val="left" w:pos="0"/>
      </w:tabs>
      <w:spacing w:before="360" w:after="360" w:line="240" w:lineRule="auto"/>
      <w:jc w:val="center"/>
    </w:pPr>
    <w:rPr>
      <w:rFonts w:ascii="Arial" w:hAnsi="Arial" w:cs="Arial"/>
      <w:sz w:val="24"/>
      <w:szCs w:val="24"/>
      <w:lang w:eastAsia="hu-HU"/>
    </w:rPr>
  </w:style>
  <w:style w:type="paragraph" w:customStyle="1" w:styleId="tblcm">
    <w:name w:val="táblcím"/>
    <w:basedOn w:val="Norml"/>
    <w:uiPriority w:val="99"/>
    <w:rsid w:val="00AE62B6"/>
    <w:pPr>
      <w:spacing w:after="0" w:line="240" w:lineRule="auto"/>
      <w:jc w:val="center"/>
    </w:pPr>
    <w:rPr>
      <w:b/>
      <w:bCs/>
      <w:sz w:val="24"/>
      <w:szCs w:val="24"/>
      <w:lang w:eastAsia="hu-HU"/>
    </w:rPr>
  </w:style>
  <w:style w:type="character" w:customStyle="1" w:styleId="ClientChar">
    <w:name w:val="Client Char"/>
    <w:link w:val="Client"/>
    <w:uiPriority w:val="99"/>
    <w:locked/>
    <w:rsid w:val="00AE62B6"/>
    <w:rPr>
      <w:rFonts w:ascii="Arial" w:hAnsi="Arial"/>
      <w:lang w:val="en-GB"/>
    </w:rPr>
  </w:style>
  <w:style w:type="paragraph" w:customStyle="1" w:styleId="Client">
    <w:name w:val="Client"/>
    <w:basedOn w:val="Norml"/>
    <w:link w:val="ClientChar"/>
    <w:uiPriority w:val="99"/>
    <w:rsid w:val="00AE62B6"/>
    <w:pPr>
      <w:spacing w:after="0" w:line="216" w:lineRule="auto"/>
    </w:pPr>
    <w:rPr>
      <w:rFonts w:ascii="Arial" w:eastAsia="Calibri" w:hAnsi="Arial" w:cs="Times New Roman"/>
      <w:sz w:val="20"/>
      <w:szCs w:val="20"/>
      <w:lang w:val="en-GB" w:eastAsia="hu-HU"/>
    </w:rPr>
  </w:style>
  <w:style w:type="paragraph" w:customStyle="1" w:styleId="TC1">
    <w:name w:val="TC_1"/>
    <w:basedOn w:val="Norml"/>
    <w:next w:val="Norml"/>
    <w:uiPriority w:val="99"/>
    <w:rsid w:val="00AE62B6"/>
    <w:pPr>
      <w:spacing w:after="0" w:line="240" w:lineRule="auto"/>
      <w:jc w:val="center"/>
    </w:pPr>
    <w:rPr>
      <w:rFonts w:ascii="Arial" w:hAnsi="Arial" w:cs="Arial"/>
      <w:b/>
      <w:bCs/>
      <w:caps/>
      <w:sz w:val="28"/>
      <w:szCs w:val="28"/>
      <w:lang w:val="en-US" w:eastAsia="hu-HU"/>
    </w:rPr>
  </w:style>
  <w:style w:type="paragraph" w:customStyle="1" w:styleId="indent1">
    <w:name w:val="indent1"/>
    <w:basedOn w:val="Norml"/>
    <w:uiPriority w:val="99"/>
    <w:rsid w:val="00AE62B6"/>
    <w:pPr>
      <w:spacing w:after="0" w:line="240" w:lineRule="auto"/>
      <w:ind w:left="1418" w:hanging="709"/>
      <w:jc w:val="both"/>
    </w:pPr>
    <w:rPr>
      <w:rFonts w:ascii="H-Times New Roman" w:hAnsi="H-Times New Roman" w:cs="H-Times New Roman"/>
      <w:sz w:val="24"/>
      <w:szCs w:val="24"/>
      <w:lang w:val="en-US" w:eastAsia="hu-HU"/>
    </w:rPr>
  </w:style>
  <w:style w:type="paragraph" w:customStyle="1" w:styleId="Logo">
    <w:name w:val="Logo"/>
    <w:basedOn w:val="Norml"/>
    <w:uiPriority w:val="99"/>
    <w:rsid w:val="00AE62B6"/>
    <w:pPr>
      <w:spacing w:after="0" w:line="240" w:lineRule="auto"/>
    </w:pPr>
    <w:rPr>
      <w:sz w:val="24"/>
      <w:szCs w:val="24"/>
      <w:lang w:val="fr-FR" w:eastAsia="en-GB"/>
    </w:rPr>
  </w:style>
  <w:style w:type="paragraph" w:customStyle="1" w:styleId="ZU">
    <w:name w:val="Z_U"/>
    <w:basedOn w:val="Norml"/>
    <w:uiPriority w:val="99"/>
    <w:rsid w:val="00AE62B6"/>
    <w:pPr>
      <w:spacing w:after="0" w:line="240" w:lineRule="auto"/>
    </w:pPr>
    <w:rPr>
      <w:rFonts w:ascii="Arial" w:hAnsi="Arial" w:cs="Arial"/>
      <w:b/>
      <w:bCs/>
      <w:sz w:val="16"/>
      <w:szCs w:val="16"/>
      <w:lang w:val="fr-FR" w:eastAsia="en-GB"/>
    </w:rPr>
  </w:style>
  <w:style w:type="paragraph" w:customStyle="1" w:styleId="Rub1">
    <w:name w:val="Rub1"/>
    <w:basedOn w:val="Norml"/>
    <w:uiPriority w:val="99"/>
    <w:rsid w:val="00AE62B6"/>
    <w:pPr>
      <w:tabs>
        <w:tab w:val="left" w:pos="1276"/>
      </w:tabs>
      <w:spacing w:after="0" w:line="240" w:lineRule="auto"/>
      <w:jc w:val="both"/>
    </w:pPr>
    <w:rPr>
      <w:b/>
      <w:bCs/>
      <w:smallCaps/>
      <w:sz w:val="20"/>
      <w:szCs w:val="20"/>
      <w:lang w:val="en-GB" w:eastAsia="en-GB"/>
    </w:rPr>
  </w:style>
  <w:style w:type="paragraph" w:customStyle="1" w:styleId="Rub2">
    <w:name w:val="Rub2"/>
    <w:basedOn w:val="Norml"/>
    <w:next w:val="Norml"/>
    <w:uiPriority w:val="99"/>
    <w:rsid w:val="00AE62B6"/>
    <w:pPr>
      <w:tabs>
        <w:tab w:val="left" w:pos="709"/>
        <w:tab w:val="left" w:pos="5670"/>
        <w:tab w:val="left" w:pos="6663"/>
        <w:tab w:val="left" w:pos="7088"/>
      </w:tabs>
      <w:spacing w:after="0" w:line="240" w:lineRule="auto"/>
      <w:ind w:right="-596"/>
    </w:pPr>
    <w:rPr>
      <w:smallCaps/>
      <w:sz w:val="20"/>
      <w:szCs w:val="20"/>
      <w:lang w:val="fr-FR" w:eastAsia="en-GB"/>
    </w:rPr>
  </w:style>
  <w:style w:type="paragraph" w:customStyle="1" w:styleId="Megjegyzstrgya1">
    <w:name w:val="Megjegyzés tárgya1"/>
    <w:basedOn w:val="Jegyzetszveg"/>
    <w:next w:val="Jegyzetszveg"/>
    <w:uiPriority w:val="99"/>
    <w:semiHidden/>
    <w:rsid w:val="00AE62B6"/>
    <w:pPr>
      <w:spacing w:after="0" w:line="240" w:lineRule="auto"/>
      <w:jc w:val="both"/>
    </w:pPr>
    <w:rPr>
      <w:rFonts w:ascii="Courier" w:hAnsi="Courier" w:cs="Courier"/>
      <w:b/>
      <w:bCs/>
    </w:rPr>
  </w:style>
  <w:style w:type="paragraph" w:customStyle="1" w:styleId="Buborkszveg1">
    <w:name w:val="Buborékszöveg1"/>
    <w:basedOn w:val="Norml"/>
    <w:uiPriority w:val="99"/>
    <w:semiHidden/>
    <w:rsid w:val="00AE62B6"/>
    <w:pPr>
      <w:spacing w:after="0" w:line="240" w:lineRule="auto"/>
      <w:jc w:val="both"/>
    </w:pPr>
    <w:rPr>
      <w:rFonts w:ascii="Tahoma" w:hAnsi="Tahoma" w:cs="Tahoma"/>
      <w:sz w:val="16"/>
      <w:szCs w:val="16"/>
      <w:lang w:eastAsia="hu-HU"/>
    </w:rPr>
  </w:style>
  <w:style w:type="paragraph" w:customStyle="1" w:styleId="OkeanFelsorolas0">
    <w:name w:val="Okean_Felsorolas"/>
    <w:basedOn w:val="Szvegtrzs3"/>
    <w:uiPriority w:val="99"/>
    <w:rsid w:val="00AE62B6"/>
    <w:pPr>
      <w:numPr>
        <w:numId w:val="9"/>
      </w:numPr>
    </w:pPr>
    <w:rPr>
      <w:rFonts w:ascii="Arial" w:hAnsi="Arial" w:cs="Arial"/>
      <w:sz w:val="22"/>
      <w:szCs w:val="22"/>
    </w:rPr>
  </w:style>
  <w:style w:type="character" w:customStyle="1" w:styleId="okeanujnormlChar1">
    <w:name w:val="okean_uj_normál Char1"/>
    <w:link w:val="okeanujnorml"/>
    <w:uiPriority w:val="99"/>
    <w:locked/>
    <w:rsid w:val="00AE62B6"/>
    <w:rPr>
      <w:rFonts w:ascii="Courier" w:hAnsi="Courier"/>
      <w:sz w:val="24"/>
    </w:rPr>
  </w:style>
  <w:style w:type="paragraph" w:customStyle="1" w:styleId="okeanujnorml">
    <w:name w:val="okean_uj_normál"/>
    <w:basedOn w:val="Norml"/>
    <w:link w:val="okeanujnormlChar1"/>
    <w:uiPriority w:val="99"/>
    <w:rsid w:val="00AE62B6"/>
    <w:pPr>
      <w:spacing w:after="0" w:line="240" w:lineRule="auto"/>
    </w:pPr>
    <w:rPr>
      <w:rFonts w:ascii="Courier" w:eastAsia="Calibri" w:hAnsi="Courier" w:cs="Times New Roman"/>
      <w:sz w:val="24"/>
      <w:szCs w:val="20"/>
      <w:lang w:eastAsia="hu-HU"/>
    </w:rPr>
  </w:style>
  <w:style w:type="paragraph" w:customStyle="1" w:styleId="CharCharCharCharCharCharChar1CharCharCharCharCharCharCharCharChar">
    <w:name w:val="Char Char Char Char Char Char Char1 Char Char Char Char Char Char Char Char Char"/>
    <w:basedOn w:val="Norml"/>
    <w:uiPriority w:val="99"/>
    <w:rsid w:val="00AE62B6"/>
    <w:pPr>
      <w:spacing w:before="120" w:after="120" w:line="240" w:lineRule="auto"/>
    </w:pPr>
    <w:rPr>
      <w:b/>
      <w:bCs/>
      <w:spacing w:val="-5"/>
      <w:sz w:val="24"/>
      <w:szCs w:val="24"/>
      <w:lang w:val="en-US"/>
    </w:rPr>
  </w:style>
  <w:style w:type="paragraph" w:customStyle="1" w:styleId="CharCharCharCharCharCharCharChar1CharCharCharCharCharCharCharCharChar">
    <w:name w:val="Char Char Char Char Char Char Char Char1 Char Char Char Char Char Char Char Char Char"/>
    <w:basedOn w:val="Norml"/>
    <w:uiPriority w:val="99"/>
    <w:rsid w:val="00AE62B6"/>
    <w:pPr>
      <w:spacing w:before="120" w:after="120" w:line="240" w:lineRule="auto"/>
    </w:pPr>
    <w:rPr>
      <w:b/>
      <w:bCs/>
      <w:spacing w:val="-5"/>
      <w:sz w:val="24"/>
      <w:szCs w:val="24"/>
      <w:lang w:val="en-US"/>
    </w:rPr>
  </w:style>
  <w:style w:type="paragraph" w:customStyle="1" w:styleId="Okeanfelsorolas">
    <w:name w:val="Okean_felsorolas"/>
    <w:basedOn w:val="Norml"/>
    <w:uiPriority w:val="99"/>
    <w:rsid w:val="00AE62B6"/>
    <w:pPr>
      <w:numPr>
        <w:numId w:val="10"/>
      </w:numPr>
      <w:spacing w:before="120" w:after="0" w:line="280" w:lineRule="exact"/>
      <w:jc w:val="both"/>
    </w:pPr>
    <w:rPr>
      <w:rFonts w:ascii="Arial" w:hAnsi="Arial" w:cs="Arial"/>
      <w:lang w:eastAsia="hu-HU"/>
    </w:rPr>
  </w:style>
  <w:style w:type="paragraph" w:customStyle="1" w:styleId="OkeanBehuzas">
    <w:name w:val="Okean_Behuzas"/>
    <w:basedOn w:val="Szvegtrzs3"/>
    <w:uiPriority w:val="99"/>
    <w:rsid w:val="00AE62B6"/>
    <w:pPr>
      <w:spacing w:after="60" w:line="360" w:lineRule="exact"/>
      <w:ind w:left="567"/>
    </w:pPr>
    <w:rPr>
      <w:rFonts w:ascii="Arial" w:hAnsi="Arial" w:cs="Arial"/>
      <w:sz w:val="22"/>
      <w:szCs w:val="22"/>
    </w:rPr>
  </w:style>
  <w:style w:type="paragraph" w:customStyle="1" w:styleId="OkeanfocimFlkvr">
    <w:name w:val="Okean_fo_cim + Félkövér"/>
    <w:basedOn w:val="Norml"/>
    <w:uiPriority w:val="99"/>
    <w:rsid w:val="00AE62B6"/>
    <w:pPr>
      <w:spacing w:after="60" w:line="320" w:lineRule="exact"/>
      <w:jc w:val="center"/>
    </w:pPr>
    <w:rPr>
      <w:caps/>
      <w:noProof/>
      <w:sz w:val="32"/>
      <w:szCs w:val="32"/>
      <w:lang w:eastAsia="hu-HU"/>
    </w:rPr>
  </w:style>
  <w:style w:type="character" w:customStyle="1" w:styleId="CharChar">
    <w:name w:val="Char Char"/>
    <w:link w:val="Char"/>
    <w:uiPriority w:val="99"/>
    <w:locked/>
    <w:rsid w:val="00AE62B6"/>
    <w:rPr>
      <w:rFonts w:ascii="Courier" w:hAnsi="Courier"/>
      <w:b/>
      <w:spacing w:val="-5"/>
      <w:sz w:val="24"/>
      <w:lang w:val="en-US"/>
    </w:rPr>
  </w:style>
  <w:style w:type="paragraph" w:customStyle="1" w:styleId="Char">
    <w:name w:val="Char"/>
    <w:basedOn w:val="Norml"/>
    <w:link w:val="CharChar"/>
    <w:uiPriority w:val="99"/>
    <w:rsid w:val="00AE62B6"/>
    <w:pPr>
      <w:spacing w:before="120" w:after="120" w:line="240" w:lineRule="auto"/>
    </w:pPr>
    <w:rPr>
      <w:rFonts w:ascii="Courier" w:eastAsia="Calibri" w:hAnsi="Courier" w:cs="Times New Roman"/>
      <w:b/>
      <w:spacing w:val="-5"/>
      <w:sz w:val="24"/>
      <w:szCs w:val="20"/>
      <w:lang w:val="en-US" w:eastAsia="hu-HU"/>
    </w:rPr>
  </w:style>
  <w:style w:type="paragraph" w:customStyle="1" w:styleId="Okeanlevel5">
    <w:name w:val="Okean_level_5"/>
    <w:basedOn w:val="Norml"/>
    <w:autoRedefine/>
    <w:uiPriority w:val="99"/>
    <w:rsid w:val="00AE62B6"/>
    <w:pPr>
      <w:spacing w:after="160" w:line="240" w:lineRule="exact"/>
    </w:pPr>
    <w:rPr>
      <w:rFonts w:ascii="Verdana" w:hAnsi="Verdana" w:cs="Verdana"/>
      <w:noProof/>
      <w:sz w:val="20"/>
      <w:szCs w:val="20"/>
      <w:lang w:val="en-US"/>
    </w:rPr>
  </w:style>
  <w:style w:type="paragraph" w:customStyle="1" w:styleId="standard">
    <w:name w:val="standard"/>
    <w:basedOn w:val="Norml"/>
    <w:uiPriority w:val="99"/>
    <w:rsid w:val="00AE62B6"/>
    <w:pPr>
      <w:spacing w:after="0" w:line="240" w:lineRule="auto"/>
    </w:pPr>
    <w:rPr>
      <w:rFonts w:ascii="&amp;#39" w:hAnsi="&amp;#39" w:cs="&amp;#39"/>
      <w:sz w:val="24"/>
      <w:szCs w:val="24"/>
      <w:lang w:eastAsia="hu-HU"/>
    </w:rPr>
  </w:style>
  <w:style w:type="paragraph" w:customStyle="1" w:styleId="OkeanVastag">
    <w:name w:val="Okean_Vastag"/>
    <w:basedOn w:val="Norml"/>
    <w:uiPriority w:val="99"/>
    <w:rsid w:val="00AE62B6"/>
    <w:pPr>
      <w:spacing w:before="120" w:after="120" w:line="360" w:lineRule="exact"/>
      <w:ind w:left="567"/>
      <w:jc w:val="both"/>
    </w:pPr>
    <w:rPr>
      <w:rFonts w:ascii="Arial" w:hAnsi="Arial" w:cs="Arial"/>
      <w:b/>
      <w:bCs/>
      <w:lang w:eastAsia="hu-HU"/>
    </w:rPr>
  </w:style>
  <w:style w:type="paragraph" w:customStyle="1" w:styleId="OkeanDolt">
    <w:name w:val="Okean_Dolt"/>
    <w:basedOn w:val="Norml"/>
    <w:uiPriority w:val="99"/>
    <w:rsid w:val="00AE62B6"/>
    <w:pPr>
      <w:spacing w:before="120" w:after="0" w:line="360" w:lineRule="exact"/>
      <w:ind w:left="113"/>
      <w:jc w:val="both"/>
    </w:pPr>
    <w:rPr>
      <w:rFonts w:ascii="Arial" w:hAnsi="Arial" w:cs="Arial"/>
      <w:i/>
      <w:iCs/>
      <w:noProof/>
      <w:lang w:eastAsia="hu-HU"/>
    </w:rPr>
  </w:style>
  <w:style w:type="paragraph" w:customStyle="1" w:styleId="Char1">
    <w:name w:val="Char1"/>
    <w:basedOn w:val="Norml"/>
    <w:uiPriority w:val="99"/>
    <w:rsid w:val="00AE62B6"/>
    <w:pPr>
      <w:spacing w:after="160" w:line="240" w:lineRule="exact"/>
    </w:pPr>
    <w:rPr>
      <w:rFonts w:ascii="Verdana" w:hAnsi="Verdana" w:cs="Verdana"/>
      <w:sz w:val="20"/>
      <w:szCs w:val="20"/>
      <w:lang w:val="en-US"/>
    </w:rPr>
  </w:style>
  <w:style w:type="paragraph" w:customStyle="1" w:styleId="PlainText1">
    <w:name w:val="Plain Text1"/>
    <w:basedOn w:val="Norml"/>
    <w:uiPriority w:val="99"/>
    <w:rsid w:val="00AE62B6"/>
    <w:pPr>
      <w:spacing w:after="0" w:line="240" w:lineRule="auto"/>
    </w:pPr>
    <w:rPr>
      <w:rFonts w:ascii="Courier New" w:hAnsi="Courier New" w:cs="Courier New"/>
      <w:sz w:val="20"/>
      <w:szCs w:val="20"/>
      <w:lang w:eastAsia="hu-HU"/>
    </w:rPr>
  </w:style>
  <w:style w:type="paragraph" w:customStyle="1" w:styleId="bodytextChar">
    <w:name w:val="body text Char"/>
    <w:basedOn w:val="Norml"/>
    <w:uiPriority w:val="99"/>
    <w:rsid w:val="00AE62B6"/>
    <w:pPr>
      <w:widowControl w:val="0"/>
      <w:overflowPunct w:val="0"/>
      <w:autoSpaceDE w:val="0"/>
      <w:autoSpaceDN w:val="0"/>
      <w:adjustRightInd w:val="0"/>
      <w:spacing w:before="120" w:after="120" w:line="360" w:lineRule="atLeast"/>
      <w:ind w:left="425"/>
      <w:jc w:val="both"/>
    </w:pPr>
    <w:rPr>
      <w:rFonts w:ascii="Arial" w:hAnsi="Arial" w:cs="Arial"/>
      <w:sz w:val="20"/>
      <w:szCs w:val="20"/>
      <w:lang w:eastAsia="hu-HU"/>
    </w:rPr>
  </w:style>
  <w:style w:type="paragraph" w:customStyle="1" w:styleId="Felsorolasabc">
    <w:name w:val="Felsorolas abc"/>
    <w:basedOn w:val="Norml"/>
    <w:uiPriority w:val="99"/>
    <w:rsid w:val="00AE62B6"/>
    <w:pPr>
      <w:numPr>
        <w:ilvl w:val="2"/>
        <w:numId w:val="11"/>
      </w:numPr>
      <w:spacing w:after="240" w:line="240" w:lineRule="auto"/>
      <w:jc w:val="both"/>
    </w:pPr>
    <w:rPr>
      <w:rFonts w:ascii="Arial" w:hAnsi="Arial" w:cs="Arial"/>
      <w:sz w:val="20"/>
      <w:szCs w:val="20"/>
      <w:lang w:eastAsia="hu-HU"/>
    </w:rPr>
  </w:style>
  <w:style w:type="paragraph" w:customStyle="1" w:styleId="StlusCmsor1TimesNewRoman10ptNemFlkvr">
    <w:name w:val="Stílus Címsor 1 + Times New Roman 10 pt Nem Félkövér"/>
    <w:basedOn w:val="Cmsor1"/>
    <w:uiPriority w:val="99"/>
    <w:rsid w:val="00AE62B6"/>
    <w:pPr>
      <w:tabs>
        <w:tab w:val="num" w:pos="735"/>
      </w:tabs>
      <w:spacing w:before="0" w:after="0"/>
      <w:ind w:left="735" w:hanging="375"/>
    </w:pPr>
    <w:rPr>
      <w:rFonts w:ascii="Courier" w:hAnsi="Courier" w:cs="Courier"/>
      <w:b/>
      <w:bCs/>
      <w:smallCaps w:val="0"/>
      <w:color w:val="000080"/>
      <w:spacing w:val="0"/>
      <w:sz w:val="22"/>
      <w:szCs w:val="22"/>
      <w:lang w:val="en-US"/>
    </w:rPr>
  </w:style>
  <w:style w:type="paragraph" w:customStyle="1" w:styleId="1ujfelsorolasbetvel">
    <w:name w:val="1_uj_felsorolas_betűvel"/>
    <w:basedOn w:val="Norml"/>
    <w:uiPriority w:val="99"/>
    <w:rsid w:val="00AE62B6"/>
    <w:pPr>
      <w:spacing w:after="0" w:line="240" w:lineRule="auto"/>
    </w:pPr>
    <w:rPr>
      <w:sz w:val="24"/>
      <w:szCs w:val="24"/>
      <w:lang w:eastAsia="hu-HU"/>
    </w:rPr>
  </w:style>
  <w:style w:type="paragraph" w:customStyle="1" w:styleId="Iktatszm">
    <w:name w:val="Iktatószám"/>
    <w:basedOn w:val="Norml"/>
    <w:uiPriority w:val="99"/>
    <w:rsid w:val="00AE62B6"/>
    <w:pPr>
      <w:spacing w:after="0" w:line="240" w:lineRule="auto"/>
      <w:jc w:val="center"/>
    </w:pPr>
    <w:rPr>
      <w:b/>
      <w:bCs/>
      <w:caps/>
      <w:sz w:val="24"/>
      <w:szCs w:val="24"/>
      <w:lang w:eastAsia="hu-HU"/>
    </w:rPr>
  </w:style>
  <w:style w:type="paragraph" w:customStyle="1" w:styleId="Fszveg">
    <w:name w:val="Főszöveg"/>
    <w:basedOn w:val="Szvegtrzs3"/>
    <w:uiPriority w:val="99"/>
    <w:rsid w:val="00AE62B6"/>
    <w:pPr>
      <w:ind w:left="0"/>
      <w:jc w:val="left"/>
    </w:pPr>
    <w:rPr>
      <w:sz w:val="16"/>
      <w:szCs w:val="16"/>
    </w:rPr>
  </w:style>
  <w:style w:type="paragraph" w:customStyle="1" w:styleId="Standard0">
    <w:name w:val="Standard"/>
    <w:uiPriority w:val="99"/>
    <w:rsid w:val="00AE62B6"/>
    <w:pPr>
      <w:widowControl w:val="0"/>
      <w:suppressAutoHyphens/>
      <w:autoSpaceDN w:val="0"/>
      <w:jc w:val="both"/>
    </w:pPr>
    <w:rPr>
      <w:rFonts w:eastAsia="Times New Roman" w:cs="Calibri"/>
      <w:kern w:val="3"/>
      <w:sz w:val="24"/>
      <w:szCs w:val="24"/>
    </w:rPr>
  </w:style>
  <w:style w:type="paragraph" w:customStyle="1" w:styleId="c01pointnumerotealtn">
    <w:name w:val="c01pointnumerotealtn"/>
    <w:basedOn w:val="Norml"/>
    <w:uiPriority w:val="99"/>
    <w:rsid w:val="00AE62B6"/>
    <w:pPr>
      <w:spacing w:before="100" w:beforeAutospacing="1" w:after="240" w:line="240" w:lineRule="auto"/>
      <w:ind w:left="567" w:hanging="539"/>
      <w:jc w:val="both"/>
    </w:pPr>
    <w:rPr>
      <w:rFonts w:ascii="Arial" w:hAnsi="Arial" w:cs="Arial"/>
      <w:lang w:eastAsia="hu-HU"/>
    </w:rPr>
  </w:style>
  <w:style w:type="paragraph" w:customStyle="1" w:styleId="Listaszerbekezds1">
    <w:name w:val="Listaszerű bekezdés1"/>
    <w:basedOn w:val="Norml"/>
    <w:uiPriority w:val="99"/>
    <w:qFormat/>
    <w:rsid w:val="00AE62B6"/>
    <w:pPr>
      <w:ind w:left="720"/>
    </w:pPr>
  </w:style>
  <w:style w:type="paragraph" w:customStyle="1" w:styleId="Alaprtelmezett">
    <w:name w:val="Alapértelmezett"/>
    <w:rsid w:val="00AE62B6"/>
    <w:pPr>
      <w:tabs>
        <w:tab w:val="left" w:pos="709"/>
      </w:tabs>
      <w:suppressAutoHyphens/>
      <w:spacing w:after="200" w:line="276" w:lineRule="auto"/>
    </w:pPr>
    <w:rPr>
      <w:rFonts w:eastAsia="Times New Roman" w:cs="Calibri"/>
      <w:sz w:val="24"/>
      <w:szCs w:val="24"/>
      <w:lang w:eastAsia="en-US"/>
    </w:rPr>
  </w:style>
  <w:style w:type="paragraph" w:customStyle="1" w:styleId="BodyText32">
    <w:name w:val="Body Text 32"/>
    <w:basedOn w:val="Norml"/>
    <w:uiPriority w:val="99"/>
    <w:rsid w:val="00AE62B6"/>
    <w:pPr>
      <w:spacing w:after="0" w:line="240" w:lineRule="auto"/>
      <w:jc w:val="both"/>
    </w:pPr>
    <w:rPr>
      <w:sz w:val="24"/>
      <w:szCs w:val="24"/>
      <w:lang w:val="en-GB" w:eastAsia="hu-HU"/>
    </w:rPr>
  </w:style>
  <w:style w:type="character" w:styleId="Lbjegyzet-hivatkozs">
    <w:name w:val="footnote reference"/>
    <w:aliases w:val="BVI fnr,Footnote symbol,Times 10 Point,Exposant 3 Point,Footnote Reference Number"/>
    <w:uiPriority w:val="99"/>
    <w:semiHidden/>
    <w:rsid w:val="00AE62B6"/>
    <w:rPr>
      <w:rFonts w:ascii="Times New Roman" w:hAnsi="Times New Roman" w:cs="Times New Roman"/>
      <w:vertAlign w:val="superscript"/>
    </w:rPr>
  </w:style>
  <w:style w:type="character" w:styleId="Jegyzethivatkozs">
    <w:name w:val="annotation reference"/>
    <w:uiPriority w:val="99"/>
    <w:rsid w:val="00AE62B6"/>
    <w:rPr>
      <w:rFonts w:ascii="Times New Roman" w:hAnsi="Times New Roman" w:cs="Times New Roman"/>
      <w:sz w:val="16"/>
    </w:rPr>
  </w:style>
  <w:style w:type="character" w:styleId="Sorszma">
    <w:name w:val="line number"/>
    <w:uiPriority w:val="99"/>
    <w:semiHidden/>
    <w:rsid w:val="00AE62B6"/>
    <w:rPr>
      <w:rFonts w:ascii="Times New Roman" w:hAnsi="Times New Roman" w:cs="Times New Roman"/>
    </w:rPr>
  </w:style>
  <w:style w:type="character" w:styleId="Oldalszm">
    <w:name w:val="page number"/>
    <w:semiHidden/>
    <w:rsid w:val="00AE62B6"/>
    <w:rPr>
      <w:rFonts w:ascii="Times New Roman" w:hAnsi="Times New Roman" w:cs="Times New Roman"/>
      <w:sz w:val="22"/>
      <w:lang w:val="hu-HU"/>
    </w:rPr>
  </w:style>
  <w:style w:type="character" w:styleId="Vgjegyzet-hivatkozs">
    <w:name w:val="endnote reference"/>
    <w:uiPriority w:val="99"/>
    <w:semiHidden/>
    <w:rsid w:val="00AE62B6"/>
    <w:rPr>
      <w:rFonts w:ascii="Times New Roman" w:hAnsi="Times New Roman" w:cs="Times New Roman"/>
      <w:vertAlign w:val="superscript"/>
    </w:rPr>
  </w:style>
  <w:style w:type="character" w:styleId="Finomkiemels">
    <w:name w:val="Subtle Emphasis"/>
    <w:uiPriority w:val="99"/>
    <w:qFormat/>
    <w:rsid w:val="00AE62B6"/>
    <w:rPr>
      <w:rFonts w:ascii="Times New Roman" w:hAnsi="Times New Roman" w:cs="Times New Roman"/>
      <w:smallCaps/>
      <w:color w:val="auto"/>
      <w:vertAlign w:val="baseline"/>
    </w:rPr>
  </w:style>
  <w:style w:type="character" w:styleId="Ershangslyozs">
    <w:name w:val="Intense Emphasis"/>
    <w:uiPriority w:val="99"/>
    <w:qFormat/>
    <w:rsid w:val="00AE62B6"/>
    <w:rPr>
      <w:rFonts w:ascii="Times New Roman" w:hAnsi="Times New Roman" w:cs="Times New Roman"/>
      <w:b/>
      <w:smallCaps/>
      <w:color w:val="auto"/>
      <w:spacing w:val="40"/>
    </w:rPr>
  </w:style>
  <w:style w:type="character" w:styleId="Finomhivatkozs">
    <w:name w:val="Subtle Reference"/>
    <w:uiPriority w:val="99"/>
    <w:qFormat/>
    <w:rsid w:val="00AE62B6"/>
    <w:rPr>
      <w:rFonts w:ascii="Cambria" w:hAnsi="Cambria" w:cs="Times New Roman"/>
      <w:i/>
      <w:smallCaps/>
      <w:color w:val="auto"/>
      <w:spacing w:val="20"/>
    </w:rPr>
  </w:style>
  <w:style w:type="character" w:styleId="Ershivatkozs">
    <w:name w:val="Intense Reference"/>
    <w:uiPriority w:val="99"/>
    <w:qFormat/>
    <w:rsid w:val="00AE62B6"/>
    <w:rPr>
      <w:rFonts w:ascii="Cambria" w:hAnsi="Cambria" w:cs="Times New Roman"/>
      <w:b/>
      <w:i/>
      <w:smallCaps/>
      <w:color w:val="343434"/>
      <w:spacing w:val="20"/>
    </w:rPr>
  </w:style>
  <w:style w:type="character" w:styleId="Knyvcme">
    <w:name w:val="Book Title"/>
    <w:uiPriority w:val="99"/>
    <w:qFormat/>
    <w:rsid w:val="00AE62B6"/>
    <w:rPr>
      <w:rFonts w:ascii="Cambria" w:hAnsi="Cambria" w:cs="Times New Roman"/>
      <w:b/>
      <w:smallCaps/>
      <w:color w:val="343434"/>
      <w:spacing w:val="10"/>
      <w:u w:val="single"/>
    </w:rPr>
  </w:style>
  <w:style w:type="character" w:customStyle="1" w:styleId="bot">
    <w:name w:val="bot"/>
    <w:uiPriority w:val="99"/>
    <w:rsid w:val="00AE62B6"/>
  </w:style>
  <w:style w:type="character" w:customStyle="1" w:styleId="kiemelt1">
    <w:name w:val="kiemelt1"/>
    <w:uiPriority w:val="99"/>
    <w:rsid w:val="00AE62B6"/>
    <w:rPr>
      <w:rFonts w:ascii="Tahoma" w:hAnsi="Tahoma"/>
      <w:b/>
      <w:color w:val="auto"/>
      <w:sz w:val="18"/>
    </w:rPr>
  </w:style>
  <w:style w:type="character" w:customStyle="1" w:styleId="FontStyle31">
    <w:name w:val="Font Style31"/>
    <w:rsid w:val="00AE62B6"/>
    <w:rPr>
      <w:rFonts w:ascii="Times New Roman" w:hAnsi="Times New Roman"/>
      <w:sz w:val="24"/>
      <w:lang w:val="en-US" w:eastAsia="ar-SA" w:bidi="ar-SA"/>
    </w:rPr>
  </w:style>
  <w:style w:type="character" w:customStyle="1" w:styleId="skypepnhprintcontainer">
    <w:name w:val="skype_pnh_print_container"/>
    <w:uiPriority w:val="99"/>
    <w:rsid w:val="00AE62B6"/>
  </w:style>
  <w:style w:type="character" w:customStyle="1" w:styleId="skypepnhcontainer">
    <w:name w:val="skype_pnh_container"/>
    <w:uiPriority w:val="99"/>
    <w:rsid w:val="00AE62B6"/>
  </w:style>
  <w:style w:type="character" w:customStyle="1" w:styleId="skypepnhmark">
    <w:name w:val="skype_pnh_mark"/>
    <w:uiPriority w:val="99"/>
    <w:rsid w:val="00AE62B6"/>
  </w:style>
  <w:style w:type="character" w:customStyle="1" w:styleId="skypepnhtextspan">
    <w:name w:val="skype_pnh_text_span"/>
    <w:uiPriority w:val="99"/>
    <w:rsid w:val="00AE62B6"/>
  </w:style>
  <w:style w:type="character" w:customStyle="1" w:styleId="skypepnhrightspan">
    <w:name w:val="skype_pnh_right_span"/>
    <w:uiPriority w:val="99"/>
    <w:rsid w:val="00AE62B6"/>
  </w:style>
  <w:style w:type="character" w:customStyle="1" w:styleId="style41">
    <w:name w:val="style41"/>
    <w:uiPriority w:val="99"/>
    <w:rsid w:val="00AE62B6"/>
  </w:style>
  <w:style w:type="character" w:customStyle="1" w:styleId="bold1">
    <w:name w:val="bold1"/>
    <w:uiPriority w:val="99"/>
    <w:rsid w:val="00AE62B6"/>
    <w:rPr>
      <w:b/>
    </w:rPr>
  </w:style>
  <w:style w:type="character" w:customStyle="1" w:styleId="Marker">
    <w:name w:val="Marker"/>
    <w:uiPriority w:val="99"/>
    <w:rsid w:val="00AE62B6"/>
    <w:rPr>
      <w:color w:val="0000FF"/>
    </w:rPr>
  </w:style>
  <w:style w:type="character" w:customStyle="1" w:styleId="NormalOkean">
    <w:name w:val="Normal_Okean"/>
    <w:uiPriority w:val="99"/>
    <w:rsid w:val="00AE62B6"/>
    <w:rPr>
      <w:rFonts w:ascii="Arial" w:hAnsi="Arial"/>
      <w:noProof/>
      <w:sz w:val="22"/>
      <w:lang w:val="en-US" w:eastAsia="en-US"/>
    </w:rPr>
  </w:style>
  <w:style w:type="character" w:customStyle="1" w:styleId="apple-style-span">
    <w:name w:val="apple-style-span"/>
    <w:uiPriority w:val="99"/>
    <w:rsid w:val="00AE62B6"/>
  </w:style>
  <w:style w:type="character" w:customStyle="1" w:styleId="Cmsor2Char1">
    <w:name w:val="Címsor 2 Char1"/>
    <w:uiPriority w:val="99"/>
    <w:rsid w:val="00AE62B6"/>
    <w:rPr>
      <w:b/>
      <w:i/>
      <w:sz w:val="26"/>
    </w:rPr>
  </w:style>
  <w:style w:type="character" w:customStyle="1" w:styleId="CharChar18">
    <w:name w:val="Char Char18"/>
    <w:uiPriority w:val="99"/>
    <w:rsid w:val="00AE62B6"/>
    <w:rPr>
      <w:b/>
      <w:lang w:val="en-GB" w:eastAsia="en-GB"/>
    </w:rPr>
  </w:style>
  <w:style w:type="character" w:customStyle="1" w:styleId="term1">
    <w:name w:val="term1"/>
    <w:uiPriority w:val="99"/>
    <w:rsid w:val="00AE62B6"/>
    <w:rPr>
      <w:rFonts w:ascii="Arial" w:hAnsi="Arial"/>
      <w:b/>
      <w:color w:val="auto"/>
      <w:sz w:val="27"/>
    </w:rPr>
  </w:style>
  <w:style w:type="character" w:customStyle="1" w:styleId="msoins0">
    <w:name w:val="msoins"/>
    <w:uiPriority w:val="99"/>
    <w:rsid w:val="00AE62B6"/>
  </w:style>
  <w:style w:type="character" w:customStyle="1" w:styleId="msodel0">
    <w:name w:val="msodel"/>
    <w:uiPriority w:val="99"/>
    <w:rsid w:val="00AE62B6"/>
  </w:style>
  <w:style w:type="character" w:customStyle="1" w:styleId="apple-converted-space">
    <w:name w:val="apple-converted-space"/>
    <w:rsid w:val="00AE62B6"/>
  </w:style>
  <w:style w:type="table" w:styleId="Rcsostblzat">
    <w:name w:val="Table Grid"/>
    <w:basedOn w:val="Normltblzat"/>
    <w:uiPriority w:val="99"/>
    <w:rsid w:val="00AE62B6"/>
    <w:rPr>
      <w:rFonts w:ascii="Gill Sans MT" w:eastAsia="Times New Roman" w:hAnsi="Gill Sans MT" w:cs="Gill Sans M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cslovan">
    <w:name w:val="text císlovaný"/>
    <w:basedOn w:val="text"/>
    <w:uiPriority w:val="99"/>
    <w:rsid w:val="00AE62B6"/>
    <w:pPr>
      <w:ind w:left="567" w:hanging="567"/>
    </w:pPr>
  </w:style>
  <w:style w:type="character" w:customStyle="1" w:styleId="kiemelt">
    <w:name w:val="kiemelt"/>
    <w:rsid w:val="000D0A50"/>
  </w:style>
  <w:style w:type="paragraph" w:customStyle="1" w:styleId="Listaszerbekezds2">
    <w:name w:val="Listaszerű bekezdés2"/>
    <w:basedOn w:val="Norml"/>
    <w:uiPriority w:val="99"/>
    <w:rsid w:val="000A74B0"/>
    <w:pPr>
      <w:spacing w:after="0" w:line="240" w:lineRule="auto"/>
      <w:ind w:left="720"/>
    </w:pPr>
    <w:rPr>
      <w:rFonts w:eastAsia="Calibri"/>
    </w:rPr>
  </w:style>
  <w:style w:type="paragraph" w:customStyle="1" w:styleId="NormalBold">
    <w:name w:val="NormalBold"/>
    <w:basedOn w:val="Norml"/>
    <w:link w:val="NormalBoldChar"/>
    <w:rsid w:val="00A900E0"/>
    <w:pPr>
      <w:widowControl w:val="0"/>
      <w:spacing w:after="0" w:line="240" w:lineRule="auto"/>
    </w:pPr>
    <w:rPr>
      <w:rFonts w:ascii="Times New Roman" w:hAnsi="Times New Roman" w:cs="Times New Roman"/>
      <w:b/>
      <w:sz w:val="24"/>
      <w:szCs w:val="20"/>
      <w:lang w:eastAsia="en-GB"/>
    </w:rPr>
  </w:style>
  <w:style w:type="character" w:customStyle="1" w:styleId="NormalBoldChar">
    <w:name w:val="NormalBold Char"/>
    <w:link w:val="NormalBold"/>
    <w:locked/>
    <w:rsid w:val="00A900E0"/>
    <w:rPr>
      <w:rFonts w:ascii="Times New Roman" w:eastAsia="Times New Roman" w:hAnsi="Times New Roman"/>
      <w:b/>
      <w:sz w:val="24"/>
      <w:lang w:eastAsia="en-GB"/>
    </w:rPr>
  </w:style>
  <w:style w:type="character" w:customStyle="1" w:styleId="DeltaViewInsertion">
    <w:name w:val="DeltaView Insertion"/>
    <w:rsid w:val="00A900E0"/>
    <w:rPr>
      <w:b/>
      <w:i/>
      <w:spacing w:val="0"/>
      <w:lang w:val="hu-HU" w:eastAsia="hu-HU"/>
    </w:rPr>
  </w:style>
  <w:style w:type="paragraph" w:customStyle="1" w:styleId="Text1">
    <w:name w:val="Text 1"/>
    <w:basedOn w:val="Norml"/>
    <w:rsid w:val="00A900E0"/>
    <w:pPr>
      <w:spacing w:before="120" w:after="120" w:line="240" w:lineRule="auto"/>
      <w:ind w:left="850"/>
      <w:jc w:val="both"/>
    </w:pPr>
    <w:rPr>
      <w:rFonts w:ascii="Times New Roman" w:eastAsia="Calibri" w:hAnsi="Times New Roman" w:cs="Times New Roman"/>
      <w:sz w:val="24"/>
      <w:lang w:eastAsia="en-GB"/>
    </w:rPr>
  </w:style>
  <w:style w:type="paragraph" w:customStyle="1" w:styleId="NormalLeft">
    <w:name w:val="Normal Left"/>
    <w:basedOn w:val="Norml"/>
    <w:rsid w:val="00A900E0"/>
    <w:pPr>
      <w:spacing w:before="120" w:after="120" w:line="240" w:lineRule="auto"/>
    </w:pPr>
    <w:rPr>
      <w:rFonts w:ascii="Times New Roman" w:eastAsia="Calibri" w:hAnsi="Times New Roman" w:cs="Times New Roman"/>
      <w:sz w:val="24"/>
      <w:lang w:eastAsia="en-GB"/>
    </w:rPr>
  </w:style>
  <w:style w:type="paragraph" w:customStyle="1" w:styleId="Tiret0">
    <w:name w:val="Tiret 0"/>
    <w:basedOn w:val="Norml"/>
    <w:rsid w:val="00A900E0"/>
    <w:pPr>
      <w:numPr>
        <w:numId w:val="21"/>
      </w:numPr>
      <w:spacing w:before="120" w:after="120" w:line="240" w:lineRule="auto"/>
      <w:jc w:val="both"/>
    </w:pPr>
    <w:rPr>
      <w:rFonts w:ascii="Times New Roman" w:eastAsia="Calibri" w:hAnsi="Times New Roman" w:cs="Times New Roman"/>
      <w:sz w:val="24"/>
      <w:lang w:eastAsia="en-GB"/>
    </w:rPr>
  </w:style>
  <w:style w:type="paragraph" w:customStyle="1" w:styleId="Tiret1">
    <w:name w:val="Tiret 1"/>
    <w:basedOn w:val="Norml"/>
    <w:rsid w:val="00A900E0"/>
    <w:pPr>
      <w:numPr>
        <w:numId w:val="22"/>
      </w:numPr>
      <w:spacing w:before="120" w:after="120" w:line="240" w:lineRule="auto"/>
      <w:jc w:val="both"/>
    </w:pPr>
    <w:rPr>
      <w:rFonts w:ascii="Times New Roman" w:eastAsia="Calibri" w:hAnsi="Times New Roman" w:cs="Times New Roman"/>
      <w:sz w:val="24"/>
      <w:lang w:eastAsia="en-GB"/>
    </w:rPr>
  </w:style>
  <w:style w:type="paragraph" w:customStyle="1" w:styleId="NumPar1">
    <w:name w:val="NumPar 1"/>
    <w:basedOn w:val="Norml"/>
    <w:next w:val="Text1"/>
    <w:rsid w:val="00A900E0"/>
    <w:pPr>
      <w:numPr>
        <w:numId w:val="23"/>
      </w:numPr>
      <w:spacing w:before="120" w:after="120" w:line="240" w:lineRule="auto"/>
      <w:jc w:val="both"/>
    </w:pPr>
    <w:rPr>
      <w:rFonts w:ascii="Times New Roman" w:eastAsia="Calibri" w:hAnsi="Times New Roman" w:cs="Times New Roman"/>
      <w:sz w:val="24"/>
      <w:lang w:eastAsia="en-GB"/>
    </w:rPr>
  </w:style>
  <w:style w:type="paragraph" w:customStyle="1" w:styleId="NumPar2">
    <w:name w:val="NumPar 2"/>
    <w:basedOn w:val="Norml"/>
    <w:next w:val="Text1"/>
    <w:rsid w:val="00A900E0"/>
    <w:pPr>
      <w:numPr>
        <w:ilvl w:val="1"/>
        <w:numId w:val="23"/>
      </w:numPr>
      <w:spacing w:before="120" w:after="120" w:line="240" w:lineRule="auto"/>
      <w:jc w:val="both"/>
    </w:pPr>
    <w:rPr>
      <w:rFonts w:ascii="Times New Roman" w:eastAsia="Calibri" w:hAnsi="Times New Roman" w:cs="Times New Roman"/>
      <w:sz w:val="24"/>
      <w:lang w:eastAsia="en-GB"/>
    </w:rPr>
  </w:style>
  <w:style w:type="paragraph" w:customStyle="1" w:styleId="NumPar3">
    <w:name w:val="NumPar 3"/>
    <w:basedOn w:val="Norml"/>
    <w:next w:val="Text1"/>
    <w:rsid w:val="00A900E0"/>
    <w:pPr>
      <w:numPr>
        <w:ilvl w:val="2"/>
        <w:numId w:val="23"/>
      </w:numPr>
      <w:spacing w:before="120" w:after="120" w:line="240" w:lineRule="auto"/>
      <w:jc w:val="both"/>
    </w:pPr>
    <w:rPr>
      <w:rFonts w:ascii="Times New Roman" w:eastAsia="Calibri" w:hAnsi="Times New Roman" w:cs="Times New Roman"/>
      <w:sz w:val="24"/>
      <w:lang w:eastAsia="en-GB"/>
    </w:rPr>
  </w:style>
  <w:style w:type="paragraph" w:customStyle="1" w:styleId="NumPar4">
    <w:name w:val="NumPar 4"/>
    <w:basedOn w:val="Norml"/>
    <w:next w:val="Text1"/>
    <w:rsid w:val="00A900E0"/>
    <w:pPr>
      <w:numPr>
        <w:ilvl w:val="3"/>
        <w:numId w:val="23"/>
      </w:numPr>
      <w:spacing w:before="120" w:after="120" w:line="240" w:lineRule="auto"/>
      <w:jc w:val="both"/>
    </w:pPr>
    <w:rPr>
      <w:rFonts w:ascii="Times New Roman" w:eastAsia="Calibri" w:hAnsi="Times New Roman" w:cs="Times New Roman"/>
      <w:sz w:val="24"/>
      <w:lang w:eastAsia="en-GB"/>
    </w:rPr>
  </w:style>
  <w:style w:type="paragraph" w:customStyle="1" w:styleId="ChapterTitle">
    <w:name w:val="ChapterTitle"/>
    <w:basedOn w:val="Norml"/>
    <w:next w:val="Norml"/>
    <w:rsid w:val="00A900E0"/>
    <w:pPr>
      <w:keepNext/>
      <w:spacing w:before="120" w:after="360" w:line="240" w:lineRule="auto"/>
      <w:jc w:val="center"/>
    </w:pPr>
    <w:rPr>
      <w:rFonts w:ascii="Times New Roman" w:eastAsia="Calibri" w:hAnsi="Times New Roman" w:cs="Times New Roman"/>
      <w:b/>
      <w:sz w:val="32"/>
      <w:lang w:eastAsia="en-GB"/>
    </w:rPr>
  </w:style>
  <w:style w:type="paragraph" w:customStyle="1" w:styleId="SectionTitle">
    <w:name w:val="SectionTitle"/>
    <w:basedOn w:val="Norml"/>
    <w:next w:val="Cmsor1"/>
    <w:rsid w:val="00A900E0"/>
    <w:pPr>
      <w:keepNext/>
      <w:spacing w:before="120" w:after="360" w:line="240" w:lineRule="auto"/>
      <w:jc w:val="center"/>
    </w:pPr>
    <w:rPr>
      <w:rFonts w:ascii="Times New Roman" w:eastAsia="Calibri" w:hAnsi="Times New Roman" w:cs="Times New Roman"/>
      <w:b/>
      <w:smallCaps/>
      <w:sz w:val="28"/>
      <w:lang w:eastAsia="en-GB"/>
    </w:rPr>
  </w:style>
  <w:style w:type="paragraph" w:customStyle="1" w:styleId="Annexetitre">
    <w:name w:val="Annexe titre"/>
    <w:basedOn w:val="Norml"/>
    <w:next w:val="Norml"/>
    <w:rsid w:val="00A900E0"/>
    <w:pPr>
      <w:spacing w:before="120" w:after="120" w:line="240" w:lineRule="auto"/>
      <w:jc w:val="center"/>
    </w:pPr>
    <w:rPr>
      <w:rFonts w:ascii="Times New Roman" w:eastAsia="Calibri" w:hAnsi="Times New Roman" w:cs="Times New Roman"/>
      <w:b/>
      <w:sz w:val="24"/>
      <w:u w:val="single"/>
      <w:lang w:eastAsia="en-GB"/>
    </w:rPr>
  </w:style>
  <w:style w:type="character" w:customStyle="1" w:styleId="ListaszerbekezdsChar">
    <w:name w:val="Listaszerű bekezdés Char"/>
    <w:aliases w:val="lista_2 Char,Welt L Char,Számozott lista 1 Char,List Paragraph à moi Char,Eszeri felsorolás Char,Bullet List Char,FooterText Char,numbered Char,Paragraphe de liste1 Char,Bulletr List Paragraph Char,列出段落 Char,列出段落1 Char"/>
    <w:link w:val="Listaszerbekezds"/>
    <w:uiPriority w:val="34"/>
    <w:locked/>
    <w:rsid w:val="000F43FA"/>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642">
      <w:bodyDiv w:val="1"/>
      <w:marLeft w:val="0"/>
      <w:marRight w:val="0"/>
      <w:marTop w:val="0"/>
      <w:marBottom w:val="0"/>
      <w:divBdr>
        <w:top w:val="none" w:sz="0" w:space="0" w:color="auto"/>
        <w:left w:val="none" w:sz="0" w:space="0" w:color="auto"/>
        <w:bottom w:val="none" w:sz="0" w:space="0" w:color="auto"/>
        <w:right w:val="none" w:sz="0" w:space="0" w:color="auto"/>
      </w:divBdr>
    </w:div>
    <w:div w:id="49306474">
      <w:bodyDiv w:val="1"/>
      <w:marLeft w:val="0"/>
      <w:marRight w:val="0"/>
      <w:marTop w:val="0"/>
      <w:marBottom w:val="0"/>
      <w:divBdr>
        <w:top w:val="none" w:sz="0" w:space="0" w:color="auto"/>
        <w:left w:val="none" w:sz="0" w:space="0" w:color="auto"/>
        <w:bottom w:val="none" w:sz="0" w:space="0" w:color="auto"/>
        <w:right w:val="none" w:sz="0" w:space="0" w:color="auto"/>
      </w:divBdr>
    </w:div>
    <w:div w:id="225604015">
      <w:bodyDiv w:val="1"/>
      <w:marLeft w:val="0"/>
      <w:marRight w:val="0"/>
      <w:marTop w:val="0"/>
      <w:marBottom w:val="0"/>
      <w:divBdr>
        <w:top w:val="none" w:sz="0" w:space="0" w:color="auto"/>
        <w:left w:val="none" w:sz="0" w:space="0" w:color="auto"/>
        <w:bottom w:val="none" w:sz="0" w:space="0" w:color="auto"/>
        <w:right w:val="none" w:sz="0" w:space="0" w:color="auto"/>
      </w:divBdr>
    </w:div>
    <w:div w:id="393546329">
      <w:bodyDiv w:val="1"/>
      <w:marLeft w:val="0"/>
      <w:marRight w:val="0"/>
      <w:marTop w:val="0"/>
      <w:marBottom w:val="0"/>
      <w:divBdr>
        <w:top w:val="none" w:sz="0" w:space="0" w:color="auto"/>
        <w:left w:val="none" w:sz="0" w:space="0" w:color="auto"/>
        <w:bottom w:val="none" w:sz="0" w:space="0" w:color="auto"/>
        <w:right w:val="none" w:sz="0" w:space="0" w:color="auto"/>
      </w:divBdr>
    </w:div>
    <w:div w:id="408425740">
      <w:bodyDiv w:val="1"/>
      <w:marLeft w:val="0"/>
      <w:marRight w:val="0"/>
      <w:marTop w:val="0"/>
      <w:marBottom w:val="0"/>
      <w:divBdr>
        <w:top w:val="none" w:sz="0" w:space="0" w:color="auto"/>
        <w:left w:val="none" w:sz="0" w:space="0" w:color="auto"/>
        <w:bottom w:val="none" w:sz="0" w:space="0" w:color="auto"/>
        <w:right w:val="none" w:sz="0" w:space="0" w:color="auto"/>
      </w:divBdr>
    </w:div>
    <w:div w:id="551770565">
      <w:bodyDiv w:val="1"/>
      <w:marLeft w:val="0"/>
      <w:marRight w:val="0"/>
      <w:marTop w:val="0"/>
      <w:marBottom w:val="0"/>
      <w:divBdr>
        <w:top w:val="none" w:sz="0" w:space="0" w:color="auto"/>
        <w:left w:val="none" w:sz="0" w:space="0" w:color="auto"/>
        <w:bottom w:val="none" w:sz="0" w:space="0" w:color="auto"/>
        <w:right w:val="none" w:sz="0" w:space="0" w:color="auto"/>
      </w:divBdr>
      <w:divsChild>
        <w:div w:id="385683745">
          <w:marLeft w:val="0"/>
          <w:marRight w:val="0"/>
          <w:marTop w:val="0"/>
          <w:marBottom w:val="0"/>
          <w:divBdr>
            <w:top w:val="none" w:sz="0" w:space="0" w:color="auto"/>
            <w:left w:val="none" w:sz="0" w:space="0" w:color="auto"/>
            <w:bottom w:val="none" w:sz="0" w:space="0" w:color="auto"/>
            <w:right w:val="none" w:sz="0" w:space="0" w:color="auto"/>
          </w:divBdr>
          <w:divsChild>
            <w:div w:id="23239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202571">
      <w:bodyDiv w:val="1"/>
      <w:marLeft w:val="0"/>
      <w:marRight w:val="0"/>
      <w:marTop w:val="0"/>
      <w:marBottom w:val="0"/>
      <w:divBdr>
        <w:top w:val="none" w:sz="0" w:space="0" w:color="auto"/>
        <w:left w:val="none" w:sz="0" w:space="0" w:color="auto"/>
        <w:bottom w:val="none" w:sz="0" w:space="0" w:color="auto"/>
        <w:right w:val="none" w:sz="0" w:space="0" w:color="auto"/>
      </w:divBdr>
    </w:div>
    <w:div w:id="612052011">
      <w:bodyDiv w:val="1"/>
      <w:marLeft w:val="0"/>
      <w:marRight w:val="0"/>
      <w:marTop w:val="0"/>
      <w:marBottom w:val="0"/>
      <w:divBdr>
        <w:top w:val="none" w:sz="0" w:space="0" w:color="auto"/>
        <w:left w:val="none" w:sz="0" w:space="0" w:color="auto"/>
        <w:bottom w:val="none" w:sz="0" w:space="0" w:color="auto"/>
        <w:right w:val="none" w:sz="0" w:space="0" w:color="auto"/>
      </w:divBdr>
    </w:div>
    <w:div w:id="930436169">
      <w:bodyDiv w:val="1"/>
      <w:marLeft w:val="0"/>
      <w:marRight w:val="0"/>
      <w:marTop w:val="0"/>
      <w:marBottom w:val="0"/>
      <w:divBdr>
        <w:top w:val="none" w:sz="0" w:space="0" w:color="auto"/>
        <w:left w:val="none" w:sz="0" w:space="0" w:color="auto"/>
        <w:bottom w:val="none" w:sz="0" w:space="0" w:color="auto"/>
        <w:right w:val="none" w:sz="0" w:space="0" w:color="auto"/>
      </w:divBdr>
    </w:div>
    <w:div w:id="935862910">
      <w:bodyDiv w:val="1"/>
      <w:marLeft w:val="0"/>
      <w:marRight w:val="0"/>
      <w:marTop w:val="0"/>
      <w:marBottom w:val="0"/>
      <w:divBdr>
        <w:top w:val="none" w:sz="0" w:space="0" w:color="auto"/>
        <w:left w:val="none" w:sz="0" w:space="0" w:color="auto"/>
        <w:bottom w:val="none" w:sz="0" w:space="0" w:color="auto"/>
        <w:right w:val="none" w:sz="0" w:space="0" w:color="auto"/>
      </w:divBdr>
    </w:div>
    <w:div w:id="989749540">
      <w:bodyDiv w:val="1"/>
      <w:marLeft w:val="0"/>
      <w:marRight w:val="0"/>
      <w:marTop w:val="0"/>
      <w:marBottom w:val="0"/>
      <w:divBdr>
        <w:top w:val="none" w:sz="0" w:space="0" w:color="auto"/>
        <w:left w:val="none" w:sz="0" w:space="0" w:color="auto"/>
        <w:bottom w:val="none" w:sz="0" w:space="0" w:color="auto"/>
        <w:right w:val="none" w:sz="0" w:space="0" w:color="auto"/>
      </w:divBdr>
      <w:divsChild>
        <w:div w:id="842625283">
          <w:marLeft w:val="0"/>
          <w:marRight w:val="0"/>
          <w:marTop w:val="0"/>
          <w:marBottom w:val="0"/>
          <w:divBdr>
            <w:top w:val="none" w:sz="0" w:space="0" w:color="auto"/>
            <w:left w:val="none" w:sz="0" w:space="0" w:color="auto"/>
            <w:bottom w:val="none" w:sz="0" w:space="0" w:color="auto"/>
            <w:right w:val="none" w:sz="0" w:space="0" w:color="auto"/>
          </w:divBdr>
        </w:div>
        <w:div w:id="562838334">
          <w:marLeft w:val="0"/>
          <w:marRight w:val="0"/>
          <w:marTop w:val="0"/>
          <w:marBottom w:val="0"/>
          <w:divBdr>
            <w:top w:val="none" w:sz="0" w:space="0" w:color="auto"/>
            <w:left w:val="none" w:sz="0" w:space="0" w:color="auto"/>
            <w:bottom w:val="none" w:sz="0" w:space="0" w:color="auto"/>
            <w:right w:val="none" w:sz="0" w:space="0" w:color="auto"/>
          </w:divBdr>
        </w:div>
        <w:div w:id="1686714799">
          <w:marLeft w:val="0"/>
          <w:marRight w:val="0"/>
          <w:marTop w:val="0"/>
          <w:marBottom w:val="0"/>
          <w:divBdr>
            <w:top w:val="none" w:sz="0" w:space="0" w:color="auto"/>
            <w:left w:val="none" w:sz="0" w:space="0" w:color="auto"/>
            <w:bottom w:val="none" w:sz="0" w:space="0" w:color="auto"/>
            <w:right w:val="none" w:sz="0" w:space="0" w:color="auto"/>
          </w:divBdr>
        </w:div>
        <w:div w:id="2027554003">
          <w:marLeft w:val="0"/>
          <w:marRight w:val="0"/>
          <w:marTop w:val="0"/>
          <w:marBottom w:val="0"/>
          <w:divBdr>
            <w:top w:val="none" w:sz="0" w:space="0" w:color="auto"/>
            <w:left w:val="none" w:sz="0" w:space="0" w:color="auto"/>
            <w:bottom w:val="none" w:sz="0" w:space="0" w:color="auto"/>
            <w:right w:val="none" w:sz="0" w:space="0" w:color="auto"/>
          </w:divBdr>
        </w:div>
        <w:div w:id="397441389">
          <w:marLeft w:val="0"/>
          <w:marRight w:val="0"/>
          <w:marTop w:val="0"/>
          <w:marBottom w:val="0"/>
          <w:divBdr>
            <w:top w:val="none" w:sz="0" w:space="0" w:color="auto"/>
            <w:left w:val="none" w:sz="0" w:space="0" w:color="auto"/>
            <w:bottom w:val="none" w:sz="0" w:space="0" w:color="auto"/>
            <w:right w:val="none" w:sz="0" w:space="0" w:color="auto"/>
          </w:divBdr>
        </w:div>
        <w:div w:id="2012953959">
          <w:marLeft w:val="0"/>
          <w:marRight w:val="0"/>
          <w:marTop w:val="0"/>
          <w:marBottom w:val="0"/>
          <w:divBdr>
            <w:top w:val="none" w:sz="0" w:space="0" w:color="auto"/>
            <w:left w:val="none" w:sz="0" w:space="0" w:color="auto"/>
            <w:bottom w:val="none" w:sz="0" w:space="0" w:color="auto"/>
            <w:right w:val="none" w:sz="0" w:space="0" w:color="auto"/>
          </w:divBdr>
        </w:div>
        <w:div w:id="657730428">
          <w:marLeft w:val="0"/>
          <w:marRight w:val="0"/>
          <w:marTop w:val="0"/>
          <w:marBottom w:val="0"/>
          <w:divBdr>
            <w:top w:val="none" w:sz="0" w:space="0" w:color="auto"/>
            <w:left w:val="none" w:sz="0" w:space="0" w:color="auto"/>
            <w:bottom w:val="none" w:sz="0" w:space="0" w:color="auto"/>
            <w:right w:val="none" w:sz="0" w:space="0" w:color="auto"/>
          </w:divBdr>
        </w:div>
        <w:div w:id="1033506098">
          <w:marLeft w:val="0"/>
          <w:marRight w:val="0"/>
          <w:marTop w:val="0"/>
          <w:marBottom w:val="0"/>
          <w:divBdr>
            <w:top w:val="none" w:sz="0" w:space="0" w:color="auto"/>
            <w:left w:val="none" w:sz="0" w:space="0" w:color="auto"/>
            <w:bottom w:val="none" w:sz="0" w:space="0" w:color="auto"/>
            <w:right w:val="none" w:sz="0" w:space="0" w:color="auto"/>
          </w:divBdr>
        </w:div>
        <w:div w:id="866060877">
          <w:marLeft w:val="0"/>
          <w:marRight w:val="0"/>
          <w:marTop w:val="0"/>
          <w:marBottom w:val="0"/>
          <w:divBdr>
            <w:top w:val="none" w:sz="0" w:space="0" w:color="auto"/>
            <w:left w:val="none" w:sz="0" w:space="0" w:color="auto"/>
            <w:bottom w:val="none" w:sz="0" w:space="0" w:color="auto"/>
            <w:right w:val="none" w:sz="0" w:space="0" w:color="auto"/>
          </w:divBdr>
        </w:div>
      </w:divsChild>
    </w:div>
    <w:div w:id="1002466007">
      <w:bodyDiv w:val="1"/>
      <w:marLeft w:val="0"/>
      <w:marRight w:val="0"/>
      <w:marTop w:val="0"/>
      <w:marBottom w:val="0"/>
      <w:divBdr>
        <w:top w:val="none" w:sz="0" w:space="0" w:color="auto"/>
        <w:left w:val="none" w:sz="0" w:space="0" w:color="auto"/>
        <w:bottom w:val="none" w:sz="0" w:space="0" w:color="auto"/>
        <w:right w:val="none" w:sz="0" w:space="0" w:color="auto"/>
      </w:divBdr>
    </w:div>
    <w:div w:id="1049718964">
      <w:bodyDiv w:val="1"/>
      <w:marLeft w:val="0"/>
      <w:marRight w:val="0"/>
      <w:marTop w:val="0"/>
      <w:marBottom w:val="0"/>
      <w:divBdr>
        <w:top w:val="none" w:sz="0" w:space="0" w:color="auto"/>
        <w:left w:val="none" w:sz="0" w:space="0" w:color="auto"/>
        <w:bottom w:val="none" w:sz="0" w:space="0" w:color="auto"/>
        <w:right w:val="none" w:sz="0" w:space="0" w:color="auto"/>
      </w:divBdr>
      <w:divsChild>
        <w:div w:id="1182281683">
          <w:marLeft w:val="0"/>
          <w:marRight w:val="0"/>
          <w:marTop w:val="0"/>
          <w:marBottom w:val="0"/>
          <w:divBdr>
            <w:top w:val="none" w:sz="0" w:space="0" w:color="auto"/>
            <w:left w:val="none" w:sz="0" w:space="0" w:color="auto"/>
            <w:bottom w:val="none" w:sz="0" w:space="0" w:color="auto"/>
            <w:right w:val="none" w:sz="0" w:space="0" w:color="auto"/>
          </w:divBdr>
        </w:div>
        <w:div w:id="988482354">
          <w:marLeft w:val="0"/>
          <w:marRight w:val="0"/>
          <w:marTop w:val="0"/>
          <w:marBottom w:val="0"/>
          <w:divBdr>
            <w:top w:val="none" w:sz="0" w:space="0" w:color="auto"/>
            <w:left w:val="none" w:sz="0" w:space="0" w:color="auto"/>
            <w:bottom w:val="none" w:sz="0" w:space="0" w:color="auto"/>
            <w:right w:val="none" w:sz="0" w:space="0" w:color="auto"/>
          </w:divBdr>
        </w:div>
        <w:div w:id="213273740">
          <w:marLeft w:val="0"/>
          <w:marRight w:val="0"/>
          <w:marTop w:val="0"/>
          <w:marBottom w:val="0"/>
          <w:divBdr>
            <w:top w:val="none" w:sz="0" w:space="0" w:color="auto"/>
            <w:left w:val="none" w:sz="0" w:space="0" w:color="auto"/>
            <w:bottom w:val="none" w:sz="0" w:space="0" w:color="auto"/>
            <w:right w:val="none" w:sz="0" w:space="0" w:color="auto"/>
          </w:divBdr>
        </w:div>
        <w:div w:id="903098896">
          <w:marLeft w:val="0"/>
          <w:marRight w:val="0"/>
          <w:marTop w:val="0"/>
          <w:marBottom w:val="0"/>
          <w:divBdr>
            <w:top w:val="none" w:sz="0" w:space="0" w:color="auto"/>
            <w:left w:val="none" w:sz="0" w:space="0" w:color="auto"/>
            <w:bottom w:val="none" w:sz="0" w:space="0" w:color="auto"/>
            <w:right w:val="none" w:sz="0" w:space="0" w:color="auto"/>
          </w:divBdr>
        </w:div>
        <w:div w:id="429470729">
          <w:marLeft w:val="0"/>
          <w:marRight w:val="0"/>
          <w:marTop w:val="0"/>
          <w:marBottom w:val="0"/>
          <w:divBdr>
            <w:top w:val="none" w:sz="0" w:space="0" w:color="auto"/>
            <w:left w:val="none" w:sz="0" w:space="0" w:color="auto"/>
            <w:bottom w:val="none" w:sz="0" w:space="0" w:color="auto"/>
            <w:right w:val="none" w:sz="0" w:space="0" w:color="auto"/>
          </w:divBdr>
        </w:div>
        <w:div w:id="1564876083">
          <w:marLeft w:val="0"/>
          <w:marRight w:val="0"/>
          <w:marTop w:val="0"/>
          <w:marBottom w:val="0"/>
          <w:divBdr>
            <w:top w:val="none" w:sz="0" w:space="0" w:color="auto"/>
            <w:left w:val="none" w:sz="0" w:space="0" w:color="auto"/>
            <w:bottom w:val="none" w:sz="0" w:space="0" w:color="auto"/>
            <w:right w:val="none" w:sz="0" w:space="0" w:color="auto"/>
          </w:divBdr>
        </w:div>
      </w:divsChild>
    </w:div>
    <w:div w:id="1161776087">
      <w:bodyDiv w:val="1"/>
      <w:marLeft w:val="0"/>
      <w:marRight w:val="0"/>
      <w:marTop w:val="0"/>
      <w:marBottom w:val="0"/>
      <w:divBdr>
        <w:top w:val="none" w:sz="0" w:space="0" w:color="auto"/>
        <w:left w:val="none" w:sz="0" w:space="0" w:color="auto"/>
        <w:bottom w:val="none" w:sz="0" w:space="0" w:color="auto"/>
        <w:right w:val="none" w:sz="0" w:space="0" w:color="auto"/>
      </w:divBdr>
      <w:divsChild>
        <w:div w:id="869342846">
          <w:marLeft w:val="0"/>
          <w:marRight w:val="0"/>
          <w:marTop w:val="0"/>
          <w:marBottom w:val="0"/>
          <w:divBdr>
            <w:top w:val="none" w:sz="0" w:space="0" w:color="auto"/>
            <w:left w:val="none" w:sz="0" w:space="0" w:color="auto"/>
            <w:bottom w:val="none" w:sz="0" w:space="0" w:color="auto"/>
            <w:right w:val="none" w:sz="0" w:space="0" w:color="auto"/>
          </w:divBdr>
        </w:div>
        <w:div w:id="1622833970">
          <w:marLeft w:val="0"/>
          <w:marRight w:val="0"/>
          <w:marTop w:val="0"/>
          <w:marBottom w:val="0"/>
          <w:divBdr>
            <w:top w:val="none" w:sz="0" w:space="0" w:color="auto"/>
            <w:left w:val="none" w:sz="0" w:space="0" w:color="auto"/>
            <w:bottom w:val="none" w:sz="0" w:space="0" w:color="auto"/>
            <w:right w:val="none" w:sz="0" w:space="0" w:color="auto"/>
          </w:divBdr>
        </w:div>
        <w:div w:id="1215893804">
          <w:marLeft w:val="0"/>
          <w:marRight w:val="0"/>
          <w:marTop w:val="0"/>
          <w:marBottom w:val="0"/>
          <w:divBdr>
            <w:top w:val="none" w:sz="0" w:space="0" w:color="auto"/>
            <w:left w:val="none" w:sz="0" w:space="0" w:color="auto"/>
            <w:bottom w:val="none" w:sz="0" w:space="0" w:color="auto"/>
            <w:right w:val="none" w:sz="0" w:space="0" w:color="auto"/>
          </w:divBdr>
        </w:div>
        <w:div w:id="1264025128">
          <w:marLeft w:val="0"/>
          <w:marRight w:val="0"/>
          <w:marTop w:val="0"/>
          <w:marBottom w:val="0"/>
          <w:divBdr>
            <w:top w:val="none" w:sz="0" w:space="0" w:color="auto"/>
            <w:left w:val="none" w:sz="0" w:space="0" w:color="auto"/>
            <w:bottom w:val="none" w:sz="0" w:space="0" w:color="auto"/>
            <w:right w:val="none" w:sz="0" w:space="0" w:color="auto"/>
          </w:divBdr>
        </w:div>
        <w:div w:id="2001733772">
          <w:marLeft w:val="0"/>
          <w:marRight w:val="0"/>
          <w:marTop w:val="0"/>
          <w:marBottom w:val="0"/>
          <w:divBdr>
            <w:top w:val="none" w:sz="0" w:space="0" w:color="auto"/>
            <w:left w:val="none" w:sz="0" w:space="0" w:color="auto"/>
            <w:bottom w:val="none" w:sz="0" w:space="0" w:color="auto"/>
            <w:right w:val="none" w:sz="0" w:space="0" w:color="auto"/>
          </w:divBdr>
        </w:div>
        <w:div w:id="1734544243">
          <w:marLeft w:val="0"/>
          <w:marRight w:val="0"/>
          <w:marTop w:val="0"/>
          <w:marBottom w:val="0"/>
          <w:divBdr>
            <w:top w:val="none" w:sz="0" w:space="0" w:color="auto"/>
            <w:left w:val="none" w:sz="0" w:space="0" w:color="auto"/>
            <w:bottom w:val="none" w:sz="0" w:space="0" w:color="auto"/>
            <w:right w:val="none" w:sz="0" w:space="0" w:color="auto"/>
          </w:divBdr>
        </w:div>
      </w:divsChild>
    </w:div>
    <w:div w:id="1243639429">
      <w:marLeft w:val="0"/>
      <w:marRight w:val="0"/>
      <w:marTop w:val="0"/>
      <w:marBottom w:val="0"/>
      <w:divBdr>
        <w:top w:val="none" w:sz="0" w:space="0" w:color="auto"/>
        <w:left w:val="none" w:sz="0" w:space="0" w:color="auto"/>
        <w:bottom w:val="none" w:sz="0" w:space="0" w:color="auto"/>
        <w:right w:val="none" w:sz="0" w:space="0" w:color="auto"/>
      </w:divBdr>
    </w:div>
    <w:div w:id="1301812254">
      <w:bodyDiv w:val="1"/>
      <w:marLeft w:val="0"/>
      <w:marRight w:val="0"/>
      <w:marTop w:val="0"/>
      <w:marBottom w:val="0"/>
      <w:divBdr>
        <w:top w:val="none" w:sz="0" w:space="0" w:color="auto"/>
        <w:left w:val="none" w:sz="0" w:space="0" w:color="auto"/>
        <w:bottom w:val="none" w:sz="0" w:space="0" w:color="auto"/>
        <w:right w:val="none" w:sz="0" w:space="0" w:color="auto"/>
      </w:divBdr>
    </w:div>
    <w:div w:id="1401439614">
      <w:bodyDiv w:val="1"/>
      <w:marLeft w:val="0"/>
      <w:marRight w:val="0"/>
      <w:marTop w:val="0"/>
      <w:marBottom w:val="0"/>
      <w:divBdr>
        <w:top w:val="none" w:sz="0" w:space="0" w:color="auto"/>
        <w:left w:val="none" w:sz="0" w:space="0" w:color="auto"/>
        <w:bottom w:val="none" w:sz="0" w:space="0" w:color="auto"/>
        <w:right w:val="none" w:sz="0" w:space="0" w:color="auto"/>
      </w:divBdr>
    </w:div>
    <w:div w:id="1447890894">
      <w:bodyDiv w:val="1"/>
      <w:marLeft w:val="0"/>
      <w:marRight w:val="0"/>
      <w:marTop w:val="0"/>
      <w:marBottom w:val="0"/>
      <w:divBdr>
        <w:top w:val="none" w:sz="0" w:space="0" w:color="auto"/>
        <w:left w:val="none" w:sz="0" w:space="0" w:color="auto"/>
        <w:bottom w:val="none" w:sz="0" w:space="0" w:color="auto"/>
        <w:right w:val="none" w:sz="0" w:space="0" w:color="auto"/>
      </w:divBdr>
    </w:div>
    <w:div w:id="1497575025">
      <w:bodyDiv w:val="1"/>
      <w:marLeft w:val="0"/>
      <w:marRight w:val="0"/>
      <w:marTop w:val="0"/>
      <w:marBottom w:val="0"/>
      <w:divBdr>
        <w:top w:val="none" w:sz="0" w:space="0" w:color="auto"/>
        <w:left w:val="none" w:sz="0" w:space="0" w:color="auto"/>
        <w:bottom w:val="none" w:sz="0" w:space="0" w:color="auto"/>
        <w:right w:val="none" w:sz="0" w:space="0" w:color="auto"/>
      </w:divBdr>
    </w:div>
    <w:div w:id="1740209541">
      <w:bodyDiv w:val="1"/>
      <w:marLeft w:val="0"/>
      <w:marRight w:val="0"/>
      <w:marTop w:val="0"/>
      <w:marBottom w:val="0"/>
      <w:divBdr>
        <w:top w:val="none" w:sz="0" w:space="0" w:color="auto"/>
        <w:left w:val="none" w:sz="0" w:space="0" w:color="auto"/>
        <w:bottom w:val="none" w:sz="0" w:space="0" w:color="auto"/>
        <w:right w:val="none" w:sz="0" w:space="0" w:color="auto"/>
      </w:divBdr>
      <w:divsChild>
        <w:div w:id="1614282969">
          <w:marLeft w:val="0"/>
          <w:marRight w:val="0"/>
          <w:marTop w:val="0"/>
          <w:marBottom w:val="0"/>
          <w:divBdr>
            <w:top w:val="none" w:sz="0" w:space="0" w:color="auto"/>
            <w:left w:val="none" w:sz="0" w:space="0" w:color="auto"/>
            <w:bottom w:val="none" w:sz="0" w:space="0" w:color="auto"/>
            <w:right w:val="none" w:sz="0" w:space="0" w:color="auto"/>
          </w:divBdr>
        </w:div>
        <w:div w:id="534192711">
          <w:marLeft w:val="0"/>
          <w:marRight w:val="0"/>
          <w:marTop w:val="0"/>
          <w:marBottom w:val="0"/>
          <w:divBdr>
            <w:top w:val="none" w:sz="0" w:space="0" w:color="auto"/>
            <w:left w:val="none" w:sz="0" w:space="0" w:color="auto"/>
            <w:bottom w:val="none" w:sz="0" w:space="0" w:color="auto"/>
            <w:right w:val="none" w:sz="0" w:space="0" w:color="auto"/>
          </w:divBdr>
        </w:div>
        <w:div w:id="2115981808">
          <w:marLeft w:val="0"/>
          <w:marRight w:val="0"/>
          <w:marTop w:val="0"/>
          <w:marBottom w:val="0"/>
          <w:divBdr>
            <w:top w:val="none" w:sz="0" w:space="0" w:color="auto"/>
            <w:left w:val="none" w:sz="0" w:space="0" w:color="auto"/>
            <w:bottom w:val="none" w:sz="0" w:space="0" w:color="auto"/>
            <w:right w:val="none" w:sz="0" w:space="0" w:color="auto"/>
          </w:divBdr>
        </w:div>
        <w:div w:id="23798967">
          <w:marLeft w:val="0"/>
          <w:marRight w:val="0"/>
          <w:marTop w:val="0"/>
          <w:marBottom w:val="0"/>
          <w:divBdr>
            <w:top w:val="none" w:sz="0" w:space="0" w:color="auto"/>
            <w:left w:val="none" w:sz="0" w:space="0" w:color="auto"/>
            <w:bottom w:val="none" w:sz="0" w:space="0" w:color="auto"/>
            <w:right w:val="none" w:sz="0" w:space="0" w:color="auto"/>
          </w:divBdr>
        </w:div>
        <w:div w:id="395670824">
          <w:marLeft w:val="0"/>
          <w:marRight w:val="0"/>
          <w:marTop w:val="0"/>
          <w:marBottom w:val="0"/>
          <w:divBdr>
            <w:top w:val="none" w:sz="0" w:space="0" w:color="auto"/>
            <w:left w:val="none" w:sz="0" w:space="0" w:color="auto"/>
            <w:bottom w:val="none" w:sz="0" w:space="0" w:color="auto"/>
            <w:right w:val="none" w:sz="0" w:space="0" w:color="auto"/>
          </w:divBdr>
        </w:div>
        <w:div w:id="739062913">
          <w:marLeft w:val="0"/>
          <w:marRight w:val="0"/>
          <w:marTop w:val="0"/>
          <w:marBottom w:val="0"/>
          <w:divBdr>
            <w:top w:val="none" w:sz="0" w:space="0" w:color="auto"/>
            <w:left w:val="none" w:sz="0" w:space="0" w:color="auto"/>
            <w:bottom w:val="none" w:sz="0" w:space="0" w:color="auto"/>
            <w:right w:val="none" w:sz="0" w:space="0" w:color="auto"/>
          </w:divBdr>
        </w:div>
        <w:div w:id="1151868439">
          <w:marLeft w:val="0"/>
          <w:marRight w:val="0"/>
          <w:marTop w:val="0"/>
          <w:marBottom w:val="0"/>
          <w:divBdr>
            <w:top w:val="none" w:sz="0" w:space="0" w:color="auto"/>
            <w:left w:val="none" w:sz="0" w:space="0" w:color="auto"/>
            <w:bottom w:val="none" w:sz="0" w:space="0" w:color="auto"/>
            <w:right w:val="none" w:sz="0" w:space="0" w:color="auto"/>
          </w:divBdr>
        </w:div>
      </w:divsChild>
    </w:div>
    <w:div w:id="1769226727">
      <w:bodyDiv w:val="1"/>
      <w:marLeft w:val="0"/>
      <w:marRight w:val="0"/>
      <w:marTop w:val="0"/>
      <w:marBottom w:val="0"/>
      <w:divBdr>
        <w:top w:val="none" w:sz="0" w:space="0" w:color="auto"/>
        <w:left w:val="none" w:sz="0" w:space="0" w:color="auto"/>
        <w:bottom w:val="none" w:sz="0" w:space="0" w:color="auto"/>
        <w:right w:val="none" w:sz="0" w:space="0" w:color="auto"/>
      </w:divBdr>
      <w:divsChild>
        <w:div w:id="2025590568">
          <w:marLeft w:val="0"/>
          <w:marRight w:val="0"/>
          <w:marTop w:val="0"/>
          <w:marBottom w:val="0"/>
          <w:divBdr>
            <w:top w:val="none" w:sz="0" w:space="0" w:color="auto"/>
            <w:left w:val="none" w:sz="0" w:space="0" w:color="auto"/>
            <w:bottom w:val="none" w:sz="0" w:space="0" w:color="auto"/>
            <w:right w:val="none" w:sz="0" w:space="0" w:color="auto"/>
          </w:divBdr>
        </w:div>
        <w:div w:id="2116821375">
          <w:marLeft w:val="0"/>
          <w:marRight w:val="0"/>
          <w:marTop w:val="0"/>
          <w:marBottom w:val="0"/>
          <w:divBdr>
            <w:top w:val="none" w:sz="0" w:space="0" w:color="auto"/>
            <w:left w:val="none" w:sz="0" w:space="0" w:color="auto"/>
            <w:bottom w:val="none" w:sz="0" w:space="0" w:color="auto"/>
            <w:right w:val="none" w:sz="0" w:space="0" w:color="auto"/>
          </w:divBdr>
        </w:div>
        <w:div w:id="372193872">
          <w:marLeft w:val="0"/>
          <w:marRight w:val="0"/>
          <w:marTop w:val="0"/>
          <w:marBottom w:val="0"/>
          <w:divBdr>
            <w:top w:val="none" w:sz="0" w:space="0" w:color="auto"/>
            <w:left w:val="none" w:sz="0" w:space="0" w:color="auto"/>
            <w:bottom w:val="none" w:sz="0" w:space="0" w:color="auto"/>
            <w:right w:val="none" w:sz="0" w:space="0" w:color="auto"/>
          </w:divBdr>
        </w:div>
        <w:div w:id="956571582">
          <w:marLeft w:val="0"/>
          <w:marRight w:val="0"/>
          <w:marTop w:val="0"/>
          <w:marBottom w:val="0"/>
          <w:divBdr>
            <w:top w:val="none" w:sz="0" w:space="0" w:color="auto"/>
            <w:left w:val="none" w:sz="0" w:space="0" w:color="auto"/>
            <w:bottom w:val="none" w:sz="0" w:space="0" w:color="auto"/>
            <w:right w:val="none" w:sz="0" w:space="0" w:color="auto"/>
          </w:divBdr>
        </w:div>
        <w:div w:id="1300265747">
          <w:marLeft w:val="0"/>
          <w:marRight w:val="0"/>
          <w:marTop w:val="0"/>
          <w:marBottom w:val="0"/>
          <w:divBdr>
            <w:top w:val="none" w:sz="0" w:space="0" w:color="auto"/>
            <w:left w:val="none" w:sz="0" w:space="0" w:color="auto"/>
            <w:bottom w:val="none" w:sz="0" w:space="0" w:color="auto"/>
            <w:right w:val="none" w:sz="0" w:space="0" w:color="auto"/>
          </w:divBdr>
        </w:div>
        <w:div w:id="898057994">
          <w:marLeft w:val="0"/>
          <w:marRight w:val="0"/>
          <w:marTop w:val="0"/>
          <w:marBottom w:val="0"/>
          <w:divBdr>
            <w:top w:val="none" w:sz="0" w:space="0" w:color="auto"/>
            <w:left w:val="none" w:sz="0" w:space="0" w:color="auto"/>
            <w:bottom w:val="none" w:sz="0" w:space="0" w:color="auto"/>
            <w:right w:val="none" w:sz="0" w:space="0" w:color="auto"/>
          </w:divBdr>
        </w:div>
      </w:divsChild>
    </w:div>
    <w:div w:id="2127508037">
      <w:bodyDiv w:val="1"/>
      <w:marLeft w:val="0"/>
      <w:marRight w:val="0"/>
      <w:marTop w:val="0"/>
      <w:marBottom w:val="0"/>
      <w:divBdr>
        <w:top w:val="none" w:sz="0" w:space="0" w:color="auto"/>
        <w:left w:val="none" w:sz="0" w:space="0" w:color="auto"/>
        <w:bottom w:val="none" w:sz="0" w:space="0" w:color="auto"/>
        <w:right w:val="none" w:sz="0" w:space="0" w:color="auto"/>
      </w:divBdr>
      <w:divsChild>
        <w:div w:id="1200052614">
          <w:marLeft w:val="0"/>
          <w:marRight w:val="0"/>
          <w:marTop w:val="0"/>
          <w:marBottom w:val="0"/>
          <w:divBdr>
            <w:top w:val="none" w:sz="0" w:space="0" w:color="auto"/>
            <w:left w:val="none" w:sz="0" w:space="0" w:color="auto"/>
            <w:bottom w:val="none" w:sz="0" w:space="0" w:color="auto"/>
            <w:right w:val="none" w:sz="0" w:space="0" w:color="auto"/>
          </w:divBdr>
        </w:div>
        <w:div w:id="151459198">
          <w:marLeft w:val="0"/>
          <w:marRight w:val="0"/>
          <w:marTop w:val="0"/>
          <w:marBottom w:val="0"/>
          <w:divBdr>
            <w:top w:val="none" w:sz="0" w:space="0" w:color="auto"/>
            <w:left w:val="none" w:sz="0" w:space="0" w:color="auto"/>
            <w:bottom w:val="none" w:sz="0" w:space="0" w:color="auto"/>
            <w:right w:val="none" w:sz="0" w:space="0" w:color="auto"/>
          </w:divBdr>
        </w:div>
        <w:div w:id="293105334">
          <w:marLeft w:val="0"/>
          <w:marRight w:val="0"/>
          <w:marTop w:val="0"/>
          <w:marBottom w:val="0"/>
          <w:divBdr>
            <w:top w:val="none" w:sz="0" w:space="0" w:color="auto"/>
            <w:left w:val="none" w:sz="0" w:space="0" w:color="auto"/>
            <w:bottom w:val="none" w:sz="0" w:space="0" w:color="auto"/>
            <w:right w:val="none" w:sz="0" w:space="0" w:color="auto"/>
          </w:divBdr>
        </w:div>
        <w:div w:id="1622297746">
          <w:marLeft w:val="0"/>
          <w:marRight w:val="0"/>
          <w:marTop w:val="0"/>
          <w:marBottom w:val="0"/>
          <w:divBdr>
            <w:top w:val="none" w:sz="0" w:space="0" w:color="auto"/>
            <w:left w:val="none" w:sz="0" w:space="0" w:color="auto"/>
            <w:bottom w:val="none" w:sz="0" w:space="0" w:color="auto"/>
            <w:right w:val="none" w:sz="0" w:space="0" w:color="auto"/>
          </w:divBdr>
        </w:div>
        <w:div w:id="566575253">
          <w:marLeft w:val="0"/>
          <w:marRight w:val="0"/>
          <w:marTop w:val="0"/>
          <w:marBottom w:val="0"/>
          <w:divBdr>
            <w:top w:val="none" w:sz="0" w:space="0" w:color="auto"/>
            <w:left w:val="none" w:sz="0" w:space="0" w:color="auto"/>
            <w:bottom w:val="none" w:sz="0" w:space="0" w:color="auto"/>
            <w:right w:val="none" w:sz="0" w:space="0" w:color="auto"/>
          </w:divBdr>
        </w:div>
        <w:div w:id="886993563">
          <w:marLeft w:val="0"/>
          <w:marRight w:val="0"/>
          <w:marTop w:val="0"/>
          <w:marBottom w:val="0"/>
          <w:divBdr>
            <w:top w:val="none" w:sz="0" w:space="0" w:color="auto"/>
            <w:left w:val="none" w:sz="0" w:space="0" w:color="auto"/>
            <w:bottom w:val="none" w:sz="0" w:space="0" w:color="auto"/>
            <w:right w:val="none" w:sz="0" w:space="0" w:color="auto"/>
          </w:divBdr>
        </w:div>
        <w:div w:id="1274246653">
          <w:marLeft w:val="0"/>
          <w:marRight w:val="0"/>
          <w:marTop w:val="0"/>
          <w:marBottom w:val="0"/>
          <w:divBdr>
            <w:top w:val="none" w:sz="0" w:space="0" w:color="auto"/>
            <w:left w:val="none" w:sz="0" w:space="0" w:color="auto"/>
            <w:bottom w:val="none" w:sz="0" w:space="0" w:color="auto"/>
            <w:right w:val="none" w:sz="0" w:space="0" w:color="auto"/>
          </w:divBdr>
        </w:div>
        <w:div w:id="178081934">
          <w:marLeft w:val="0"/>
          <w:marRight w:val="0"/>
          <w:marTop w:val="0"/>
          <w:marBottom w:val="0"/>
          <w:divBdr>
            <w:top w:val="none" w:sz="0" w:space="0" w:color="auto"/>
            <w:left w:val="none" w:sz="0" w:space="0" w:color="auto"/>
            <w:bottom w:val="none" w:sz="0" w:space="0" w:color="auto"/>
            <w:right w:val="none" w:sz="0" w:space="0" w:color="auto"/>
          </w:divBdr>
        </w:div>
        <w:div w:id="108548563">
          <w:marLeft w:val="0"/>
          <w:marRight w:val="0"/>
          <w:marTop w:val="0"/>
          <w:marBottom w:val="0"/>
          <w:divBdr>
            <w:top w:val="none" w:sz="0" w:space="0" w:color="auto"/>
            <w:left w:val="none" w:sz="0" w:space="0" w:color="auto"/>
            <w:bottom w:val="none" w:sz="0" w:space="0" w:color="auto"/>
            <w:right w:val="none" w:sz="0" w:space="0" w:color="auto"/>
          </w:divBdr>
        </w:div>
        <w:div w:id="499194377">
          <w:marLeft w:val="0"/>
          <w:marRight w:val="0"/>
          <w:marTop w:val="0"/>
          <w:marBottom w:val="0"/>
          <w:divBdr>
            <w:top w:val="none" w:sz="0" w:space="0" w:color="auto"/>
            <w:left w:val="none" w:sz="0" w:space="0" w:color="auto"/>
            <w:bottom w:val="none" w:sz="0" w:space="0" w:color="auto"/>
            <w:right w:val="none" w:sz="0" w:space="0" w:color="auto"/>
          </w:divBdr>
        </w:div>
        <w:div w:id="15872990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29"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EF557-970E-49D6-AABE-244EBD23D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2747</Words>
  <Characters>18959</Characters>
  <Application>Microsoft Office Word</Application>
  <DocSecurity>4</DocSecurity>
  <Lines>157</Lines>
  <Paragraphs>43</Paragraphs>
  <ScaleCrop>false</ScaleCrop>
  <HeadingPairs>
    <vt:vector size="2" baseType="variant">
      <vt:variant>
        <vt:lpstr>Cím</vt:lpstr>
      </vt:variant>
      <vt:variant>
        <vt:i4>1</vt:i4>
      </vt:variant>
    </vt:vector>
  </HeadingPairs>
  <TitlesOfParts>
    <vt:vector size="1" baseType="lpstr">
      <vt:lpstr>Ajánlatkérő neve és címe:</vt:lpstr>
    </vt:vector>
  </TitlesOfParts>
  <Company/>
  <LinksUpToDate>false</LinksUpToDate>
  <CharactersWithSpaces>21663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Ajánlatkérő neve és címe:</dc:title>
  <dc:creator>gergo</dc:creator>
  <cp:lastModifiedBy>skala.anett</cp:lastModifiedBy>
  <cp:revision>2</cp:revision>
  <dcterms:created xsi:type="dcterms:W3CDTF">2017-02-01T09:50:00Z</dcterms:created>
  <dcterms:modified xsi:type="dcterms:W3CDTF">2017-02-01T09:50:00Z</dcterms:modified>
</cp:coreProperties>
</file>